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EE" w:rsidRPr="00186460" w:rsidRDefault="000658E8" w:rsidP="00866F7B">
      <w:pPr>
        <w:jc w:val="center"/>
        <w:rPr>
          <w:rFonts w:ascii="Arial Unicode MS" w:eastAsia="Arial Unicode MS" w:hAnsi="Arial Unicode MS" w:cs="Arial Unicode MS"/>
          <w:b/>
          <w:sz w:val="28"/>
          <w:szCs w:val="28"/>
        </w:rPr>
        <w:sectPr w:rsidR="00AE62EE" w:rsidRPr="00186460" w:rsidSect="007E1755">
          <w:footerReference w:type="default" r:id="rId9"/>
          <w:pgSz w:w="12240" w:h="15840"/>
          <w:pgMar w:top="1440" w:right="1440" w:bottom="1440" w:left="1440" w:header="720" w:footer="720" w:gutter="0"/>
          <w:cols w:space="720"/>
          <w:docGrid w:linePitch="360"/>
        </w:sectPr>
      </w:pPr>
      <w:r w:rsidRPr="00186460">
        <w:rPr>
          <w:rFonts w:ascii="Arial Unicode MS" w:eastAsia="Arial Unicode MS" w:hAnsi="Arial Unicode MS" w:cs="Arial Unicode MS"/>
          <w:b/>
          <w:sz w:val="28"/>
          <w:szCs w:val="28"/>
        </w:rPr>
        <w:t>Ke</w:t>
      </w:r>
      <w:r w:rsidR="00866F7B" w:rsidRPr="00186460">
        <w:rPr>
          <w:rFonts w:ascii="Arial Unicode MS" w:eastAsia="Arial Unicode MS" w:hAnsi="Arial Unicode MS" w:cs="Arial Unicode MS"/>
          <w:b/>
          <w:sz w:val="28"/>
          <w:szCs w:val="28"/>
        </w:rPr>
        <w:t xml:space="preserve">ntucky Drug Court </w:t>
      </w:r>
      <w:r w:rsidR="004C7B21">
        <w:rPr>
          <w:rFonts w:ascii="Arial Unicode MS" w:eastAsia="Arial Unicode MS" w:hAnsi="Arial Unicode MS" w:cs="Arial Unicode MS"/>
          <w:b/>
          <w:sz w:val="28"/>
          <w:szCs w:val="28"/>
        </w:rPr>
        <w:t xml:space="preserve">Eligibility </w:t>
      </w:r>
      <w:r w:rsidR="00866F7B" w:rsidRPr="00186460">
        <w:rPr>
          <w:rFonts w:ascii="Arial Unicode MS" w:eastAsia="Arial Unicode MS" w:hAnsi="Arial Unicode MS" w:cs="Arial Unicode MS"/>
          <w:b/>
          <w:sz w:val="28"/>
          <w:szCs w:val="28"/>
        </w:rPr>
        <w:t>Risk</w:t>
      </w:r>
      <w:r w:rsidR="006C01C8">
        <w:rPr>
          <w:rFonts w:ascii="Arial Unicode MS" w:eastAsia="Arial Unicode MS" w:hAnsi="Arial Unicode MS" w:cs="Arial Unicode MS"/>
          <w:b/>
          <w:sz w:val="28"/>
          <w:szCs w:val="28"/>
        </w:rPr>
        <w:t xml:space="preserve"> and Needs</w:t>
      </w:r>
      <w:r w:rsidR="00866F7B" w:rsidRPr="00186460">
        <w:rPr>
          <w:rFonts w:ascii="Arial Unicode MS" w:eastAsia="Arial Unicode MS" w:hAnsi="Arial Unicode MS" w:cs="Arial Unicode MS"/>
          <w:b/>
          <w:sz w:val="28"/>
          <w:szCs w:val="28"/>
        </w:rPr>
        <w:t xml:space="preserve"> Assessment  </w:t>
      </w:r>
      <w:r w:rsidR="00D43E4B">
        <w:rPr>
          <w:rFonts w:ascii="Arial Unicode MS" w:eastAsia="Arial Unicode MS" w:hAnsi="Arial Unicode MS" w:cs="Arial Unicode MS"/>
          <w:b/>
          <w:sz w:val="28"/>
          <w:szCs w:val="28"/>
        </w:rPr>
        <w:t xml:space="preserve"> </w:t>
      </w:r>
    </w:p>
    <w:p w:rsidR="002672B3" w:rsidRPr="009D4B74" w:rsidRDefault="002672B3" w:rsidP="009A6BBE">
      <w:pPr>
        <w:tabs>
          <w:tab w:val="left" w:pos="540"/>
        </w:tabs>
        <w:suppressAutoHyphens/>
        <w:spacing w:after="0" w:line="240" w:lineRule="auto"/>
        <w:rPr>
          <w:rFonts w:ascii="Times New Roman" w:eastAsia="Arial Unicode MS" w:hAnsi="Times New Roman"/>
          <w:i/>
          <w:sz w:val="24"/>
          <w:szCs w:val="24"/>
          <w:lang w:eastAsia="ar-SA"/>
        </w:rPr>
      </w:pPr>
      <w:r w:rsidRPr="009D4B74">
        <w:rPr>
          <w:rFonts w:ascii="Times New Roman" w:eastAsia="Arial Unicode MS" w:hAnsi="Times New Roman"/>
          <w:i/>
          <w:sz w:val="24"/>
          <w:szCs w:val="24"/>
          <w:lang w:eastAsia="ar-SA"/>
        </w:rPr>
        <w:lastRenderedPageBreak/>
        <w:t xml:space="preserve">BEFORE YOU START: </w:t>
      </w:r>
    </w:p>
    <w:p w:rsidR="002672B3" w:rsidRPr="009D4B74" w:rsidRDefault="002672B3" w:rsidP="002672B3">
      <w:pPr>
        <w:pStyle w:val="ListParagraph"/>
        <w:numPr>
          <w:ilvl w:val="0"/>
          <w:numId w:val="8"/>
        </w:numPr>
        <w:pBdr>
          <w:top w:val="single" w:sz="4" w:space="1" w:color="auto"/>
          <w:left w:val="single" w:sz="4" w:space="4" w:color="auto"/>
          <w:bottom w:val="single" w:sz="4" w:space="1" w:color="auto"/>
          <w:right w:val="single" w:sz="4" w:space="4" w:color="auto"/>
        </w:pBdr>
        <w:tabs>
          <w:tab w:val="left" w:pos="540"/>
        </w:tabs>
        <w:suppressAutoHyphens/>
        <w:spacing w:after="0" w:line="240" w:lineRule="auto"/>
        <w:rPr>
          <w:rFonts w:ascii="Times New Roman" w:eastAsia="Arial Unicode MS" w:hAnsi="Times New Roman"/>
          <w:i/>
          <w:sz w:val="24"/>
          <w:szCs w:val="24"/>
          <w:lang w:eastAsia="ar-SA"/>
        </w:rPr>
      </w:pPr>
      <w:r w:rsidRPr="009D4B74">
        <w:rPr>
          <w:rFonts w:ascii="Times New Roman" w:eastAsia="Arial Unicode MS" w:hAnsi="Times New Roman"/>
          <w:i/>
          <w:sz w:val="24"/>
          <w:szCs w:val="24"/>
          <w:lang w:eastAsia="ar-SA"/>
        </w:rPr>
        <w:t>Be sure macros are enabled</w:t>
      </w:r>
      <w:r w:rsidR="00AD2EED">
        <w:rPr>
          <w:rFonts w:ascii="Times New Roman" w:eastAsia="Arial Unicode MS" w:hAnsi="Times New Roman"/>
          <w:i/>
          <w:sz w:val="24"/>
          <w:szCs w:val="24"/>
          <w:lang w:eastAsia="ar-SA"/>
        </w:rPr>
        <w:t xml:space="preserve"> (see Section 1 of the manual)</w:t>
      </w:r>
    </w:p>
    <w:p w:rsidR="002672B3" w:rsidRDefault="002672B3" w:rsidP="002672B3">
      <w:pPr>
        <w:pStyle w:val="ListParagraph"/>
        <w:numPr>
          <w:ilvl w:val="0"/>
          <w:numId w:val="8"/>
        </w:numPr>
        <w:pBdr>
          <w:top w:val="single" w:sz="4" w:space="1" w:color="auto"/>
          <w:left w:val="single" w:sz="4" w:space="4" w:color="auto"/>
          <w:bottom w:val="single" w:sz="4" w:space="1" w:color="auto"/>
          <w:right w:val="single" w:sz="4" w:space="4" w:color="auto"/>
        </w:pBdr>
        <w:tabs>
          <w:tab w:val="left" w:pos="540"/>
        </w:tabs>
        <w:suppressAutoHyphens/>
        <w:spacing w:after="0" w:line="240" w:lineRule="auto"/>
        <w:rPr>
          <w:rFonts w:ascii="Times New Roman" w:eastAsia="Arial Unicode MS" w:hAnsi="Times New Roman"/>
          <w:i/>
          <w:sz w:val="24"/>
          <w:szCs w:val="24"/>
          <w:lang w:eastAsia="ar-SA"/>
        </w:rPr>
      </w:pPr>
      <w:r w:rsidRPr="009D4B74">
        <w:rPr>
          <w:rFonts w:ascii="Times New Roman" w:eastAsia="Arial Unicode MS" w:hAnsi="Times New Roman"/>
          <w:i/>
          <w:sz w:val="24"/>
          <w:szCs w:val="24"/>
          <w:lang w:eastAsia="ar-SA"/>
        </w:rPr>
        <w:t>If you are giving this assessment in a jail</w:t>
      </w:r>
      <w:r w:rsidR="00D60987">
        <w:rPr>
          <w:rFonts w:ascii="Times New Roman" w:eastAsia="Arial Unicode MS" w:hAnsi="Times New Roman"/>
          <w:i/>
          <w:sz w:val="24"/>
          <w:szCs w:val="24"/>
          <w:lang w:eastAsia="ar-SA"/>
        </w:rPr>
        <w:t xml:space="preserve"> or prison</w:t>
      </w:r>
      <w:r w:rsidRPr="009D4B74">
        <w:rPr>
          <w:rFonts w:ascii="Times New Roman" w:eastAsia="Arial Unicode MS" w:hAnsi="Times New Roman"/>
          <w:i/>
          <w:sz w:val="24"/>
          <w:szCs w:val="24"/>
          <w:lang w:eastAsia="ar-SA"/>
        </w:rPr>
        <w:t xml:space="preserve">, </w:t>
      </w:r>
      <w:r w:rsidR="009D4B74">
        <w:rPr>
          <w:rFonts w:ascii="Times New Roman" w:eastAsia="Arial Unicode MS" w:hAnsi="Times New Roman"/>
          <w:i/>
          <w:sz w:val="24"/>
          <w:szCs w:val="24"/>
          <w:lang w:eastAsia="ar-SA"/>
        </w:rPr>
        <w:t>use “prior to incarceration” in questions where that is part of the question.</w:t>
      </w:r>
      <w:r w:rsidRPr="009D4B74">
        <w:rPr>
          <w:rFonts w:ascii="Times New Roman" w:eastAsia="Arial Unicode MS" w:hAnsi="Times New Roman"/>
          <w:i/>
          <w:sz w:val="24"/>
          <w:szCs w:val="24"/>
          <w:lang w:eastAsia="ar-SA"/>
        </w:rPr>
        <w:t xml:space="preserve">  If the </w:t>
      </w:r>
      <w:r w:rsidR="00135516">
        <w:rPr>
          <w:rFonts w:ascii="Times New Roman" w:eastAsia="Arial Unicode MS" w:hAnsi="Times New Roman"/>
          <w:i/>
          <w:sz w:val="24"/>
          <w:szCs w:val="24"/>
          <w:lang w:eastAsia="ar-SA"/>
        </w:rPr>
        <w:t xml:space="preserve">defendant </w:t>
      </w:r>
      <w:r w:rsidRPr="009D4B74">
        <w:rPr>
          <w:rFonts w:ascii="Times New Roman" w:eastAsia="Arial Unicode MS" w:hAnsi="Times New Roman"/>
          <w:i/>
          <w:sz w:val="24"/>
          <w:szCs w:val="24"/>
          <w:lang w:eastAsia="ar-SA"/>
        </w:rPr>
        <w:t xml:space="preserve">is not incarcerated, leave out </w:t>
      </w:r>
      <w:r w:rsidR="009D4B74">
        <w:rPr>
          <w:rFonts w:ascii="Times New Roman" w:eastAsia="Arial Unicode MS" w:hAnsi="Times New Roman"/>
          <w:i/>
          <w:sz w:val="24"/>
          <w:szCs w:val="24"/>
          <w:lang w:eastAsia="ar-SA"/>
        </w:rPr>
        <w:t xml:space="preserve">“prior to incarceration” where that is part of the question.  </w:t>
      </w:r>
    </w:p>
    <w:p w:rsidR="002175BB" w:rsidRDefault="002175BB" w:rsidP="002672B3">
      <w:pPr>
        <w:pStyle w:val="ListParagraph"/>
        <w:numPr>
          <w:ilvl w:val="0"/>
          <w:numId w:val="8"/>
        </w:numPr>
        <w:pBdr>
          <w:top w:val="single" w:sz="4" w:space="1" w:color="auto"/>
          <w:left w:val="single" w:sz="4" w:space="4" w:color="auto"/>
          <w:bottom w:val="single" w:sz="4" w:space="1" w:color="auto"/>
          <w:right w:val="single" w:sz="4" w:space="4" w:color="auto"/>
        </w:pBdr>
        <w:tabs>
          <w:tab w:val="left" w:pos="540"/>
        </w:tabs>
        <w:suppressAutoHyphens/>
        <w:spacing w:after="0" w:line="240" w:lineRule="auto"/>
        <w:rPr>
          <w:rFonts w:ascii="Times New Roman" w:eastAsia="Arial Unicode MS" w:hAnsi="Times New Roman"/>
          <w:i/>
          <w:sz w:val="24"/>
          <w:szCs w:val="24"/>
          <w:lang w:eastAsia="ar-SA"/>
        </w:rPr>
      </w:pPr>
      <w:r>
        <w:rPr>
          <w:rFonts w:ascii="Times New Roman" w:eastAsia="Arial Unicode MS" w:hAnsi="Times New Roman"/>
          <w:i/>
          <w:sz w:val="24"/>
          <w:szCs w:val="24"/>
          <w:lang w:eastAsia="ar-SA"/>
        </w:rPr>
        <w:t xml:space="preserve">Make it clear to the defendant that any time a question refers to “drugs” that it means “drugs or alcohol” unless it refers to a specific drug. </w:t>
      </w:r>
    </w:p>
    <w:p w:rsidR="002672B3" w:rsidRPr="002672B3" w:rsidRDefault="002672B3" w:rsidP="002672B3">
      <w:pPr>
        <w:tabs>
          <w:tab w:val="left" w:pos="540"/>
        </w:tabs>
        <w:suppressAutoHyphens/>
        <w:spacing w:after="0" w:line="240" w:lineRule="auto"/>
        <w:rPr>
          <w:rFonts w:ascii="Arial Unicode MS" w:eastAsia="Arial Unicode MS" w:hAnsi="Arial Unicode MS" w:cs="Arial Unicode MS"/>
          <w:sz w:val="24"/>
          <w:szCs w:val="24"/>
          <w:lang w:eastAsia="ar-SA"/>
        </w:rPr>
      </w:pPr>
    </w:p>
    <w:p w:rsidR="0028516C" w:rsidRDefault="006A354D" w:rsidP="009A6BBE">
      <w:pPr>
        <w:tabs>
          <w:tab w:val="left" w:pos="540"/>
        </w:tabs>
        <w:suppressAutoHyphens/>
        <w:spacing w:after="0" w:line="240" w:lineRule="auto"/>
        <w:rPr>
          <w:rFonts w:ascii="Arial Unicode MS" w:eastAsia="Arial Unicode MS" w:hAnsi="Arial Unicode MS" w:cs="Arial Unicode MS"/>
          <w:i/>
          <w:iCs/>
          <w:sz w:val="24"/>
          <w:szCs w:val="24"/>
          <w:lang w:eastAsia="ar-SA"/>
        </w:rPr>
      </w:pPr>
      <w:r w:rsidRPr="00186460">
        <w:rPr>
          <w:rFonts w:ascii="Arial Unicode MS" w:eastAsia="Arial Unicode MS" w:hAnsi="Arial Unicode MS" w:cs="Arial Unicode MS"/>
          <w:sz w:val="24"/>
          <w:szCs w:val="24"/>
          <w:lang w:eastAsia="ar-SA"/>
        </w:rPr>
        <w:t>Date</w:t>
      </w:r>
      <w:r w:rsidR="00234962">
        <w:rPr>
          <w:rFonts w:ascii="Arial Unicode MS" w:eastAsia="Arial Unicode MS" w:hAnsi="Arial Unicode MS" w:cs="Arial Unicode MS"/>
          <w:sz w:val="24"/>
          <w:szCs w:val="24"/>
          <w:lang w:eastAsia="ar-SA"/>
        </w:rPr>
        <w:t xml:space="preserve"> of I</w:t>
      </w:r>
      <w:r w:rsidR="00186460" w:rsidRPr="00186460">
        <w:rPr>
          <w:rFonts w:ascii="Arial Unicode MS" w:eastAsia="Arial Unicode MS" w:hAnsi="Arial Unicode MS" w:cs="Arial Unicode MS"/>
          <w:sz w:val="24"/>
          <w:szCs w:val="24"/>
          <w:lang w:eastAsia="ar-SA"/>
        </w:rPr>
        <w:t>nterview</w:t>
      </w:r>
      <w:r w:rsidR="00FB4106">
        <w:rPr>
          <w:rFonts w:ascii="Arial Unicode MS" w:eastAsia="Arial Unicode MS" w:hAnsi="Arial Unicode MS" w:cs="Arial Unicode MS"/>
          <w:sz w:val="24"/>
          <w:szCs w:val="24"/>
          <w:lang w:eastAsia="ar-SA"/>
        </w:rPr>
        <w:t xml:space="preserve"> (m/d</w:t>
      </w:r>
      <w:r w:rsidR="0028516C">
        <w:rPr>
          <w:rFonts w:ascii="Arial Unicode MS" w:eastAsia="Arial Unicode MS" w:hAnsi="Arial Unicode MS" w:cs="Arial Unicode MS"/>
          <w:sz w:val="24"/>
          <w:szCs w:val="24"/>
          <w:lang w:eastAsia="ar-SA"/>
        </w:rPr>
        <w:t>/yy</w:t>
      </w:r>
      <w:r w:rsidR="00FB4106">
        <w:rPr>
          <w:rFonts w:ascii="Arial Unicode MS" w:eastAsia="Arial Unicode MS" w:hAnsi="Arial Unicode MS" w:cs="Arial Unicode MS"/>
          <w:sz w:val="24"/>
          <w:szCs w:val="24"/>
          <w:lang w:eastAsia="ar-SA"/>
        </w:rPr>
        <w:t>yy</w:t>
      </w:r>
      <w:r w:rsidR="0028516C">
        <w:rPr>
          <w:rFonts w:ascii="Arial Unicode MS" w:eastAsia="Arial Unicode MS" w:hAnsi="Arial Unicode MS" w:cs="Arial Unicode MS"/>
          <w:sz w:val="24"/>
          <w:szCs w:val="24"/>
          <w:lang w:eastAsia="ar-SA"/>
        </w:rPr>
        <w:t>)</w:t>
      </w:r>
      <w:r w:rsidRPr="00186460">
        <w:rPr>
          <w:rFonts w:ascii="Arial Unicode MS" w:eastAsia="Arial Unicode MS" w:hAnsi="Arial Unicode MS" w:cs="Arial Unicode MS"/>
          <w:sz w:val="24"/>
          <w:szCs w:val="24"/>
          <w:lang w:eastAsia="ar-SA"/>
        </w:rPr>
        <w:t xml:space="preserve">:  </w:t>
      </w:r>
      <w:r w:rsidR="00F94B99">
        <w:rPr>
          <w:rFonts w:ascii="Arial Unicode MS" w:eastAsia="Arial Unicode MS" w:hAnsi="Arial Unicode MS" w:cs="Arial Unicode MS"/>
          <w:sz w:val="24"/>
          <w:szCs w:val="24"/>
          <w:bdr w:val="single" w:sz="4" w:space="0" w:color="auto" w:frame="1"/>
          <w:lang w:eastAsia="ar-SA"/>
        </w:rPr>
        <w:fldChar w:fldCharType="begin">
          <w:ffData>
            <w:name w:val="txtDateInterview"/>
            <w:enabled/>
            <w:calcOnExit w:val="0"/>
            <w:textInput>
              <w:type w:val="date"/>
              <w:format w:val="M/d/yyyy"/>
            </w:textInput>
          </w:ffData>
        </w:fldChar>
      </w:r>
      <w:bookmarkStart w:id="0" w:name="txtDateInterview"/>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bookmarkStart w:id="1" w:name="_GoBack"/>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bookmarkEnd w:id="1"/>
      <w:r w:rsidR="00F94B99">
        <w:rPr>
          <w:rFonts w:ascii="Arial Unicode MS" w:eastAsia="Arial Unicode MS" w:hAnsi="Arial Unicode MS" w:cs="Arial Unicode MS"/>
          <w:sz w:val="24"/>
          <w:szCs w:val="24"/>
          <w:bdr w:val="single" w:sz="4" w:space="0" w:color="auto" w:frame="1"/>
          <w:lang w:eastAsia="ar-SA"/>
        </w:rPr>
        <w:fldChar w:fldCharType="end"/>
      </w:r>
      <w:bookmarkEnd w:id="0"/>
      <w:r w:rsidR="006C01C8">
        <w:rPr>
          <w:rFonts w:ascii="Arial Unicode MS" w:eastAsia="Arial Unicode MS" w:hAnsi="Arial Unicode MS" w:cs="Arial Unicode MS"/>
          <w:i/>
          <w:iCs/>
          <w:sz w:val="24"/>
          <w:szCs w:val="24"/>
          <w:lang w:eastAsia="ar-SA"/>
        </w:rPr>
        <w:t xml:space="preserve"> </w:t>
      </w:r>
      <w:r w:rsidRPr="00186460">
        <w:rPr>
          <w:rFonts w:ascii="Arial Unicode MS" w:eastAsia="Arial Unicode MS" w:hAnsi="Arial Unicode MS" w:cs="Arial Unicode MS"/>
          <w:i/>
          <w:iCs/>
          <w:sz w:val="24"/>
          <w:szCs w:val="24"/>
          <w:lang w:eastAsia="ar-SA"/>
        </w:rPr>
        <w:t xml:space="preserve"> </w:t>
      </w:r>
      <w:r w:rsidR="0028516C">
        <w:rPr>
          <w:rFonts w:ascii="Arial Unicode MS" w:eastAsia="Arial Unicode MS" w:hAnsi="Arial Unicode MS" w:cs="Arial Unicode MS"/>
          <w:i/>
          <w:iCs/>
          <w:sz w:val="24"/>
          <w:szCs w:val="24"/>
          <w:lang w:eastAsia="ar-SA"/>
        </w:rPr>
        <w:tab/>
      </w:r>
    </w:p>
    <w:p w:rsidR="00866F7B" w:rsidRPr="00186460" w:rsidRDefault="006A354D" w:rsidP="0028516C">
      <w:pPr>
        <w:suppressAutoHyphens/>
        <w:spacing w:after="0" w:line="240" w:lineRule="auto"/>
        <w:rPr>
          <w:rFonts w:ascii="Arial Unicode MS" w:eastAsia="Arial Unicode MS" w:hAnsi="Arial Unicode MS" w:cs="Arial Unicode MS"/>
          <w:i/>
          <w:iCs/>
          <w:sz w:val="24"/>
          <w:szCs w:val="24"/>
          <w:lang w:eastAsia="ar-SA"/>
        </w:rPr>
      </w:pPr>
      <w:r w:rsidRPr="00186460">
        <w:rPr>
          <w:rFonts w:ascii="Arial Unicode MS" w:eastAsia="Arial Unicode MS" w:hAnsi="Arial Unicode MS" w:cs="Arial Unicode MS"/>
          <w:sz w:val="24"/>
          <w:szCs w:val="24"/>
          <w:lang w:eastAsia="ar-SA"/>
        </w:rPr>
        <w:t xml:space="preserve">Interviewer: </w:t>
      </w:r>
      <w:r w:rsidR="00F94B99">
        <w:rPr>
          <w:rFonts w:ascii="Arial Unicode MS" w:eastAsia="Arial Unicode MS" w:hAnsi="Arial Unicode MS" w:cs="Arial Unicode MS"/>
          <w:sz w:val="24"/>
          <w:szCs w:val="24"/>
          <w:bdr w:val="single" w:sz="4" w:space="0" w:color="auto" w:frame="1"/>
          <w:lang w:eastAsia="ar-SA"/>
        </w:rPr>
        <w:fldChar w:fldCharType="begin">
          <w:ffData>
            <w:name w:val="txtInterviewer"/>
            <w:enabled/>
            <w:calcOnExit w:val="0"/>
            <w:textInput/>
          </w:ffData>
        </w:fldChar>
      </w:r>
      <w:bookmarkStart w:id="2" w:name="txtInterviewer"/>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94B99">
        <w:rPr>
          <w:rFonts w:ascii="Arial Unicode MS" w:eastAsia="Arial Unicode MS" w:hAnsi="Arial Unicode MS" w:cs="Arial Unicode MS"/>
          <w:sz w:val="24"/>
          <w:szCs w:val="24"/>
          <w:bdr w:val="single" w:sz="4" w:space="0" w:color="auto" w:frame="1"/>
          <w:lang w:eastAsia="ar-SA"/>
        </w:rPr>
        <w:fldChar w:fldCharType="end"/>
      </w:r>
      <w:bookmarkEnd w:id="2"/>
      <w:r w:rsidR="00866F7B" w:rsidRPr="00186460">
        <w:rPr>
          <w:rFonts w:ascii="Arial Unicode MS" w:eastAsia="Arial Unicode MS" w:hAnsi="Arial Unicode MS" w:cs="Arial Unicode MS"/>
          <w:sz w:val="24"/>
          <w:szCs w:val="24"/>
          <w:lang w:eastAsia="ar-SA"/>
        </w:rPr>
        <w:tab/>
        <w:t xml:space="preserve">           </w:t>
      </w:r>
      <w:r w:rsidR="0028516C">
        <w:rPr>
          <w:rFonts w:ascii="Arial Unicode MS" w:eastAsia="Arial Unicode MS" w:hAnsi="Arial Unicode MS" w:cs="Arial Unicode MS"/>
          <w:sz w:val="24"/>
          <w:szCs w:val="24"/>
          <w:lang w:eastAsia="ar-SA"/>
        </w:rPr>
        <w:tab/>
      </w:r>
      <w:r w:rsidR="0028516C">
        <w:rPr>
          <w:rFonts w:ascii="Arial Unicode MS" w:eastAsia="Arial Unicode MS" w:hAnsi="Arial Unicode MS" w:cs="Arial Unicode MS"/>
          <w:sz w:val="24"/>
          <w:szCs w:val="24"/>
          <w:lang w:eastAsia="ar-SA"/>
        </w:rPr>
        <w:tab/>
        <w:t xml:space="preserve"> </w:t>
      </w:r>
      <w:r w:rsidR="00866F7B" w:rsidRPr="00186460">
        <w:rPr>
          <w:rFonts w:ascii="Arial Unicode MS" w:eastAsia="Arial Unicode MS" w:hAnsi="Arial Unicode MS" w:cs="Arial Unicode MS"/>
          <w:sz w:val="24"/>
          <w:szCs w:val="24"/>
          <w:lang w:eastAsia="ar-SA"/>
        </w:rPr>
        <w:t>Drug Court Site</w:t>
      </w:r>
      <w:r w:rsidR="0028516C">
        <w:rPr>
          <w:rFonts w:ascii="Arial Unicode MS" w:eastAsia="Arial Unicode MS" w:hAnsi="Arial Unicode MS" w:cs="Arial Unicode MS"/>
          <w:sz w:val="24"/>
          <w:szCs w:val="24"/>
          <w:lang w:eastAsia="ar-SA"/>
        </w:rPr>
        <w:t xml:space="preserve"> (county)</w:t>
      </w:r>
      <w:r w:rsidR="00866F7B" w:rsidRPr="00186460">
        <w:rPr>
          <w:rFonts w:ascii="Arial Unicode MS" w:eastAsia="Arial Unicode MS" w:hAnsi="Arial Unicode MS" w:cs="Arial Unicode MS"/>
          <w:sz w:val="24"/>
          <w:szCs w:val="24"/>
          <w:lang w:eastAsia="ar-SA"/>
        </w:rPr>
        <w:t>: </w:t>
      </w:r>
      <w:r w:rsidR="00F94B99">
        <w:rPr>
          <w:rFonts w:ascii="Arial Unicode MS" w:eastAsia="Arial Unicode MS" w:hAnsi="Arial Unicode MS" w:cs="Arial Unicode MS"/>
          <w:sz w:val="24"/>
          <w:szCs w:val="24"/>
          <w:bdr w:val="single" w:sz="4" w:space="0" w:color="auto" w:frame="1"/>
          <w:lang w:eastAsia="ar-SA"/>
        </w:rPr>
        <w:fldChar w:fldCharType="begin">
          <w:ffData>
            <w:name w:val="txtDCSite"/>
            <w:enabled/>
            <w:calcOnExit w:val="0"/>
            <w:textInput/>
          </w:ffData>
        </w:fldChar>
      </w:r>
      <w:bookmarkStart w:id="3" w:name="txtDCSite"/>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94B99">
        <w:rPr>
          <w:rFonts w:ascii="Arial Unicode MS" w:eastAsia="Arial Unicode MS" w:hAnsi="Arial Unicode MS" w:cs="Arial Unicode MS"/>
          <w:sz w:val="24"/>
          <w:szCs w:val="24"/>
          <w:bdr w:val="single" w:sz="4" w:space="0" w:color="auto" w:frame="1"/>
          <w:lang w:eastAsia="ar-SA"/>
        </w:rPr>
        <w:fldChar w:fldCharType="end"/>
      </w:r>
      <w:bookmarkEnd w:id="3"/>
      <w:r w:rsidR="0028516C">
        <w:rPr>
          <w:rFonts w:ascii="Arial Unicode MS" w:eastAsia="Arial Unicode MS" w:hAnsi="Arial Unicode MS" w:cs="Arial Unicode MS"/>
          <w:sz w:val="24"/>
          <w:szCs w:val="24"/>
          <w:lang w:eastAsia="ar-SA"/>
        </w:rPr>
        <w:t xml:space="preserve"> </w:t>
      </w:r>
    </w:p>
    <w:p w:rsidR="00CC5E1E" w:rsidRDefault="00CC5E1E" w:rsidP="006A354D">
      <w:pPr>
        <w:suppressAutoHyphens/>
        <w:spacing w:after="0" w:line="240" w:lineRule="auto"/>
        <w:rPr>
          <w:rFonts w:ascii="Arial Unicode MS" w:eastAsia="Arial Unicode MS" w:hAnsi="Arial Unicode MS" w:cs="Arial Unicode MS"/>
          <w:lang w:eastAsia="ar-SA"/>
        </w:rPr>
      </w:pPr>
    </w:p>
    <w:p w:rsidR="00CC5E1E" w:rsidRDefault="00CC5E1E" w:rsidP="006A354D">
      <w:pPr>
        <w:suppressAutoHyphens/>
        <w:spacing w:after="0" w:line="240" w:lineRule="auto"/>
        <w:rPr>
          <w:rFonts w:ascii="Arial Unicode MS" w:eastAsia="Arial Unicode MS" w:hAnsi="Arial Unicode MS" w:cs="Arial Unicode MS"/>
          <w:lang w:eastAsia="ar-SA"/>
        </w:rPr>
      </w:pPr>
    </w:p>
    <w:p w:rsidR="006A354D" w:rsidRDefault="0028516C" w:rsidP="006A354D">
      <w:pPr>
        <w:suppressAutoHyphens/>
        <w:spacing w:after="0" w:line="240" w:lineRule="auto"/>
        <w:rPr>
          <w:rFonts w:ascii="Arial Unicode MS" w:eastAsia="Arial Unicode MS" w:hAnsi="Arial Unicode MS" w:cs="Arial Unicode MS"/>
          <w:bdr w:val="single" w:sz="4" w:space="0" w:color="auto" w:frame="1"/>
          <w:lang w:eastAsia="ar-SA"/>
        </w:rPr>
      </w:pPr>
      <w:r w:rsidRPr="00CC5E1E">
        <w:rPr>
          <w:rFonts w:ascii="Arial Unicode MS" w:eastAsia="Arial Unicode MS" w:hAnsi="Arial Unicode MS" w:cs="Arial Unicode MS"/>
          <w:b/>
          <w:lang w:eastAsia="ar-SA"/>
        </w:rPr>
        <w:t>H</w:t>
      </w:r>
      <w:r w:rsidR="006A354D" w:rsidRPr="00CC5E1E">
        <w:rPr>
          <w:rFonts w:ascii="Arial Unicode MS" w:eastAsia="Arial Unicode MS" w:hAnsi="Arial Unicode MS" w:cs="Arial Unicode MS"/>
          <w:b/>
          <w:lang w:eastAsia="ar-SA"/>
        </w:rPr>
        <w:t>ave you ever been in a Kentucky Drug Court Program?</w:t>
      </w:r>
      <w:r w:rsidR="006A354D" w:rsidRPr="00186460">
        <w:rPr>
          <w:rFonts w:ascii="Arial Unicode MS" w:eastAsia="Arial Unicode MS" w:hAnsi="Arial Unicode MS" w:cs="Arial Unicode MS"/>
          <w:lang w:eastAsia="ar-SA"/>
        </w:rPr>
        <w:t xml:space="preserve">  </w:t>
      </w:r>
      <w:r w:rsidR="00F94B99">
        <w:rPr>
          <w:rFonts w:ascii="Arial Unicode MS" w:eastAsia="Arial Unicode MS" w:hAnsi="Arial Unicode MS" w:cs="Arial Unicode MS"/>
          <w:bdr w:val="single" w:sz="4" w:space="0" w:color="auto" w:frame="1"/>
          <w:lang w:eastAsia="ar-SA"/>
        </w:rPr>
        <w:fldChar w:fldCharType="begin">
          <w:ffData>
            <w:name w:val="txtRepeatDC"/>
            <w:enabled/>
            <w:calcOnExit w:val="0"/>
            <w:textInput/>
          </w:ffData>
        </w:fldChar>
      </w:r>
      <w:bookmarkStart w:id="4" w:name="txtRepeatDC"/>
      <w:r w:rsidR="00F94B99">
        <w:rPr>
          <w:rFonts w:ascii="Arial Unicode MS" w:eastAsia="Arial Unicode MS" w:hAnsi="Arial Unicode MS" w:cs="Arial Unicode MS"/>
          <w:bdr w:val="single" w:sz="4" w:space="0" w:color="auto" w:frame="1"/>
          <w:lang w:eastAsia="ar-SA"/>
        </w:rPr>
        <w:instrText xml:space="preserve"> FORMTEXT </w:instrText>
      </w:r>
      <w:r w:rsidR="00F94B99">
        <w:rPr>
          <w:rFonts w:ascii="Arial Unicode MS" w:eastAsia="Arial Unicode MS" w:hAnsi="Arial Unicode MS" w:cs="Arial Unicode MS"/>
          <w:bdr w:val="single" w:sz="4" w:space="0" w:color="auto" w:frame="1"/>
          <w:lang w:eastAsia="ar-SA"/>
        </w:rPr>
      </w:r>
      <w:r w:rsidR="00F94B99">
        <w:rPr>
          <w:rFonts w:ascii="Arial Unicode MS" w:eastAsia="Arial Unicode MS" w:hAnsi="Arial Unicode MS" w:cs="Arial Unicode MS"/>
          <w:bdr w:val="single" w:sz="4" w:space="0" w:color="auto" w:frame="1"/>
          <w:lang w:eastAsia="ar-SA"/>
        </w:rPr>
        <w:fldChar w:fldCharType="separate"/>
      </w:r>
      <w:r w:rsidR="00613F6C">
        <w:rPr>
          <w:rFonts w:ascii="Arial Unicode MS" w:eastAsia="Arial Unicode MS" w:hAnsi="Arial Unicode MS" w:cs="Arial Unicode MS"/>
          <w:noProof/>
          <w:bdr w:val="single" w:sz="4" w:space="0" w:color="auto" w:frame="1"/>
          <w:lang w:eastAsia="ar-SA"/>
        </w:rPr>
        <w:t> </w:t>
      </w:r>
      <w:r w:rsidR="00613F6C">
        <w:rPr>
          <w:rFonts w:ascii="Arial Unicode MS" w:eastAsia="Arial Unicode MS" w:hAnsi="Arial Unicode MS" w:cs="Arial Unicode MS"/>
          <w:noProof/>
          <w:bdr w:val="single" w:sz="4" w:space="0" w:color="auto" w:frame="1"/>
          <w:lang w:eastAsia="ar-SA"/>
        </w:rPr>
        <w:t> </w:t>
      </w:r>
      <w:r w:rsidR="00613F6C">
        <w:rPr>
          <w:rFonts w:ascii="Arial Unicode MS" w:eastAsia="Arial Unicode MS" w:hAnsi="Arial Unicode MS" w:cs="Arial Unicode MS"/>
          <w:noProof/>
          <w:bdr w:val="single" w:sz="4" w:space="0" w:color="auto" w:frame="1"/>
          <w:lang w:eastAsia="ar-SA"/>
        </w:rPr>
        <w:t> </w:t>
      </w:r>
      <w:r w:rsidR="00613F6C">
        <w:rPr>
          <w:rFonts w:ascii="Arial Unicode MS" w:eastAsia="Arial Unicode MS" w:hAnsi="Arial Unicode MS" w:cs="Arial Unicode MS"/>
          <w:noProof/>
          <w:bdr w:val="single" w:sz="4" w:space="0" w:color="auto" w:frame="1"/>
          <w:lang w:eastAsia="ar-SA"/>
        </w:rPr>
        <w:t> </w:t>
      </w:r>
      <w:r w:rsidR="00613F6C">
        <w:rPr>
          <w:rFonts w:ascii="Arial Unicode MS" w:eastAsia="Arial Unicode MS" w:hAnsi="Arial Unicode MS" w:cs="Arial Unicode MS"/>
          <w:noProof/>
          <w:bdr w:val="single" w:sz="4" w:space="0" w:color="auto" w:frame="1"/>
          <w:lang w:eastAsia="ar-SA"/>
        </w:rPr>
        <w:t> </w:t>
      </w:r>
      <w:r w:rsidR="00F94B99">
        <w:rPr>
          <w:rFonts w:ascii="Arial Unicode MS" w:eastAsia="Arial Unicode MS" w:hAnsi="Arial Unicode MS" w:cs="Arial Unicode MS"/>
          <w:bdr w:val="single" w:sz="4" w:space="0" w:color="auto" w:frame="1"/>
          <w:lang w:eastAsia="ar-SA"/>
        </w:rPr>
        <w:fldChar w:fldCharType="end"/>
      </w:r>
      <w:bookmarkEnd w:id="4"/>
    </w:p>
    <w:p w:rsidR="00975458" w:rsidRDefault="00975458" w:rsidP="006A354D">
      <w:pPr>
        <w:suppressAutoHyphens/>
        <w:spacing w:after="0" w:line="240" w:lineRule="auto"/>
        <w:rPr>
          <w:rFonts w:ascii="Arial Unicode MS" w:eastAsia="Arial Unicode MS" w:hAnsi="Arial Unicode MS" w:cs="Arial Unicode MS"/>
          <w:bdr w:val="single" w:sz="4" w:space="0" w:color="auto" w:frame="1"/>
          <w:lang w:eastAsia="ar-SA"/>
        </w:rPr>
      </w:pPr>
    </w:p>
    <w:p w:rsidR="005E342E" w:rsidRPr="00186460" w:rsidRDefault="005E342E" w:rsidP="009650E2">
      <w:pPr>
        <w:numPr>
          <w:ilvl w:val="0"/>
          <w:numId w:val="2"/>
        </w:numPr>
        <w:spacing w:after="0"/>
        <w:jc w:val="center"/>
        <w:rPr>
          <w:rFonts w:ascii="Arial Unicode MS" w:eastAsia="Arial Unicode MS" w:hAnsi="Arial Unicode MS" w:cs="Arial Unicode MS"/>
          <w:b/>
          <w:i/>
          <w:sz w:val="28"/>
          <w:szCs w:val="28"/>
          <w:u w:val="single"/>
        </w:rPr>
      </w:pPr>
      <w:r>
        <w:rPr>
          <w:rFonts w:ascii="Arial Unicode MS" w:eastAsia="Arial Unicode MS" w:hAnsi="Arial Unicode MS" w:cs="Arial Unicode MS"/>
          <w:b/>
          <w:i/>
          <w:sz w:val="28"/>
          <w:szCs w:val="28"/>
          <w:u w:val="single"/>
        </w:rPr>
        <w:t>CONTACT INFORMATION</w:t>
      </w:r>
    </w:p>
    <w:p w:rsidR="0028516C" w:rsidRDefault="005E342E" w:rsidP="00975458">
      <w:pPr>
        <w:suppressAutoHyphens/>
        <w:spacing w:after="0" w:line="240" w:lineRule="auto"/>
        <w:rPr>
          <w:rFonts w:ascii="Arial Unicode MS" w:eastAsia="Arial Unicode MS" w:hAnsi="Arial Unicode MS" w:cs="Arial Unicode MS"/>
          <w:b/>
          <w:bCs/>
          <w:sz w:val="24"/>
          <w:szCs w:val="24"/>
          <w:lang w:eastAsia="ar-SA"/>
        </w:rPr>
      </w:pPr>
      <w:r>
        <w:rPr>
          <w:rFonts w:ascii="Arial Unicode MS" w:eastAsia="Arial Unicode MS" w:hAnsi="Arial Unicode MS" w:cs="Arial Unicode MS"/>
          <w:b/>
          <w:bCs/>
          <w:sz w:val="24"/>
          <w:szCs w:val="24"/>
          <w:lang w:eastAsia="ar-SA"/>
        </w:rPr>
        <w:t>T</w:t>
      </w:r>
      <w:r w:rsidR="006A354D" w:rsidRPr="00186460">
        <w:rPr>
          <w:rFonts w:ascii="Arial Unicode MS" w:eastAsia="Arial Unicode MS" w:hAnsi="Arial Unicode MS" w:cs="Arial Unicode MS"/>
          <w:b/>
          <w:bCs/>
          <w:sz w:val="24"/>
          <w:szCs w:val="24"/>
          <w:lang w:eastAsia="ar-SA"/>
        </w:rPr>
        <w:t>his first section asks about your contact information.</w:t>
      </w:r>
    </w:p>
    <w:p w:rsidR="006A354D" w:rsidRPr="0028516C" w:rsidRDefault="00975458" w:rsidP="009650E2">
      <w:pPr>
        <w:numPr>
          <w:ilvl w:val="0"/>
          <w:numId w:val="5"/>
        </w:numPr>
        <w:suppressAutoHyphens/>
        <w:spacing w:after="0" w:line="240" w:lineRule="auto"/>
        <w:rPr>
          <w:rFonts w:ascii="Arial Unicode MS" w:eastAsia="Arial Unicode MS" w:hAnsi="Arial Unicode MS" w:cs="Arial Unicode MS"/>
          <w:b/>
          <w:bCs/>
          <w:sz w:val="24"/>
          <w:szCs w:val="24"/>
          <w:lang w:eastAsia="ar-SA"/>
        </w:rPr>
      </w:pPr>
      <w:r>
        <w:rPr>
          <w:rFonts w:ascii="Arial Unicode MS" w:eastAsia="Arial Unicode MS" w:hAnsi="Arial Unicode MS" w:cs="Arial Unicode MS"/>
          <w:sz w:val="24"/>
          <w:szCs w:val="24"/>
          <w:lang w:eastAsia="ar-SA"/>
        </w:rPr>
        <w:t>Referral</w:t>
      </w:r>
      <w:r w:rsidR="006A354D" w:rsidRPr="00186460">
        <w:rPr>
          <w:rFonts w:ascii="Arial Unicode MS" w:eastAsia="Arial Unicode MS" w:hAnsi="Arial Unicode MS" w:cs="Arial Unicode MS"/>
          <w:sz w:val="24"/>
          <w:szCs w:val="24"/>
          <w:lang w:eastAsia="ar-SA"/>
        </w:rPr>
        <w:t xml:space="preserve"> Information:  </w:t>
      </w:r>
    </w:p>
    <w:p w:rsidR="006A354D" w:rsidRPr="00186460" w:rsidRDefault="006A354D" w:rsidP="006A354D">
      <w:pPr>
        <w:suppressAutoHyphens/>
        <w:spacing w:after="0" w:line="240" w:lineRule="auto"/>
        <w:ind w:left="108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  First Name: </w:t>
      </w:r>
      <w:r w:rsidR="00F94B99">
        <w:rPr>
          <w:rFonts w:ascii="Arial Unicode MS" w:eastAsia="Arial Unicode MS" w:hAnsi="Arial Unicode MS" w:cs="Arial Unicode MS"/>
          <w:sz w:val="24"/>
          <w:szCs w:val="24"/>
          <w:bdr w:val="single" w:sz="4" w:space="0" w:color="auto" w:frame="1"/>
          <w:lang w:eastAsia="ar-SA"/>
        </w:rPr>
        <w:fldChar w:fldCharType="begin">
          <w:ffData>
            <w:name w:val="txtAFirstName"/>
            <w:enabled/>
            <w:calcOnExit w:val="0"/>
            <w:textInput/>
          </w:ffData>
        </w:fldChar>
      </w:r>
      <w:bookmarkStart w:id="5" w:name="txtAFirstName"/>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94B99">
        <w:rPr>
          <w:rFonts w:ascii="Arial Unicode MS" w:eastAsia="Arial Unicode MS" w:hAnsi="Arial Unicode MS" w:cs="Arial Unicode MS"/>
          <w:sz w:val="24"/>
          <w:szCs w:val="24"/>
          <w:bdr w:val="single" w:sz="4" w:space="0" w:color="auto" w:frame="1"/>
          <w:lang w:eastAsia="ar-SA"/>
        </w:rPr>
        <w:fldChar w:fldCharType="end"/>
      </w:r>
      <w:bookmarkEnd w:id="5"/>
    </w:p>
    <w:p w:rsidR="006A354D" w:rsidRPr="00186460" w:rsidRDefault="006A354D" w:rsidP="006A354D">
      <w:pPr>
        <w:suppressAutoHyphens/>
        <w:spacing w:after="0" w:line="240" w:lineRule="auto"/>
        <w:ind w:left="108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  Last Name: </w:t>
      </w:r>
      <w:r w:rsidR="00F94B99">
        <w:rPr>
          <w:rFonts w:ascii="Arial Unicode MS" w:eastAsia="Arial Unicode MS" w:hAnsi="Arial Unicode MS" w:cs="Arial Unicode MS"/>
          <w:sz w:val="24"/>
          <w:szCs w:val="24"/>
          <w:bdr w:val="single" w:sz="4" w:space="0" w:color="auto" w:frame="1"/>
          <w:lang w:eastAsia="ar-SA"/>
        </w:rPr>
        <w:fldChar w:fldCharType="begin">
          <w:ffData>
            <w:name w:val="txtALastName"/>
            <w:enabled/>
            <w:calcOnExit w:val="0"/>
            <w:textInput/>
          </w:ffData>
        </w:fldChar>
      </w:r>
      <w:bookmarkStart w:id="6" w:name="txtALastName"/>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94B99">
        <w:rPr>
          <w:rFonts w:ascii="Arial Unicode MS" w:eastAsia="Arial Unicode MS" w:hAnsi="Arial Unicode MS" w:cs="Arial Unicode MS"/>
          <w:sz w:val="24"/>
          <w:szCs w:val="24"/>
          <w:bdr w:val="single" w:sz="4" w:space="0" w:color="auto" w:frame="1"/>
          <w:lang w:eastAsia="ar-SA"/>
        </w:rPr>
        <w:fldChar w:fldCharType="end"/>
      </w:r>
      <w:bookmarkEnd w:id="6"/>
    </w:p>
    <w:p w:rsidR="006A354D" w:rsidRPr="00186460" w:rsidRDefault="006A354D" w:rsidP="006A354D">
      <w:pPr>
        <w:suppressAutoHyphens/>
        <w:spacing w:after="0" w:line="240" w:lineRule="auto"/>
        <w:ind w:left="108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  Middle Initial: </w:t>
      </w:r>
      <w:r w:rsidR="00F94B99">
        <w:rPr>
          <w:rFonts w:ascii="Arial Unicode MS" w:eastAsia="Arial Unicode MS" w:hAnsi="Arial Unicode MS" w:cs="Arial Unicode MS"/>
          <w:sz w:val="24"/>
          <w:szCs w:val="24"/>
          <w:bdr w:val="single" w:sz="4" w:space="0" w:color="auto" w:frame="1"/>
          <w:lang w:eastAsia="ar-SA"/>
        </w:rPr>
        <w:fldChar w:fldCharType="begin">
          <w:ffData>
            <w:name w:val="txtAMiddleInitial"/>
            <w:enabled/>
            <w:calcOnExit w:val="0"/>
            <w:textInput/>
          </w:ffData>
        </w:fldChar>
      </w:r>
      <w:bookmarkStart w:id="7" w:name="txtAMiddleInitial"/>
      <w:r w:rsidR="00F94B99">
        <w:rPr>
          <w:rFonts w:ascii="Arial Unicode MS" w:eastAsia="Arial Unicode MS" w:hAnsi="Arial Unicode MS" w:cs="Arial Unicode MS"/>
          <w:sz w:val="24"/>
          <w:szCs w:val="24"/>
          <w:bdr w:val="single" w:sz="4" w:space="0" w:color="auto" w:frame="1"/>
          <w:lang w:eastAsia="ar-SA"/>
        </w:rPr>
        <w:instrText xml:space="preserve"> FORMTEXT </w:instrText>
      </w:r>
      <w:r w:rsidR="00F94B99">
        <w:rPr>
          <w:rFonts w:ascii="Arial Unicode MS" w:eastAsia="Arial Unicode MS" w:hAnsi="Arial Unicode MS" w:cs="Arial Unicode MS"/>
          <w:sz w:val="24"/>
          <w:szCs w:val="24"/>
          <w:bdr w:val="single" w:sz="4" w:space="0" w:color="auto" w:frame="1"/>
          <w:lang w:eastAsia="ar-SA"/>
        </w:rPr>
      </w:r>
      <w:r w:rsidR="00F94B99">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94B99">
        <w:rPr>
          <w:rFonts w:ascii="Arial Unicode MS" w:eastAsia="Arial Unicode MS" w:hAnsi="Arial Unicode MS" w:cs="Arial Unicode MS"/>
          <w:sz w:val="24"/>
          <w:szCs w:val="24"/>
          <w:bdr w:val="single" w:sz="4" w:space="0" w:color="auto" w:frame="1"/>
          <w:lang w:eastAsia="ar-SA"/>
        </w:rPr>
        <w:fldChar w:fldCharType="end"/>
      </w:r>
      <w:bookmarkEnd w:id="7"/>
    </w:p>
    <w:p w:rsidR="006A354D" w:rsidRPr="00186460" w:rsidRDefault="006A354D" w:rsidP="006A354D">
      <w:pPr>
        <w:suppressAutoHyphens/>
        <w:spacing w:after="0" w:line="240" w:lineRule="auto"/>
        <w:ind w:left="72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1a. </w:t>
      </w:r>
      <w:r w:rsidR="00BE6C15">
        <w:rPr>
          <w:rFonts w:ascii="Arial Unicode MS" w:eastAsia="Arial Unicode MS" w:hAnsi="Arial Unicode MS" w:cs="Arial Unicode MS"/>
          <w:sz w:val="24"/>
          <w:szCs w:val="24"/>
          <w:lang w:eastAsia="ar-SA"/>
        </w:rPr>
        <w:t>M</w:t>
      </w:r>
      <w:r w:rsidRPr="00186460">
        <w:rPr>
          <w:rFonts w:ascii="Arial Unicode MS" w:eastAsia="Arial Unicode MS" w:hAnsi="Arial Unicode MS" w:cs="Arial Unicode MS"/>
          <w:sz w:val="24"/>
          <w:szCs w:val="24"/>
          <w:lang w:eastAsia="ar-SA"/>
        </w:rPr>
        <w:t xml:space="preserve">aiden name/alias: </w:t>
      </w:r>
      <w:r w:rsidR="00D70AEA">
        <w:rPr>
          <w:rFonts w:ascii="Arial Unicode MS" w:eastAsia="Arial Unicode MS" w:hAnsi="Arial Unicode MS" w:cs="Arial Unicode MS"/>
          <w:sz w:val="24"/>
          <w:szCs w:val="24"/>
          <w:bdr w:val="single" w:sz="4" w:space="0" w:color="auto" w:frame="1"/>
          <w:lang w:eastAsia="ar-SA"/>
        </w:rPr>
        <w:fldChar w:fldCharType="begin">
          <w:ffData>
            <w:name w:val="txtAAlias"/>
            <w:enabled/>
            <w:calcOnExit w:val="0"/>
            <w:textInput/>
          </w:ffData>
        </w:fldChar>
      </w:r>
      <w:bookmarkStart w:id="8" w:name="txtAAlias"/>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8"/>
    </w:p>
    <w:p w:rsidR="002A3950" w:rsidRDefault="002A3950" w:rsidP="002A3950">
      <w:pPr>
        <w:tabs>
          <w:tab w:val="left" w:pos="540"/>
        </w:tabs>
        <w:suppressAutoHyphens/>
        <w:spacing w:after="0" w:line="240" w:lineRule="auto"/>
        <w:ind w:left="540"/>
        <w:rPr>
          <w:rFonts w:ascii="Arial Unicode MS" w:eastAsia="Arial Unicode MS" w:hAnsi="Arial Unicode MS" w:cs="Arial Unicode MS"/>
          <w:i/>
          <w:iCs/>
          <w:sz w:val="24"/>
          <w:szCs w:val="24"/>
          <w:lang w:eastAsia="ar-SA"/>
        </w:rPr>
      </w:pPr>
      <w:r>
        <w:rPr>
          <w:rFonts w:ascii="Arial Unicode MS" w:eastAsia="Arial Unicode MS" w:hAnsi="Arial Unicode MS" w:cs="Arial Unicode MS"/>
          <w:sz w:val="24"/>
          <w:szCs w:val="24"/>
          <w:lang w:eastAsia="ar-SA"/>
        </w:rPr>
        <w:t xml:space="preserve">   </w:t>
      </w:r>
      <w:r w:rsidR="006A354D" w:rsidRPr="00186460">
        <w:rPr>
          <w:rFonts w:ascii="Arial Unicode MS" w:eastAsia="Arial Unicode MS" w:hAnsi="Arial Unicode MS" w:cs="Arial Unicode MS"/>
          <w:sz w:val="24"/>
          <w:szCs w:val="24"/>
          <w:lang w:eastAsia="ar-SA"/>
        </w:rPr>
        <w:t>1b. Date of Birth:</w:t>
      </w:r>
      <w:r w:rsidR="00FB4106">
        <w:rPr>
          <w:rFonts w:ascii="Arial Unicode MS" w:eastAsia="Arial Unicode MS" w:hAnsi="Arial Unicode MS" w:cs="Arial Unicode MS"/>
          <w:sz w:val="24"/>
          <w:szCs w:val="24"/>
          <w:lang w:eastAsia="ar-SA"/>
        </w:rPr>
        <w:t>(m/d/yyyy)</w:t>
      </w:r>
      <w:r w:rsidR="006A354D" w:rsidRPr="00186460">
        <w:rPr>
          <w:rFonts w:ascii="Arial Unicode MS" w:eastAsia="Arial Unicode MS" w:hAnsi="Arial Unicode MS" w:cs="Arial Unicode MS"/>
          <w:sz w:val="24"/>
          <w:szCs w:val="24"/>
          <w:lang w:eastAsia="ar-SA"/>
        </w:rPr>
        <w:t xml:space="preserve"> </w:t>
      </w:r>
      <w:r w:rsidR="00D70AEA">
        <w:rPr>
          <w:rFonts w:ascii="Arial Unicode MS" w:eastAsia="Arial Unicode MS" w:hAnsi="Arial Unicode MS" w:cs="Arial Unicode MS"/>
          <w:sz w:val="24"/>
          <w:szCs w:val="24"/>
          <w:bdr w:val="single" w:sz="4" w:space="0" w:color="auto" w:frame="1"/>
          <w:lang w:eastAsia="ar-SA"/>
        </w:rPr>
        <w:fldChar w:fldCharType="begin">
          <w:ffData>
            <w:name w:val="txtADOB"/>
            <w:enabled/>
            <w:calcOnExit w:val="0"/>
            <w:textInput>
              <w:type w:val="date"/>
              <w:format w:val="M/d/yyyy"/>
            </w:textInput>
          </w:ffData>
        </w:fldChar>
      </w:r>
      <w:bookmarkStart w:id="9" w:name="txtADOB"/>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9"/>
      <w:r w:rsidR="00FB4106">
        <w:rPr>
          <w:rFonts w:ascii="Arial Unicode MS" w:eastAsia="Arial Unicode MS" w:hAnsi="Arial Unicode MS" w:cs="Arial Unicode MS"/>
          <w:sz w:val="24"/>
          <w:szCs w:val="24"/>
          <w:lang w:eastAsia="ar-SA"/>
        </w:rPr>
        <w:tab/>
      </w:r>
      <w:r>
        <w:rPr>
          <w:rFonts w:ascii="Arial Unicode MS" w:eastAsia="Arial Unicode MS" w:hAnsi="Arial Unicode MS" w:cs="Arial Unicode MS"/>
          <w:sz w:val="24"/>
          <w:szCs w:val="24"/>
          <w:lang w:eastAsia="ar-SA"/>
        </w:rPr>
        <w:t xml:space="preserve">  </w:t>
      </w:r>
      <w:r w:rsidRPr="00186460">
        <w:rPr>
          <w:rFonts w:ascii="Arial Unicode MS" w:eastAsia="Arial Unicode MS" w:hAnsi="Arial Unicode MS" w:cs="Arial Unicode MS"/>
          <w:iCs/>
          <w:sz w:val="24"/>
          <w:szCs w:val="24"/>
          <w:lang w:eastAsia="ar-SA"/>
        </w:rPr>
        <w:t>Current Age:</w:t>
      </w:r>
      <w:r w:rsidRPr="00186460">
        <w:rPr>
          <w:rFonts w:ascii="Arial Unicode MS" w:eastAsia="Arial Unicode MS" w:hAnsi="Arial Unicode MS" w:cs="Arial Unicode MS"/>
          <w:i/>
          <w:iCs/>
          <w:sz w:val="24"/>
          <w:szCs w:val="24"/>
          <w:lang w:eastAsia="ar-SA"/>
        </w:rPr>
        <w:t xml:space="preserve"> </w:t>
      </w:r>
      <w:r>
        <w:rPr>
          <w:rFonts w:ascii="Arial Unicode MS" w:eastAsia="Arial Unicode MS" w:hAnsi="Arial Unicode MS" w:cs="Arial Unicode MS"/>
          <w:iCs/>
          <w:sz w:val="24"/>
          <w:szCs w:val="24"/>
          <w:bdr w:val="single" w:sz="4" w:space="0" w:color="auto"/>
          <w:lang w:eastAsia="ar-SA"/>
        </w:rPr>
        <w:fldChar w:fldCharType="begin">
          <w:ffData>
            <w:name w:val="txtCurrentAge"/>
            <w:enabled/>
            <w:calcOnExit w:val="0"/>
            <w:textInput/>
          </w:ffData>
        </w:fldChar>
      </w:r>
      <w:bookmarkStart w:id="10" w:name="txtCurrentAge"/>
      <w:r>
        <w:rPr>
          <w:rFonts w:ascii="Arial Unicode MS" w:eastAsia="Arial Unicode MS" w:hAnsi="Arial Unicode MS" w:cs="Arial Unicode MS"/>
          <w:iCs/>
          <w:sz w:val="24"/>
          <w:szCs w:val="24"/>
          <w:bdr w:val="single" w:sz="4" w:space="0" w:color="auto"/>
          <w:lang w:eastAsia="ar-SA"/>
        </w:rPr>
        <w:instrText xml:space="preserve"> FORMTEXT </w:instrText>
      </w:r>
      <w:r>
        <w:rPr>
          <w:rFonts w:ascii="Arial Unicode MS" w:eastAsia="Arial Unicode MS" w:hAnsi="Arial Unicode MS" w:cs="Arial Unicode MS"/>
          <w:iCs/>
          <w:sz w:val="24"/>
          <w:szCs w:val="24"/>
          <w:bdr w:val="single" w:sz="4" w:space="0" w:color="auto"/>
          <w:lang w:eastAsia="ar-SA"/>
        </w:rPr>
      </w:r>
      <w:r>
        <w:rPr>
          <w:rFonts w:ascii="Arial Unicode MS" w:eastAsia="Arial Unicode MS" w:hAnsi="Arial Unicode MS" w:cs="Arial Unicode MS"/>
          <w:iCs/>
          <w:sz w:val="24"/>
          <w:szCs w:val="24"/>
          <w:bdr w:val="single" w:sz="4" w:space="0" w:color="auto"/>
          <w:lang w:eastAsia="ar-SA"/>
        </w:rPr>
        <w:fldChar w:fldCharType="separate"/>
      </w:r>
      <w:r w:rsidR="00613F6C">
        <w:rPr>
          <w:rFonts w:ascii="Arial Unicode MS" w:eastAsia="Arial Unicode MS" w:hAnsi="Arial Unicode MS" w:cs="Arial Unicode MS"/>
          <w:iCs/>
          <w:noProof/>
          <w:sz w:val="24"/>
          <w:szCs w:val="24"/>
          <w:bdr w:val="single" w:sz="4" w:space="0" w:color="auto"/>
          <w:lang w:eastAsia="ar-SA"/>
        </w:rPr>
        <w:t> </w:t>
      </w:r>
      <w:r w:rsidR="00613F6C">
        <w:rPr>
          <w:rFonts w:ascii="Arial Unicode MS" w:eastAsia="Arial Unicode MS" w:hAnsi="Arial Unicode MS" w:cs="Arial Unicode MS"/>
          <w:iCs/>
          <w:noProof/>
          <w:sz w:val="24"/>
          <w:szCs w:val="24"/>
          <w:bdr w:val="single" w:sz="4" w:space="0" w:color="auto"/>
          <w:lang w:eastAsia="ar-SA"/>
        </w:rPr>
        <w:t> </w:t>
      </w:r>
      <w:r w:rsidR="00613F6C">
        <w:rPr>
          <w:rFonts w:ascii="Arial Unicode MS" w:eastAsia="Arial Unicode MS" w:hAnsi="Arial Unicode MS" w:cs="Arial Unicode MS"/>
          <w:iCs/>
          <w:noProof/>
          <w:sz w:val="24"/>
          <w:szCs w:val="24"/>
          <w:bdr w:val="single" w:sz="4" w:space="0" w:color="auto"/>
          <w:lang w:eastAsia="ar-SA"/>
        </w:rPr>
        <w:t> </w:t>
      </w:r>
      <w:r w:rsidR="00613F6C">
        <w:rPr>
          <w:rFonts w:ascii="Arial Unicode MS" w:eastAsia="Arial Unicode MS" w:hAnsi="Arial Unicode MS" w:cs="Arial Unicode MS"/>
          <w:iCs/>
          <w:noProof/>
          <w:sz w:val="24"/>
          <w:szCs w:val="24"/>
          <w:bdr w:val="single" w:sz="4" w:space="0" w:color="auto"/>
          <w:lang w:eastAsia="ar-SA"/>
        </w:rPr>
        <w:t> </w:t>
      </w:r>
      <w:r w:rsidR="00613F6C">
        <w:rPr>
          <w:rFonts w:ascii="Arial Unicode MS" w:eastAsia="Arial Unicode MS" w:hAnsi="Arial Unicode MS" w:cs="Arial Unicode MS"/>
          <w:iCs/>
          <w:noProof/>
          <w:sz w:val="24"/>
          <w:szCs w:val="24"/>
          <w:bdr w:val="single" w:sz="4" w:space="0" w:color="auto"/>
          <w:lang w:eastAsia="ar-SA"/>
        </w:rPr>
        <w:t> </w:t>
      </w:r>
      <w:r>
        <w:rPr>
          <w:rFonts w:ascii="Arial Unicode MS" w:eastAsia="Arial Unicode MS" w:hAnsi="Arial Unicode MS" w:cs="Arial Unicode MS"/>
          <w:iCs/>
          <w:sz w:val="24"/>
          <w:szCs w:val="24"/>
          <w:bdr w:val="single" w:sz="4" w:space="0" w:color="auto"/>
          <w:lang w:eastAsia="ar-SA"/>
        </w:rPr>
        <w:fldChar w:fldCharType="end"/>
      </w:r>
      <w:bookmarkEnd w:id="10"/>
    </w:p>
    <w:p w:rsidR="006A354D" w:rsidRPr="00186460" w:rsidRDefault="002A3950" w:rsidP="002A3950">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1c. </w:t>
      </w:r>
      <w:r w:rsidR="006A354D" w:rsidRPr="00186460">
        <w:rPr>
          <w:rFonts w:ascii="Arial Unicode MS" w:eastAsia="Arial Unicode MS" w:hAnsi="Arial Unicode MS" w:cs="Arial Unicode MS"/>
          <w:sz w:val="24"/>
          <w:szCs w:val="24"/>
          <w:lang w:eastAsia="ar-SA"/>
        </w:rPr>
        <w:t>Social Security Number:</w:t>
      </w:r>
      <w:r>
        <w:rPr>
          <w:rFonts w:ascii="Arial Unicode MS" w:eastAsia="Arial Unicode MS" w:hAnsi="Arial Unicode MS" w:cs="Arial Unicode MS"/>
          <w:sz w:val="24"/>
          <w:szCs w:val="24"/>
          <w:lang w:eastAsia="ar-SA"/>
        </w:rPr>
        <w:t xml:space="preserve"> </w:t>
      </w:r>
      <w:r w:rsidR="00D70AEA">
        <w:rPr>
          <w:rFonts w:ascii="Arial Unicode MS" w:eastAsia="Arial Unicode MS" w:hAnsi="Arial Unicode MS" w:cs="Arial Unicode MS"/>
          <w:sz w:val="24"/>
          <w:szCs w:val="24"/>
          <w:bdr w:val="single" w:sz="4" w:space="0" w:color="auto" w:frame="1"/>
          <w:lang w:eastAsia="ar-SA"/>
        </w:rPr>
        <w:fldChar w:fldCharType="begin">
          <w:ffData>
            <w:name w:val="txtASSN"/>
            <w:enabled/>
            <w:calcOnExit w:val="0"/>
            <w:textInput/>
          </w:ffData>
        </w:fldChar>
      </w:r>
      <w:bookmarkStart w:id="11" w:name="txtASSN"/>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11"/>
      <w:r w:rsidR="006A354D" w:rsidRPr="00186460">
        <w:rPr>
          <w:rFonts w:ascii="Arial Unicode MS" w:eastAsia="Arial Unicode MS" w:hAnsi="Arial Unicode MS" w:cs="Arial Unicode MS"/>
          <w:sz w:val="24"/>
          <w:szCs w:val="24"/>
          <w:lang w:eastAsia="ar-SA"/>
        </w:rPr>
        <w:t xml:space="preserve"> (please verify)</w:t>
      </w:r>
    </w:p>
    <w:p w:rsidR="006A354D" w:rsidRPr="00186460" w:rsidRDefault="00186460"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Gender:  </w:t>
      </w:r>
      <w:r w:rsidR="0034045C">
        <w:rPr>
          <w:rFonts w:ascii="Arial Unicode MS" w:eastAsia="Arial Unicode MS" w:hAnsi="Arial Unicode MS" w:cs="Arial Unicode MS"/>
          <w:sz w:val="24"/>
          <w:szCs w:val="24"/>
          <w:bdr w:val="single" w:sz="4" w:space="0" w:color="auto" w:frame="1"/>
          <w:lang w:eastAsia="ar-SA"/>
        </w:rPr>
        <w:fldChar w:fldCharType="begin">
          <w:ffData>
            <w:name w:val="cboAGender"/>
            <w:enabled/>
            <w:calcOnExit w:val="0"/>
            <w:exitMacro w:val="Gender"/>
            <w:ddList>
              <w:listEntry w:val="(select one)"/>
              <w:listEntry w:val="Male"/>
              <w:listEntry w:val="Female"/>
            </w:ddList>
          </w:ffData>
        </w:fldChar>
      </w:r>
      <w:bookmarkStart w:id="12" w:name="cboAGender"/>
      <w:r w:rsidR="0034045C">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34045C">
        <w:rPr>
          <w:rFonts w:ascii="Arial Unicode MS" w:eastAsia="Arial Unicode MS" w:hAnsi="Arial Unicode MS" w:cs="Arial Unicode MS"/>
          <w:sz w:val="24"/>
          <w:szCs w:val="24"/>
          <w:bdr w:val="single" w:sz="4" w:space="0" w:color="auto" w:frame="1"/>
          <w:lang w:eastAsia="ar-SA"/>
        </w:rPr>
        <w:fldChar w:fldCharType="end"/>
      </w:r>
      <w:bookmarkEnd w:id="12"/>
      <w:r w:rsidR="006A354D" w:rsidRPr="00186460">
        <w:rPr>
          <w:rFonts w:ascii="Arial Unicode MS" w:eastAsia="Arial Unicode MS" w:hAnsi="Arial Unicode MS" w:cs="Arial Unicode MS"/>
          <w:sz w:val="24"/>
          <w:szCs w:val="24"/>
          <w:lang w:eastAsia="ar-SA"/>
        </w:rPr>
        <w:tab/>
      </w:r>
    </w:p>
    <w:p w:rsidR="006A354D" w:rsidRPr="00186460" w:rsidRDefault="006A354D" w:rsidP="006A354D">
      <w:pPr>
        <w:suppressAutoHyphens/>
        <w:spacing w:after="0" w:line="240" w:lineRule="auto"/>
        <w:ind w:left="216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p>
    <w:p w:rsidR="006A354D" w:rsidRPr="005E342E" w:rsidRDefault="006A354D" w:rsidP="00450E90">
      <w:pPr>
        <w:pBdr>
          <w:top w:val="single" w:sz="4" w:space="1" w:color="auto"/>
          <w:left w:val="single" w:sz="4" w:space="4" w:color="auto"/>
          <w:bottom w:val="single" w:sz="4" w:space="0" w:color="auto"/>
          <w:right w:val="single" w:sz="4" w:space="4" w:color="auto"/>
        </w:pBdr>
        <w:suppressAutoHyphens/>
        <w:spacing w:after="120" w:line="240" w:lineRule="auto"/>
        <w:ind w:left="720"/>
        <w:rPr>
          <w:rFonts w:ascii="Times New Roman" w:eastAsia="Arial Unicode MS" w:hAnsi="Times New Roman"/>
          <w:i/>
          <w:sz w:val="24"/>
          <w:szCs w:val="24"/>
          <w:lang w:eastAsia="ar-SA"/>
        </w:rPr>
      </w:pPr>
      <w:r w:rsidRPr="005E342E">
        <w:rPr>
          <w:rFonts w:ascii="Times New Roman" w:eastAsia="Arial Unicode MS" w:hAnsi="Times New Roman"/>
          <w:i/>
          <w:sz w:val="24"/>
          <w:szCs w:val="24"/>
          <w:lang w:eastAsia="ar-SA"/>
        </w:rPr>
        <w:t xml:space="preserve">Please state the following to the defendant:  </w:t>
      </w:r>
      <w:r w:rsidR="001160DE">
        <w:rPr>
          <w:rFonts w:ascii="Times New Roman" w:eastAsia="Arial Unicode MS" w:hAnsi="Times New Roman"/>
          <w:i/>
          <w:sz w:val="24"/>
          <w:szCs w:val="24"/>
          <w:lang w:eastAsia="ar-SA"/>
        </w:rPr>
        <w:t>“</w:t>
      </w:r>
      <w:r w:rsidRPr="005E342E">
        <w:rPr>
          <w:rFonts w:ascii="Times New Roman" w:eastAsia="Arial Unicode MS" w:hAnsi="Times New Roman"/>
          <w:i/>
          <w:sz w:val="24"/>
          <w:szCs w:val="24"/>
          <w:lang w:eastAsia="ar-SA"/>
        </w:rPr>
        <w:t>The next two questions are for statistical purposes only and will not be considered in the decision of entry/non-entry into Drug Court.</w:t>
      </w:r>
      <w:r w:rsidR="001160DE">
        <w:rPr>
          <w:rFonts w:ascii="Times New Roman" w:eastAsia="Arial Unicode MS" w:hAnsi="Times New Roman"/>
          <w:i/>
          <w:sz w:val="24"/>
          <w:szCs w:val="24"/>
          <w:lang w:eastAsia="ar-SA"/>
        </w:rPr>
        <w:t>”</w:t>
      </w:r>
    </w:p>
    <w:p w:rsidR="00234962"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Race:</w:t>
      </w:r>
      <w:r w:rsidR="00234962">
        <w:rPr>
          <w:rFonts w:ascii="Arial Unicode MS" w:eastAsia="Arial Unicode MS" w:hAnsi="Arial Unicode MS" w:cs="Arial Unicode MS"/>
          <w:sz w:val="24"/>
          <w:szCs w:val="24"/>
          <w:lang w:eastAsia="ar-SA"/>
        </w:rPr>
        <w:t xml:space="preserve"> </w:t>
      </w:r>
      <w:r w:rsidR="001F2BCC">
        <w:rPr>
          <w:rFonts w:ascii="Arial Unicode MS" w:eastAsia="Arial Unicode MS" w:hAnsi="Arial Unicode MS" w:cs="Arial Unicode MS"/>
          <w:sz w:val="24"/>
          <w:szCs w:val="24"/>
          <w:lang w:eastAsia="ar-SA"/>
        </w:rPr>
        <w:fldChar w:fldCharType="begin">
          <w:ffData>
            <w:name w:val="cboARace"/>
            <w:enabled/>
            <w:calcOnExit w:val="0"/>
            <w:ddList>
              <w:listEntry w:val="(select one)"/>
              <w:listEntry w:val="Alaskan Native"/>
              <w:listEntry w:val="Asian or Pacific Islander"/>
              <w:listEntry w:val="Black/African American"/>
              <w:listEntry w:val="Bi-racial"/>
              <w:listEntry w:val="Hispanic-Mexican"/>
              <w:listEntry w:val="Hispanic-Other"/>
              <w:listEntry w:val="Native American"/>
              <w:listEntry w:val="Other"/>
              <w:listEntry w:val="Unknown"/>
              <w:listEntry w:val="White"/>
            </w:ddList>
          </w:ffData>
        </w:fldChar>
      </w:r>
      <w:bookmarkStart w:id="13" w:name="cboARace"/>
      <w:r w:rsidR="001F2BCC">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1F2BCC">
        <w:rPr>
          <w:rFonts w:ascii="Arial Unicode MS" w:eastAsia="Arial Unicode MS" w:hAnsi="Arial Unicode MS" w:cs="Arial Unicode MS"/>
          <w:sz w:val="24"/>
          <w:szCs w:val="24"/>
          <w:lang w:eastAsia="ar-SA"/>
        </w:rPr>
        <w:fldChar w:fldCharType="end"/>
      </w:r>
      <w:bookmarkEnd w:id="13"/>
    </w:p>
    <w:p w:rsidR="006A354D" w:rsidRPr="00234962" w:rsidRDefault="00234962"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Ethnicity: </w:t>
      </w:r>
      <w:r w:rsidR="00D70AEA">
        <w:rPr>
          <w:rFonts w:ascii="Arial Unicode MS" w:eastAsia="Arial Unicode MS" w:hAnsi="Arial Unicode MS" w:cs="Arial Unicode MS"/>
          <w:sz w:val="24"/>
          <w:szCs w:val="24"/>
          <w:lang w:eastAsia="ar-SA"/>
        </w:rPr>
        <w:fldChar w:fldCharType="begin">
          <w:ffData>
            <w:name w:val="cboAEthnicity"/>
            <w:enabled/>
            <w:calcOnExit w:val="0"/>
            <w:ddList>
              <w:listEntry w:val="(select one)"/>
              <w:listEntry w:val="Hispanic"/>
              <w:listEntry w:val="Non-Hispanic"/>
            </w:ddList>
          </w:ffData>
        </w:fldChar>
      </w:r>
      <w:bookmarkStart w:id="14" w:name="cboAEthnicity"/>
      <w:r w:rsidR="00D70AEA">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D70AEA">
        <w:rPr>
          <w:rFonts w:ascii="Arial Unicode MS" w:eastAsia="Arial Unicode MS" w:hAnsi="Arial Unicode MS" w:cs="Arial Unicode MS"/>
          <w:sz w:val="24"/>
          <w:szCs w:val="24"/>
          <w:lang w:eastAsia="ar-SA"/>
        </w:rPr>
        <w:fldChar w:fldCharType="end"/>
      </w:r>
      <w:bookmarkEnd w:id="14"/>
    </w:p>
    <w:p w:rsidR="006A354D" w:rsidRPr="00186460" w:rsidRDefault="006A354D" w:rsidP="006A354D">
      <w:pPr>
        <w:suppressAutoHyphens/>
        <w:spacing w:after="0" w:line="240" w:lineRule="auto"/>
        <w:ind w:left="216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r w:rsidRPr="00186460">
        <w:rPr>
          <w:rFonts w:ascii="Arial Unicode MS" w:eastAsia="Arial Unicode MS" w:hAnsi="Arial Unicode MS" w:cs="Arial Unicode MS"/>
          <w:sz w:val="24"/>
          <w:szCs w:val="24"/>
          <w:lang w:eastAsia="ar-SA"/>
        </w:rPr>
        <w:tab/>
        <w:t>*</w:t>
      </w:r>
    </w:p>
    <w:p w:rsidR="006A354D" w:rsidRPr="00186460"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lastRenderedPageBreak/>
        <w:t xml:space="preserve">What is your current address? </w:t>
      </w:r>
      <w:r w:rsidR="00D70AEA">
        <w:rPr>
          <w:rFonts w:ascii="Arial Unicode MS" w:eastAsia="Arial Unicode MS" w:hAnsi="Arial Unicode MS" w:cs="Arial Unicode MS"/>
          <w:sz w:val="24"/>
          <w:szCs w:val="24"/>
          <w:bdr w:val="single" w:sz="4" w:space="0" w:color="auto" w:frame="1"/>
          <w:lang w:eastAsia="ar-SA"/>
        </w:rPr>
        <w:fldChar w:fldCharType="begin">
          <w:ffData>
            <w:name w:val="txtAAddress"/>
            <w:enabled/>
            <w:calcOnExit w:val="0"/>
            <w:textInput/>
          </w:ffData>
        </w:fldChar>
      </w:r>
      <w:bookmarkStart w:id="15" w:name="txtAAddress"/>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15"/>
    </w:p>
    <w:p w:rsidR="005E342E"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Who else resides in your household? (List name, age, and relation</w:t>
      </w:r>
      <w:r w:rsidR="00975458">
        <w:rPr>
          <w:rFonts w:ascii="Arial Unicode MS" w:eastAsia="Arial Unicode MS" w:hAnsi="Arial Unicode MS" w:cs="Arial Unicode MS"/>
          <w:sz w:val="24"/>
          <w:szCs w:val="24"/>
          <w:lang w:eastAsia="ar-SA"/>
        </w:rPr>
        <w:t>ship</w:t>
      </w:r>
      <w:r w:rsidRPr="00186460">
        <w:rPr>
          <w:rFonts w:ascii="Arial Unicode MS" w:eastAsia="Arial Unicode MS" w:hAnsi="Arial Unicode MS" w:cs="Arial Unicode MS"/>
          <w:sz w:val="24"/>
          <w:szCs w:val="24"/>
          <w:lang w:eastAsia="ar-SA"/>
        </w:rPr>
        <w:t xml:space="preserve"> of</w:t>
      </w:r>
      <w:r w:rsidR="00975458">
        <w:rPr>
          <w:rFonts w:ascii="Arial Unicode MS" w:eastAsia="Arial Unicode MS" w:hAnsi="Arial Unicode MS" w:cs="Arial Unicode MS"/>
          <w:sz w:val="24"/>
          <w:szCs w:val="24"/>
          <w:lang w:eastAsia="ar-SA"/>
        </w:rPr>
        <w:t xml:space="preserve"> all</w:t>
      </w:r>
      <w:r w:rsidRPr="00186460">
        <w:rPr>
          <w:rFonts w:ascii="Arial Unicode MS" w:eastAsia="Arial Unicode MS" w:hAnsi="Arial Unicode MS" w:cs="Arial Unicode MS"/>
          <w:sz w:val="24"/>
          <w:szCs w:val="24"/>
          <w:lang w:eastAsia="ar-SA"/>
        </w:rPr>
        <w:t xml:space="preserve"> those residing</w:t>
      </w:r>
      <w:r w:rsidR="00FB4106">
        <w:rPr>
          <w:rFonts w:ascii="Arial Unicode MS" w:eastAsia="Arial Unicode MS" w:hAnsi="Arial Unicode MS" w:cs="Arial Unicode MS"/>
          <w:sz w:val="24"/>
          <w:szCs w:val="24"/>
          <w:lang w:eastAsia="ar-SA"/>
        </w:rPr>
        <w:t xml:space="preserve"> </w:t>
      </w:r>
      <w:r w:rsidRPr="00186460">
        <w:rPr>
          <w:rFonts w:ascii="Arial Unicode MS" w:eastAsia="Arial Unicode MS" w:hAnsi="Arial Unicode MS" w:cs="Arial Unicode MS"/>
          <w:sz w:val="24"/>
          <w:szCs w:val="24"/>
          <w:lang w:eastAsia="ar-SA"/>
        </w:rPr>
        <w:t xml:space="preserve">in the household) </w:t>
      </w:r>
      <w:r w:rsidR="00D70AEA" w:rsidRPr="007E48FD">
        <w:rPr>
          <w:rFonts w:ascii="Arial Unicode MS" w:eastAsia="Arial Unicode MS" w:hAnsi="Arial Unicode MS" w:cs="Arial Unicode MS"/>
          <w:sz w:val="24"/>
          <w:szCs w:val="24"/>
          <w:bdr w:val="single" w:sz="4" w:space="0" w:color="auto"/>
          <w:lang w:eastAsia="ar-SA"/>
        </w:rPr>
        <w:fldChar w:fldCharType="begin">
          <w:ffData>
            <w:name w:val="txtAHousehold"/>
            <w:enabled/>
            <w:calcOnExit w:val="0"/>
            <w:textInput/>
          </w:ffData>
        </w:fldChar>
      </w:r>
      <w:bookmarkStart w:id="16" w:name="txtAHousehold"/>
      <w:r w:rsidR="00D70AEA" w:rsidRPr="00E76DB1">
        <w:rPr>
          <w:rFonts w:ascii="Arial Unicode MS" w:eastAsia="Arial Unicode MS" w:hAnsi="Arial Unicode MS" w:cs="Arial Unicode MS"/>
          <w:sz w:val="24"/>
          <w:szCs w:val="24"/>
          <w:bdr w:val="single" w:sz="4" w:space="0" w:color="auto"/>
          <w:lang w:eastAsia="ar-SA"/>
        </w:rPr>
        <w:instrText xml:space="preserve"> FORMTEXT </w:instrText>
      </w:r>
      <w:r w:rsidR="00D70AEA" w:rsidRPr="007E48FD">
        <w:rPr>
          <w:rFonts w:ascii="Arial Unicode MS" w:eastAsia="Arial Unicode MS" w:hAnsi="Arial Unicode MS" w:cs="Arial Unicode MS"/>
          <w:sz w:val="24"/>
          <w:szCs w:val="24"/>
          <w:bdr w:val="single" w:sz="4" w:space="0" w:color="auto"/>
          <w:lang w:eastAsia="ar-SA"/>
        </w:rPr>
      </w:r>
      <w:r w:rsidR="00D70AEA" w:rsidRPr="007E48FD">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D70AEA" w:rsidRPr="007E48FD">
        <w:rPr>
          <w:rFonts w:ascii="Arial Unicode MS" w:eastAsia="Arial Unicode MS" w:hAnsi="Arial Unicode MS" w:cs="Arial Unicode MS"/>
          <w:sz w:val="24"/>
          <w:szCs w:val="24"/>
          <w:bdr w:val="single" w:sz="4" w:space="0" w:color="auto"/>
          <w:lang w:eastAsia="ar-SA"/>
        </w:rPr>
        <w:fldChar w:fldCharType="end"/>
      </w:r>
      <w:bookmarkEnd w:id="16"/>
    </w:p>
    <w:p w:rsidR="006A354D" w:rsidRPr="00186460" w:rsidRDefault="00FB4106"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What is your marital status?  </w:t>
      </w:r>
      <w:r w:rsidR="00D70AEA">
        <w:rPr>
          <w:rFonts w:ascii="Arial Unicode MS" w:eastAsia="Arial Unicode MS" w:hAnsi="Arial Unicode MS" w:cs="Arial Unicode MS"/>
          <w:sz w:val="24"/>
          <w:szCs w:val="24"/>
          <w:bdr w:val="single" w:sz="4" w:space="0" w:color="auto" w:frame="1"/>
          <w:lang w:eastAsia="ar-SA"/>
        </w:rPr>
        <w:fldChar w:fldCharType="begin">
          <w:ffData>
            <w:name w:val="cboMarital"/>
            <w:enabled/>
            <w:calcOnExit w:val="0"/>
            <w:ddList>
              <w:listEntry w:val="(select one)"/>
              <w:listEntry w:val="Single"/>
              <w:listEntry w:val="Married"/>
              <w:listEntry w:val="Divorced"/>
              <w:listEntry w:val="Separated"/>
              <w:listEntry w:val="Never married"/>
              <w:listEntry w:val="Widowed"/>
              <w:listEntry w:val="Other"/>
            </w:ddList>
          </w:ffData>
        </w:fldChar>
      </w:r>
      <w:bookmarkStart w:id="17" w:name="cboMarital"/>
      <w:r w:rsidR="00D70AEA">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D70AEA">
        <w:rPr>
          <w:rFonts w:ascii="Arial Unicode MS" w:eastAsia="Arial Unicode MS" w:hAnsi="Arial Unicode MS" w:cs="Arial Unicode MS"/>
          <w:sz w:val="24"/>
          <w:szCs w:val="24"/>
          <w:bdr w:val="single" w:sz="4" w:space="0" w:color="auto" w:frame="1"/>
          <w:lang w:eastAsia="ar-SA"/>
        </w:rPr>
        <w:fldChar w:fldCharType="end"/>
      </w:r>
      <w:bookmarkEnd w:id="17"/>
    </w:p>
    <w:p w:rsidR="00975458"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 xml:space="preserve">What is the best phone number to reach you? </w:t>
      </w:r>
      <w:r w:rsidR="00D70AEA">
        <w:rPr>
          <w:rFonts w:ascii="Arial Unicode MS" w:eastAsia="Arial Unicode MS" w:hAnsi="Arial Unicode MS" w:cs="Arial Unicode MS"/>
          <w:sz w:val="24"/>
          <w:szCs w:val="24"/>
          <w:bdr w:val="single" w:sz="4" w:space="0" w:color="auto" w:frame="1"/>
          <w:lang w:eastAsia="ar-SA"/>
        </w:rPr>
        <w:fldChar w:fldCharType="begin">
          <w:ffData>
            <w:name w:val="txtABestNumber"/>
            <w:enabled/>
            <w:calcOnExit w:val="0"/>
            <w:textInput/>
          </w:ffData>
        </w:fldChar>
      </w:r>
      <w:bookmarkStart w:id="18" w:name="txtABestNumber"/>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18"/>
      <w:r w:rsidRPr="00186460">
        <w:rPr>
          <w:rFonts w:ascii="Arial Unicode MS" w:eastAsia="Arial Unicode MS" w:hAnsi="Arial Unicode MS" w:cs="Arial Unicode MS"/>
          <w:sz w:val="24"/>
          <w:szCs w:val="24"/>
          <w:lang w:eastAsia="ar-SA"/>
        </w:rPr>
        <w:t xml:space="preserve">  Home or Cell? </w:t>
      </w:r>
      <w:r w:rsidR="00450E90">
        <w:rPr>
          <w:rFonts w:ascii="Arial Unicode MS" w:eastAsia="Arial Unicode MS" w:hAnsi="Arial Unicode MS" w:cs="Arial Unicode MS"/>
          <w:sz w:val="24"/>
          <w:szCs w:val="24"/>
          <w:bdr w:val="single" w:sz="4" w:space="0" w:color="auto" w:frame="1"/>
          <w:lang w:eastAsia="ar-SA"/>
        </w:rPr>
        <w:fldChar w:fldCharType="begin">
          <w:ffData>
            <w:name w:val="cboAHomeorCell"/>
            <w:enabled/>
            <w:calcOnExit w:val="0"/>
            <w:ddList>
              <w:listEntry w:val="(select one)"/>
              <w:listEntry w:val="Home"/>
              <w:listEntry w:val="Cell"/>
            </w:ddList>
          </w:ffData>
        </w:fldChar>
      </w:r>
      <w:bookmarkStart w:id="19" w:name="cboAHomeorCell"/>
      <w:r w:rsidR="00450E90">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450E90">
        <w:rPr>
          <w:rFonts w:ascii="Arial Unicode MS" w:eastAsia="Arial Unicode MS" w:hAnsi="Arial Unicode MS" w:cs="Arial Unicode MS"/>
          <w:sz w:val="24"/>
          <w:szCs w:val="24"/>
          <w:bdr w:val="single" w:sz="4" w:space="0" w:color="auto" w:frame="1"/>
          <w:lang w:eastAsia="ar-SA"/>
        </w:rPr>
        <w:fldChar w:fldCharType="end"/>
      </w:r>
      <w:bookmarkEnd w:id="19"/>
    </w:p>
    <w:p w:rsidR="00975458"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975458">
        <w:rPr>
          <w:rFonts w:ascii="Arial Unicode MS" w:eastAsia="Arial Unicode MS" w:hAnsi="Arial Unicode MS" w:cs="Arial Unicode MS"/>
          <w:sz w:val="24"/>
          <w:szCs w:val="24"/>
          <w:lang w:eastAsia="ar-SA"/>
        </w:rPr>
        <w:t xml:space="preserve">What is your cell phone number? </w:t>
      </w:r>
      <w:r w:rsidR="00D70AEA">
        <w:rPr>
          <w:rFonts w:ascii="Arial Unicode MS" w:eastAsia="Arial Unicode MS" w:hAnsi="Arial Unicode MS" w:cs="Arial Unicode MS"/>
          <w:sz w:val="24"/>
          <w:szCs w:val="24"/>
          <w:bdr w:val="single" w:sz="4" w:space="0" w:color="auto" w:frame="1"/>
          <w:lang w:eastAsia="ar-SA"/>
        </w:rPr>
        <w:fldChar w:fldCharType="begin">
          <w:ffData>
            <w:name w:val="txtACellNumber"/>
            <w:enabled/>
            <w:calcOnExit w:val="0"/>
            <w:textInput/>
          </w:ffData>
        </w:fldChar>
      </w:r>
      <w:bookmarkStart w:id="20" w:name="txtACellNumber"/>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20"/>
      <w:r w:rsidRPr="00975458">
        <w:rPr>
          <w:rFonts w:ascii="Arial Unicode MS" w:eastAsia="Arial Unicode MS" w:hAnsi="Arial Unicode MS" w:cs="Arial Unicode MS"/>
          <w:sz w:val="24"/>
          <w:szCs w:val="24"/>
          <w:lang w:eastAsia="ar-SA"/>
        </w:rPr>
        <w:t xml:space="preserve">  What is your landline #? </w:t>
      </w:r>
      <w:r w:rsidR="00D70AEA">
        <w:rPr>
          <w:rFonts w:ascii="Arial Unicode MS" w:eastAsia="Arial Unicode MS" w:hAnsi="Arial Unicode MS" w:cs="Arial Unicode MS"/>
          <w:b/>
          <w:sz w:val="24"/>
          <w:szCs w:val="24"/>
          <w:bdr w:val="single" w:sz="4" w:space="0" w:color="auto" w:frame="1"/>
          <w:lang w:eastAsia="ar-SA"/>
        </w:rPr>
        <w:fldChar w:fldCharType="begin">
          <w:ffData>
            <w:name w:val="txtALandlineNumber"/>
            <w:enabled/>
            <w:calcOnExit w:val="0"/>
            <w:textInput/>
          </w:ffData>
        </w:fldChar>
      </w:r>
      <w:bookmarkStart w:id="21" w:name="txtALandlineNumber"/>
      <w:r w:rsidR="00D70AEA">
        <w:rPr>
          <w:rFonts w:ascii="Arial Unicode MS" w:eastAsia="Arial Unicode MS" w:hAnsi="Arial Unicode MS" w:cs="Arial Unicode MS"/>
          <w:b/>
          <w:sz w:val="24"/>
          <w:szCs w:val="24"/>
          <w:bdr w:val="single" w:sz="4" w:space="0" w:color="auto" w:frame="1"/>
          <w:lang w:eastAsia="ar-SA"/>
        </w:rPr>
        <w:instrText xml:space="preserve"> FORMTEXT </w:instrText>
      </w:r>
      <w:r w:rsidR="00D70AEA">
        <w:rPr>
          <w:rFonts w:ascii="Arial Unicode MS" w:eastAsia="Arial Unicode MS" w:hAnsi="Arial Unicode MS" w:cs="Arial Unicode MS"/>
          <w:b/>
          <w:sz w:val="24"/>
          <w:szCs w:val="24"/>
          <w:bdr w:val="single" w:sz="4" w:space="0" w:color="auto" w:frame="1"/>
          <w:lang w:eastAsia="ar-SA"/>
        </w:rPr>
      </w:r>
      <w:r w:rsidR="00D70AEA">
        <w:rPr>
          <w:rFonts w:ascii="Arial Unicode MS" w:eastAsia="Arial Unicode MS" w:hAnsi="Arial Unicode MS" w:cs="Arial Unicode MS"/>
          <w:b/>
          <w:sz w:val="24"/>
          <w:szCs w:val="24"/>
          <w:bdr w:val="single" w:sz="4" w:space="0" w:color="auto" w:frame="1"/>
          <w:lang w:eastAsia="ar-SA"/>
        </w:rPr>
        <w:fldChar w:fldCharType="separate"/>
      </w:r>
      <w:r w:rsidR="00613F6C">
        <w:rPr>
          <w:rFonts w:ascii="Arial Unicode MS" w:eastAsia="Arial Unicode MS" w:hAnsi="Arial Unicode MS" w:cs="Arial Unicode MS"/>
          <w:b/>
          <w:noProof/>
          <w:sz w:val="24"/>
          <w:szCs w:val="24"/>
          <w:bdr w:val="single" w:sz="4" w:space="0" w:color="auto" w:frame="1"/>
          <w:lang w:eastAsia="ar-SA"/>
        </w:rPr>
        <w:t> </w:t>
      </w:r>
      <w:r w:rsidR="00613F6C">
        <w:rPr>
          <w:rFonts w:ascii="Arial Unicode MS" w:eastAsia="Arial Unicode MS" w:hAnsi="Arial Unicode MS" w:cs="Arial Unicode MS"/>
          <w:b/>
          <w:noProof/>
          <w:sz w:val="24"/>
          <w:szCs w:val="24"/>
          <w:bdr w:val="single" w:sz="4" w:space="0" w:color="auto" w:frame="1"/>
          <w:lang w:eastAsia="ar-SA"/>
        </w:rPr>
        <w:t> </w:t>
      </w:r>
      <w:r w:rsidR="00613F6C">
        <w:rPr>
          <w:rFonts w:ascii="Arial Unicode MS" w:eastAsia="Arial Unicode MS" w:hAnsi="Arial Unicode MS" w:cs="Arial Unicode MS"/>
          <w:b/>
          <w:noProof/>
          <w:sz w:val="24"/>
          <w:szCs w:val="24"/>
          <w:bdr w:val="single" w:sz="4" w:space="0" w:color="auto" w:frame="1"/>
          <w:lang w:eastAsia="ar-SA"/>
        </w:rPr>
        <w:t> </w:t>
      </w:r>
      <w:r w:rsidR="00613F6C">
        <w:rPr>
          <w:rFonts w:ascii="Arial Unicode MS" w:eastAsia="Arial Unicode MS" w:hAnsi="Arial Unicode MS" w:cs="Arial Unicode MS"/>
          <w:b/>
          <w:noProof/>
          <w:sz w:val="24"/>
          <w:szCs w:val="24"/>
          <w:bdr w:val="single" w:sz="4" w:space="0" w:color="auto" w:frame="1"/>
          <w:lang w:eastAsia="ar-SA"/>
        </w:rPr>
        <w:t> </w:t>
      </w:r>
      <w:r w:rsidR="00613F6C">
        <w:rPr>
          <w:rFonts w:ascii="Arial Unicode MS" w:eastAsia="Arial Unicode MS" w:hAnsi="Arial Unicode MS" w:cs="Arial Unicode MS"/>
          <w:b/>
          <w:noProof/>
          <w:sz w:val="24"/>
          <w:szCs w:val="24"/>
          <w:bdr w:val="single" w:sz="4" w:space="0" w:color="auto" w:frame="1"/>
          <w:lang w:eastAsia="ar-SA"/>
        </w:rPr>
        <w:t> </w:t>
      </w:r>
      <w:r w:rsidR="00D70AEA">
        <w:rPr>
          <w:rFonts w:ascii="Arial Unicode MS" w:eastAsia="Arial Unicode MS" w:hAnsi="Arial Unicode MS" w:cs="Arial Unicode MS"/>
          <w:b/>
          <w:sz w:val="24"/>
          <w:szCs w:val="24"/>
          <w:bdr w:val="single" w:sz="4" w:space="0" w:color="auto" w:frame="1"/>
          <w:lang w:eastAsia="ar-SA"/>
        </w:rPr>
        <w:fldChar w:fldCharType="end"/>
      </w:r>
      <w:bookmarkEnd w:id="21"/>
    </w:p>
    <w:p w:rsidR="00975458" w:rsidRDefault="005E342E"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975458">
        <w:rPr>
          <w:rFonts w:ascii="Arial Unicode MS" w:eastAsia="Arial Unicode MS" w:hAnsi="Arial Unicode MS" w:cs="Arial Unicode MS"/>
          <w:sz w:val="24"/>
          <w:szCs w:val="24"/>
          <w:lang w:eastAsia="ar-SA"/>
        </w:rPr>
        <w:t>Do you have an email</w:t>
      </w:r>
      <w:r w:rsidR="00135516">
        <w:rPr>
          <w:rFonts w:ascii="Arial Unicode MS" w:eastAsia="Arial Unicode MS" w:hAnsi="Arial Unicode MS" w:cs="Arial Unicode MS"/>
          <w:sz w:val="24"/>
          <w:szCs w:val="24"/>
          <w:lang w:eastAsia="ar-SA"/>
        </w:rPr>
        <w:t xml:space="preserve"> address</w:t>
      </w:r>
      <w:r w:rsidRPr="00975458">
        <w:rPr>
          <w:rFonts w:ascii="Arial Unicode MS" w:eastAsia="Arial Unicode MS" w:hAnsi="Arial Unicode MS" w:cs="Arial Unicode MS"/>
          <w:sz w:val="24"/>
          <w:szCs w:val="24"/>
          <w:lang w:eastAsia="ar-SA"/>
        </w:rPr>
        <w:t xml:space="preserve">?  If so, what is it? </w:t>
      </w:r>
      <w:r w:rsidR="00D70AEA">
        <w:rPr>
          <w:rFonts w:ascii="Arial Unicode MS" w:eastAsia="Arial Unicode MS" w:hAnsi="Arial Unicode MS" w:cs="Arial Unicode MS"/>
          <w:sz w:val="24"/>
          <w:szCs w:val="24"/>
          <w:lang w:eastAsia="ar-SA"/>
        </w:rPr>
        <w:fldChar w:fldCharType="begin">
          <w:ffData>
            <w:name w:val="txtAEmail"/>
            <w:enabled/>
            <w:calcOnExit w:val="0"/>
            <w:textInput/>
          </w:ffData>
        </w:fldChar>
      </w:r>
      <w:bookmarkStart w:id="22" w:name="txtAEmail"/>
      <w:r w:rsidR="00D70AEA">
        <w:rPr>
          <w:rFonts w:ascii="Arial Unicode MS" w:eastAsia="Arial Unicode MS" w:hAnsi="Arial Unicode MS" w:cs="Arial Unicode MS"/>
          <w:sz w:val="24"/>
          <w:szCs w:val="24"/>
          <w:lang w:eastAsia="ar-SA"/>
        </w:rPr>
        <w:instrText xml:space="preserve"> FORMTEXT </w:instrText>
      </w:r>
      <w:r w:rsidR="00D70AEA">
        <w:rPr>
          <w:rFonts w:ascii="Arial Unicode MS" w:eastAsia="Arial Unicode MS" w:hAnsi="Arial Unicode MS" w:cs="Arial Unicode MS"/>
          <w:sz w:val="24"/>
          <w:szCs w:val="24"/>
          <w:lang w:eastAsia="ar-SA"/>
        </w:rPr>
      </w:r>
      <w:r w:rsidR="00D70AEA">
        <w:rPr>
          <w:rFonts w:ascii="Arial Unicode MS" w:eastAsia="Arial Unicode MS" w:hAnsi="Arial Unicode MS" w:cs="Arial Unicode MS"/>
          <w:sz w:val="24"/>
          <w:szCs w:val="24"/>
          <w:lang w:eastAsia="ar-SA"/>
        </w:rPr>
        <w:fldChar w:fldCharType="separate"/>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D70AEA">
        <w:rPr>
          <w:rFonts w:ascii="Arial Unicode MS" w:eastAsia="Arial Unicode MS" w:hAnsi="Arial Unicode MS" w:cs="Arial Unicode MS"/>
          <w:sz w:val="24"/>
          <w:szCs w:val="24"/>
          <w:lang w:eastAsia="ar-SA"/>
        </w:rPr>
        <w:fldChar w:fldCharType="end"/>
      </w:r>
      <w:bookmarkEnd w:id="22"/>
    </w:p>
    <w:p w:rsidR="00975458"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975458">
        <w:rPr>
          <w:rFonts w:ascii="Arial Unicode MS" w:eastAsia="Arial Unicode MS" w:hAnsi="Arial Unicode MS" w:cs="Arial Unicode MS"/>
          <w:sz w:val="24"/>
          <w:szCs w:val="24"/>
          <w:lang w:eastAsia="ar-SA"/>
        </w:rPr>
        <w:t xml:space="preserve">Emergency Contact – Name, Address, Phone #, Relationship </w:t>
      </w:r>
      <w:r w:rsidR="00D70AEA">
        <w:rPr>
          <w:rFonts w:ascii="Arial Unicode MS" w:eastAsia="Arial Unicode MS" w:hAnsi="Arial Unicode MS" w:cs="Arial Unicode MS"/>
          <w:sz w:val="24"/>
          <w:szCs w:val="24"/>
          <w:bdr w:val="single" w:sz="4" w:space="0" w:color="auto" w:frame="1"/>
          <w:lang w:eastAsia="ar-SA"/>
        </w:rPr>
        <w:fldChar w:fldCharType="begin">
          <w:ffData>
            <w:name w:val="txtAEmergContact"/>
            <w:enabled/>
            <w:calcOnExit w:val="0"/>
            <w:textInput/>
          </w:ffData>
        </w:fldChar>
      </w:r>
      <w:bookmarkStart w:id="23" w:name="txtAEmergContact"/>
      <w:r w:rsidR="00D70AEA">
        <w:rPr>
          <w:rFonts w:ascii="Arial Unicode MS" w:eastAsia="Arial Unicode MS" w:hAnsi="Arial Unicode MS" w:cs="Arial Unicode MS"/>
          <w:sz w:val="24"/>
          <w:szCs w:val="24"/>
          <w:bdr w:val="single" w:sz="4" w:space="0" w:color="auto" w:frame="1"/>
          <w:lang w:eastAsia="ar-SA"/>
        </w:rPr>
        <w:instrText xml:space="preserve"> FORMTEXT </w:instrText>
      </w:r>
      <w:r w:rsidR="00D70AEA">
        <w:rPr>
          <w:rFonts w:ascii="Arial Unicode MS" w:eastAsia="Arial Unicode MS" w:hAnsi="Arial Unicode MS" w:cs="Arial Unicode MS"/>
          <w:sz w:val="24"/>
          <w:szCs w:val="24"/>
          <w:bdr w:val="single" w:sz="4" w:space="0" w:color="auto" w:frame="1"/>
          <w:lang w:eastAsia="ar-SA"/>
        </w:rPr>
      </w:r>
      <w:r w:rsidR="00D70AEA">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D70AEA">
        <w:rPr>
          <w:rFonts w:ascii="Arial Unicode MS" w:eastAsia="Arial Unicode MS" w:hAnsi="Arial Unicode MS" w:cs="Arial Unicode MS"/>
          <w:sz w:val="24"/>
          <w:szCs w:val="24"/>
          <w:bdr w:val="single" w:sz="4" w:space="0" w:color="auto" w:frame="1"/>
          <w:lang w:eastAsia="ar-SA"/>
        </w:rPr>
        <w:fldChar w:fldCharType="end"/>
      </w:r>
      <w:bookmarkEnd w:id="23"/>
    </w:p>
    <w:p w:rsidR="006A354D" w:rsidRPr="00975458" w:rsidRDefault="006A354D" w:rsidP="009650E2">
      <w:pPr>
        <w:numPr>
          <w:ilvl w:val="0"/>
          <w:numId w:val="5"/>
        </w:numPr>
        <w:suppressAutoHyphens/>
        <w:spacing w:after="0" w:line="240" w:lineRule="auto"/>
        <w:rPr>
          <w:rFonts w:ascii="Arial Unicode MS" w:eastAsia="Arial Unicode MS" w:hAnsi="Arial Unicode MS" w:cs="Arial Unicode MS"/>
          <w:sz w:val="24"/>
          <w:szCs w:val="24"/>
          <w:lang w:eastAsia="ar-SA"/>
        </w:rPr>
      </w:pPr>
      <w:r w:rsidRPr="00975458">
        <w:rPr>
          <w:rFonts w:ascii="Arial Unicode MS" w:eastAsia="Arial Unicode MS" w:hAnsi="Arial Unicode MS" w:cs="Arial Unicode MS"/>
          <w:sz w:val="24"/>
          <w:szCs w:val="24"/>
          <w:lang w:eastAsia="ar-SA"/>
        </w:rPr>
        <w:t xml:space="preserve">Do you have a valid driver’s license? </w:t>
      </w:r>
    </w:p>
    <w:p w:rsidR="006A354D" w:rsidRPr="00186460" w:rsidRDefault="005A62C4" w:rsidP="006A354D">
      <w:pPr>
        <w:suppressAutoHyphens/>
        <w:spacing w:after="0" w:line="240" w:lineRule="auto"/>
        <w:ind w:left="108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hkANoDL"/>
            <w:enabled/>
            <w:calcOnExit w:val="0"/>
            <w:checkBox>
              <w:sizeAuto/>
              <w:default w:val="0"/>
            </w:checkBox>
          </w:ffData>
        </w:fldChar>
      </w:r>
      <w:bookmarkStart w:id="24" w:name="chkANoDL"/>
      <w:r>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24"/>
      <w:r w:rsidR="006A354D" w:rsidRPr="00186460">
        <w:rPr>
          <w:rFonts w:ascii="Arial Unicode MS" w:eastAsia="Arial Unicode MS" w:hAnsi="Arial Unicode MS" w:cs="Arial Unicode MS"/>
          <w:sz w:val="24"/>
          <w:szCs w:val="24"/>
          <w:lang w:eastAsia="ar-SA"/>
        </w:rPr>
        <w:t xml:space="preserve">NO    If NO, why not? </w:t>
      </w:r>
      <w:r w:rsidR="00163DA0">
        <w:rPr>
          <w:rFonts w:ascii="Arial Unicode MS" w:eastAsia="Arial Unicode MS" w:hAnsi="Arial Unicode MS" w:cs="Arial Unicode MS"/>
          <w:sz w:val="24"/>
          <w:szCs w:val="24"/>
          <w:bdr w:val="single" w:sz="4" w:space="0" w:color="auto" w:frame="1"/>
          <w:lang w:eastAsia="ar-SA"/>
        </w:rPr>
        <w:fldChar w:fldCharType="begin">
          <w:ffData>
            <w:name w:val="txtNoDLreason"/>
            <w:enabled/>
            <w:calcOnExit w:val="0"/>
            <w:textInput/>
          </w:ffData>
        </w:fldChar>
      </w:r>
      <w:r w:rsidR="00163DA0">
        <w:rPr>
          <w:rFonts w:ascii="Arial Unicode MS" w:eastAsia="Arial Unicode MS" w:hAnsi="Arial Unicode MS" w:cs="Arial Unicode MS"/>
          <w:sz w:val="24"/>
          <w:szCs w:val="24"/>
          <w:bdr w:val="single" w:sz="4" w:space="0" w:color="auto" w:frame="1"/>
          <w:lang w:eastAsia="ar-SA"/>
        </w:rPr>
        <w:instrText xml:space="preserve"> </w:instrText>
      </w:r>
      <w:bookmarkStart w:id="25" w:name="txtNoDLreason"/>
      <w:r w:rsidR="00163DA0">
        <w:rPr>
          <w:rFonts w:ascii="Arial Unicode MS" w:eastAsia="Arial Unicode MS" w:hAnsi="Arial Unicode MS" w:cs="Arial Unicode MS"/>
          <w:sz w:val="24"/>
          <w:szCs w:val="24"/>
          <w:bdr w:val="single" w:sz="4" w:space="0" w:color="auto" w:frame="1"/>
          <w:lang w:eastAsia="ar-SA"/>
        </w:rPr>
        <w:instrText xml:space="preserve">FORMTEXT </w:instrText>
      </w:r>
      <w:r w:rsidR="00163DA0">
        <w:rPr>
          <w:rFonts w:ascii="Arial Unicode MS" w:eastAsia="Arial Unicode MS" w:hAnsi="Arial Unicode MS" w:cs="Arial Unicode MS"/>
          <w:sz w:val="24"/>
          <w:szCs w:val="24"/>
          <w:bdr w:val="single" w:sz="4" w:space="0" w:color="auto" w:frame="1"/>
          <w:lang w:eastAsia="ar-SA"/>
        </w:rPr>
      </w:r>
      <w:r w:rsidR="00163DA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163DA0">
        <w:rPr>
          <w:rFonts w:ascii="Arial Unicode MS" w:eastAsia="Arial Unicode MS" w:hAnsi="Arial Unicode MS" w:cs="Arial Unicode MS"/>
          <w:sz w:val="24"/>
          <w:szCs w:val="24"/>
          <w:bdr w:val="single" w:sz="4" w:space="0" w:color="auto" w:frame="1"/>
          <w:lang w:eastAsia="ar-SA"/>
        </w:rPr>
        <w:fldChar w:fldCharType="end"/>
      </w:r>
      <w:bookmarkEnd w:id="25"/>
    </w:p>
    <w:p w:rsidR="006A354D" w:rsidRPr="00186460" w:rsidRDefault="005A62C4" w:rsidP="006A354D">
      <w:pPr>
        <w:suppressAutoHyphens/>
        <w:spacing w:after="0" w:line="240" w:lineRule="auto"/>
        <w:ind w:left="108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hkAYesDL"/>
            <w:enabled/>
            <w:calcOnExit w:val="0"/>
            <w:checkBox>
              <w:sizeAuto/>
              <w:default w:val="0"/>
            </w:checkBox>
          </w:ffData>
        </w:fldChar>
      </w:r>
      <w:bookmarkStart w:id="26" w:name="chkAYesDL"/>
      <w:r>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26"/>
      <w:r w:rsidR="006A354D" w:rsidRPr="00186460">
        <w:rPr>
          <w:rFonts w:ascii="Arial Unicode MS" w:eastAsia="Arial Unicode MS" w:hAnsi="Arial Unicode MS" w:cs="Arial Unicode MS"/>
          <w:sz w:val="24"/>
          <w:szCs w:val="24"/>
          <w:lang w:eastAsia="ar-SA"/>
        </w:rPr>
        <w:t>YES</w:t>
      </w:r>
      <w:r w:rsidR="006A354D" w:rsidRPr="00186460">
        <w:rPr>
          <w:rFonts w:ascii="Arial Unicode MS" w:eastAsia="Arial Unicode MS" w:hAnsi="Arial Unicode MS" w:cs="Arial Unicode MS"/>
          <w:sz w:val="24"/>
          <w:szCs w:val="24"/>
          <w:lang w:eastAsia="ar-SA"/>
        </w:rPr>
        <w:tab/>
        <w:t xml:space="preserve">If YES, what is your driver’s license number? </w:t>
      </w:r>
      <w:r>
        <w:rPr>
          <w:rFonts w:ascii="Arial Unicode MS" w:eastAsia="Arial Unicode MS" w:hAnsi="Arial Unicode MS" w:cs="Arial Unicode MS"/>
          <w:sz w:val="24"/>
          <w:szCs w:val="24"/>
          <w:bdr w:val="single" w:sz="4" w:space="0" w:color="auto" w:frame="1"/>
          <w:lang w:eastAsia="ar-SA"/>
        </w:rPr>
        <w:fldChar w:fldCharType="begin">
          <w:ffData>
            <w:name w:val="txtADLnumber"/>
            <w:enabled/>
            <w:calcOnExit w:val="0"/>
            <w:textInput/>
          </w:ffData>
        </w:fldChar>
      </w:r>
      <w:bookmarkStart w:id="27" w:name="txtADLnumber"/>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7"/>
      <w:r w:rsidR="006A354D" w:rsidRPr="00186460">
        <w:rPr>
          <w:rFonts w:ascii="Arial Unicode MS" w:eastAsia="Arial Unicode MS" w:hAnsi="Arial Unicode MS" w:cs="Arial Unicode MS"/>
          <w:sz w:val="24"/>
          <w:szCs w:val="24"/>
          <w:lang w:eastAsia="ar-SA"/>
        </w:rPr>
        <w:t xml:space="preserve"> (please verify)</w:t>
      </w:r>
    </w:p>
    <w:p w:rsidR="006A354D" w:rsidRPr="00186460" w:rsidRDefault="006A354D" w:rsidP="005E342E">
      <w:pPr>
        <w:suppressAutoHyphens/>
        <w:spacing w:after="0" w:line="240" w:lineRule="auto"/>
        <w:ind w:left="72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ab/>
        <w:t>12</w:t>
      </w:r>
      <w:r w:rsidR="005E342E">
        <w:rPr>
          <w:rFonts w:ascii="Arial Unicode MS" w:eastAsia="Arial Unicode MS" w:hAnsi="Arial Unicode MS" w:cs="Arial Unicode MS"/>
          <w:sz w:val="24"/>
          <w:szCs w:val="24"/>
          <w:lang w:eastAsia="ar-SA"/>
        </w:rPr>
        <w:t xml:space="preserve">a. </w:t>
      </w:r>
      <w:r w:rsidRPr="00186460">
        <w:rPr>
          <w:rFonts w:ascii="Arial Unicode MS" w:eastAsia="Arial Unicode MS" w:hAnsi="Arial Unicode MS" w:cs="Arial Unicode MS"/>
          <w:sz w:val="24"/>
          <w:szCs w:val="24"/>
          <w:lang w:eastAsia="ar-SA"/>
        </w:rPr>
        <w:t xml:space="preserve">Do you have an automobile available for use? </w:t>
      </w:r>
      <w:r w:rsidR="005A62C4">
        <w:rPr>
          <w:rFonts w:ascii="Arial Unicode MS" w:eastAsia="Arial Unicode MS" w:hAnsi="Arial Unicode MS" w:cs="Arial Unicode MS"/>
          <w:sz w:val="24"/>
          <w:szCs w:val="24"/>
          <w:lang w:eastAsia="ar-SA"/>
        </w:rPr>
        <w:fldChar w:fldCharType="begin">
          <w:ffData>
            <w:name w:val="cboACarAvailable"/>
            <w:enabled/>
            <w:calcOnExit w:val="0"/>
            <w:ddList>
              <w:listEntry w:val="(select one)"/>
              <w:listEntry w:val="Yes"/>
              <w:listEntry w:val="No"/>
            </w:ddList>
          </w:ffData>
        </w:fldChar>
      </w:r>
      <w:bookmarkStart w:id="28" w:name="cboACarAvailable"/>
      <w:r w:rsidR="005A62C4">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A62C4">
        <w:rPr>
          <w:rFonts w:ascii="Arial Unicode MS" w:eastAsia="Arial Unicode MS" w:hAnsi="Arial Unicode MS" w:cs="Arial Unicode MS"/>
          <w:sz w:val="24"/>
          <w:szCs w:val="24"/>
          <w:lang w:eastAsia="ar-SA"/>
        </w:rPr>
        <w:fldChar w:fldCharType="end"/>
      </w:r>
      <w:bookmarkEnd w:id="28"/>
    </w:p>
    <w:p w:rsidR="005E342E" w:rsidRDefault="006A354D" w:rsidP="005E342E">
      <w:pPr>
        <w:suppressAutoHyphens/>
        <w:spacing w:after="0" w:line="240" w:lineRule="auto"/>
        <w:ind w:left="72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ab/>
      </w:r>
      <w:r w:rsidR="005E342E">
        <w:rPr>
          <w:rFonts w:ascii="Arial Unicode MS" w:eastAsia="Arial Unicode MS" w:hAnsi="Arial Unicode MS" w:cs="Arial Unicode MS"/>
          <w:sz w:val="24"/>
          <w:szCs w:val="24"/>
          <w:lang w:eastAsia="ar-SA"/>
        </w:rPr>
        <w:t xml:space="preserve">12b. </w:t>
      </w:r>
      <w:r w:rsidRPr="00186460">
        <w:rPr>
          <w:rFonts w:ascii="Arial Unicode MS" w:eastAsia="Arial Unicode MS" w:hAnsi="Arial Unicode MS" w:cs="Arial Unicode MS"/>
          <w:sz w:val="24"/>
          <w:szCs w:val="24"/>
          <w:lang w:eastAsia="ar-SA"/>
        </w:rPr>
        <w:t xml:space="preserve">If yes, please provide the year, make, and model. </w:t>
      </w:r>
      <w:r w:rsidR="005A62C4">
        <w:rPr>
          <w:rFonts w:ascii="Arial Unicode MS" w:eastAsia="Arial Unicode MS" w:hAnsi="Arial Unicode MS" w:cs="Arial Unicode MS"/>
          <w:sz w:val="24"/>
          <w:szCs w:val="24"/>
          <w:bdr w:val="single" w:sz="4" w:space="0" w:color="auto" w:frame="1"/>
          <w:lang w:eastAsia="ar-SA"/>
        </w:rPr>
        <w:fldChar w:fldCharType="begin">
          <w:ffData>
            <w:name w:val="txtACarDescrip"/>
            <w:enabled/>
            <w:calcOnExit w:val="0"/>
            <w:textInput/>
          </w:ffData>
        </w:fldChar>
      </w:r>
      <w:bookmarkStart w:id="29" w:name="txtACarDescrip"/>
      <w:r w:rsidR="005A62C4">
        <w:rPr>
          <w:rFonts w:ascii="Arial Unicode MS" w:eastAsia="Arial Unicode MS" w:hAnsi="Arial Unicode MS" w:cs="Arial Unicode MS"/>
          <w:sz w:val="24"/>
          <w:szCs w:val="24"/>
          <w:bdr w:val="single" w:sz="4" w:space="0" w:color="auto" w:frame="1"/>
          <w:lang w:eastAsia="ar-SA"/>
        </w:rPr>
        <w:instrText xml:space="preserve"> FORMTEXT </w:instrText>
      </w:r>
      <w:r w:rsidR="005A62C4">
        <w:rPr>
          <w:rFonts w:ascii="Arial Unicode MS" w:eastAsia="Arial Unicode MS" w:hAnsi="Arial Unicode MS" w:cs="Arial Unicode MS"/>
          <w:sz w:val="24"/>
          <w:szCs w:val="24"/>
          <w:bdr w:val="single" w:sz="4" w:space="0" w:color="auto" w:frame="1"/>
          <w:lang w:eastAsia="ar-SA"/>
        </w:rPr>
      </w:r>
      <w:r w:rsidR="005A62C4">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5A62C4">
        <w:rPr>
          <w:rFonts w:ascii="Arial Unicode MS" w:eastAsia="Arial Unicode MS" w:hAnsi="Arial Unicode MS" w:cs="Arial Unicode MS"/>
          <w:sz w:val="24"/>
          <w:szCs w:val="24"/>
          <w:bdr w:val="single" w:sz="4" w:space="0" w:color="auto" w:frame="1"/>
          <w:lang w:eastAsia="ar-SA"/>
        </w:rPr>
        <w:fldChar w:fldCharType="end"/>
      </w:r>
      <w:bookmarkEnd w:id="29"/>
      <w:r w:rsidRPr="00186460">
        <w:rPr>
          <w:rFonts w:ascii="Arial Unicode MS" w:eastAsia="Arial Unicode MS" w:hAnsi="Arial Unicode MS" w:cs="Arial Unicode MS"/>
          <w:sz w:val="24"/>
          <w:szCs w:val="24"/>
          <w:lang w:eastAsia="ar-SA"/>
        </w:rPr>
        <w:t xml:space="preserve"> </w:t>
      </w:r>
    </w:p>
    <w:p w:rsidR="005E342E" w:rsidRPr="00186460" w:rsidRDefault="005E342E" w:rsidP="005E342E">
      <w:pPr>
        <w:suppressAutoHyphens/>
        <w:spacing w:after="0" w:line="240" w:lineRule="auto"/>
        <w:ind w:left="144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12c. If you do not have a car to use and do not have a license, how will you get to drug court activities?  </w:t>
      </w:r>
      <w:r w:rsidR="005A62C4" w:rsidRPr="001F2BCC">
        <w:rPr>
          <w:rFonts w:ascii="Arial Unicode MS" w:eastAsia="Arial Unicode MS" w:hAnsi="Arial Unicode MS" w:cs="Arial Unicode MS"/>
          <w:sz w:val="24"/>
          <w:szCs w:val="24"/>
          <w:bdr w:val="single" w:sz="4" w:space="0" w:color="auto"/>
          <w:lang w:eastAsia="ar-SA"/>
        </w:rPr>
        <w:fldChar w:fldCharType="begin">
          <w:ffData>
            <w:name w:val="txtAGetToDC"/>
            <w:enabled/>
            <w:calcOnExit w:val="0"/>
            <w:textInput/>
          </w:ffData>
        </w:fldChar>
      </w:r>
      <w:bookmarkStart w:id="30" w:name="txtAGetToDC"/>
      <w:r w:rsidR="005A62C4" w:rsidRPr="001F2BCC">
        <w:rPr>
          <w:rFonts w:ascii="Arial Unicode MS" w:eastAsia="Arial Unicode MS" w:hAnsi="Arial Unicode MS" w:cs="Arial Unicode MS"/>
          <w:sz w:val="24"/>
          <w:szCs w:val="24"/>
          <w:bdr w:val="single" w:sz="4" w:space="0" w:color="auto"/>
          <w:lang w:eastAsia="ar-SA"/>
        </w:rPr>
        <w:instrText xml:space="preserve"> FORMTEXT </w:instrText>
      </w:r>
      <w:r w:rsidR="005A62C4" w:rsidRPr="001F2BCC">
        <w:rPr>
          <w:rFonts w:ascii="Arial Unicode MS" w:eastAsia="Arial Unicode MS" w:hAnsi="Arial Unicode MS" w:cs="Arial Unicode MS"/>
          <w:sz w:val="24"/>
          <w:szCs w:val="24"/>
          <w:bdr w:val="single" w:sz="4" w:space="0" w:color="auto"/>
          <w:lang w:eastAsia="ar-SA"/>
        </w:rPr>
      </w:r>
      <w:r w:rsidR="005A62C4" w:rsidRPr="001F2BCC">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5A62C4" w:rsidRPr="001F2BCC">
        <w:rPr>
          <w:rFonts w:ascii="Arial Unicode MS" w:eastAsia="Arial Unicode MS" w:hAnsi="Arial Unicode MS" w:cs="Arial Unicode MS"/>
          <w:sz w:val="24"/>
          <w:szCs w:val="24"/>
          <w:bdr w:val="single" w:sz="4" w:space="0" w:color="auto"/>
          <w:lang w:eastAsia="ar-SA"/>
        </w:rPr>
        <w:fldChar w:fldCharType="end"/>
      </w:r>
      <w:bookmarkEnd w:id="30"/>
    </w:p>
    <w:p w:rsidR="006A354D" w:rsidRPr="00186460" w:rsidRDefault="006A354D" w:rsidP="009A6BBE">
      <w:pPr>
        <w:suppressAutoHyphens/>
        <w:spacing w:after="0" w:line="240" w:lineRule="auto"/>
        <w:ind w:left="720" w:hanging="36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1</w:t>
      </w:r>
      <w:r w:rsidR="00975458">
        <w:rPr>
          <w:rFonts w:ascii="Arial Unicode MS" w:eastAsia="Arial Unicode MS" w:hAnsi="Arial Unicode MS" w:cs="Arial Unicode MS"/>
          <w:sz w:val="24"/>
          <w:szCs w:val="24"/>
          <w:lang w:eastAsia="ar-SA"/>
        </w:rPr>
        <w:t>3</w:t>
      </w:r>
      <w:r w:rsidRPr="00186460">
        <w:rPr>
          <w:rFonts w:ascii="Arial Unicode MS" w:eastAsia="Arial Unicode MS" w:hAnsi="Arial Unicode MS" w:cs="Arial Unicode MS"/>
          <w:sz w:val="24"/>
          <w:szCs w:val="24"/>
          <w:lang w:eastAsia="ar-SA"/>
        </w:rPr>
        <w:t>.  Have you served in the National Guard or the United States Armed Forces?</w:t>
      </w:r>
      <w:r w:rsidRPr="00186460">
        <w:rPr>
          <w:rFonts w:ascii="Arial Unicode MS" w:eastAsia="Arial Unicode MS" w:hAnsi="Arial Unicode MS" w:cs="Arial Unicode MS"/>
          <w:sz w:val="24"/>
          <w:szCs w:val="24"/>
          <w:bdr w:val="single" w:sz="4" w:space="0" w:color="auto" w:frame="1"/>
          <w:lang w:eastAsia="ar-SA"/>
        </w:rPr>
        <w:t xml:space="preserve"> </w:t>
      </w:r>
      <w:r w:rsidR="005A62C4">
        <w:rPr>
          <w:rFonts w:ascii="Arial Unicode MS" w:eastAsia="Arial Unicode MS" w:hAnsi="Arial Unicode MS" w:cs="Arial Unicode MS"/>
          <w:sz w:val="24"/>
          <w:szCs w:val="24"/>
          <w:bdr w:val="single" w:sz="4" w:space="0" w:color="auto" w:frame="1"/>
          <w:lang w:eastAsia="ar-SA"/>
        </w:rPr>
        <w:fldChar w:fldCharType="begin">
          <w:ffData>
            <w:name w:val="cboAArmedForces"/>
            <w:enabled/>
            <w:calcOnExit w:val="0"/>
            <w:ddList>
              <w:listEntry w:val="(select one)"/>
              <w:listEntry w:val="Yes"/>
              <w:listEntry w:val="No"/>
            </w:ddList>
          </w:ffData>
        </w:fldChar>
      </w:r>
      <w:bookmarkStart w:id="31" w:name="cboAArmedForces"/>
      <w:r w:rsidR="005A62C4">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5A62C4">
        <w:rPr>
          <w:rFonts w:ascii="Arial Unicode MS" w:eastAsia="Arial Unicode MS" w:hAnsi="Arial Unicode MS" w:cs="Arial Unicode MS"/>
          <w:sz w:val="24"/>
          <w:szCs w:val="24"/>
          <w:bdr w:val="single" w:sz="4" w:space="0" w:color="auto" w:frame="1"/>
          <w:lang w:eastAsia="ar-SA"/>
        </w:rPr>
        <w:fldChar w:fldCharType="end"/>
      </w:r>
      <w:bookmarkEnd w:id="31"/>
    </w:p>
    <w:p w:rsidR="006A354D" w:rsidRPr="00186460" w:rsidRDefault="006A354D" w:rsidP="005E342E">
      <w:pPr>
        <w:suppressAutoHyphens/>
        <w:spacing w:after="0" w:line="240" w:lineRule="auto"/>
        <w:ind w:left="720"/>
        <w:rPr>
          <w:rFonts w:ascii="Arial Unicode MS" w:eastAsia="Arial Unicode MS" w:hAnsi="Arial Unicode MS" w:cs="Arial Unicode MS"/>
          <w:sz w:val="24"/>
          <w:szCs w:val="24"/>
          <w:lang w:eastAsia="ar-SA"/>
        </w:rPr>
      </w:pPr>
      <w:r w:rsidRPr="00186460">
        <w:rPr>
          <w:rFonts w:ascii="Arial Unicode MS" w:eastAsia="Arial Unicode MS" w:hAnsi="Arial Unicode MS" w:cs="Arial Unicode MS"/>
          <w:sz w:val="24"/>
          <w:szCs w:val="24"/>
          <w:lang w:eastAsia="ar-SA"/>
        </w:rPr>
        <w:tab/>
        <w:t>1</w:t>
      </w:r>
      <w:r w:rsidR="00975458">
        <w:rPr>
          <w:rFonts w:ascii="Arial Unicode MS" w:eastAsia="Arial Unicode MS" w:hAnsi="Arial Unicode MS" w:cs="Arial Unicode MS"/>
          <w:sz w:val="24"/>
          <w:szCs w:val="24"/>
          <w:lang w:eastAsia="ar-SA"/>
        </w:rPr>
        <w:t>3</w:t>
      </w:r>
      <w:r w:rsidR="005E342E">
        <w:rPr>
          <w:rFonts w:ascii="Arial Unicode MS" w:eastAsia="Arial Unicode MS" w:hAnsi="Arial Unicode MS" w:cs="Arial Unicode MS"/>
          <w:sz w:val="24"/>
          <w:szCs w:val="24"/>
          <w:lang w:eastAsia="ar-SA"/>
        </w:rPr>
        <w:t xml:space="preserve">a. </w:t>
      </w:r>
      <w:r w:rsidRPr="00186460">
        <w:rPr>
          <w:rFonts w:ascii="Arial Unicode MS" w:eastAsia="Arial Unicode MS" w:hAnsi="Arial Unicode MS" w:cs="Arial Unicode MS"/>
          <w:sz w:val="24"/>
          <w:szCs w:val="24"/>
          <w:lang w:eastAsia="ar-SA"/>
        </w:rPr>
        <w:t>While in the service, were you ever in combat?</w:t>
      </w:r>
      <w:r w:rsidRPr="00186460">
        <w:rPr>
          <w:rFonts w:ascii="Arial Unicode MS" w:eastAsia="Arial Unicode MS" w:hAnsi="Arial Unicode MS" w:cs="Arial Unicode MS"/>
          <w:sz w:val="24"/>
          <w:szCs w:val="24"/>
          <w:bdr w:val="single" w:sz="4" w:space="0" w:color="auto" w:frame="1"/>
          <w:lang w:eastAsia="ar-SA"/>
        </w:rPr>
        <w:t xml:space="preserve"> </w:t>
      </w:r>
      <w:r w:rsidR="005A62C4">
        <w:rPr>
          <w:rFonts w:ascii="Arial Unicode MS" w:eastAsia="Arial Unicode MS" w:hAnsi="Arial Unicode MS" w:cs="Arial Unicode MS"/>
          <w:sz w:val="24"/>
          <w:szCs w:val="24"/>
          <w:bdr w:val="single" w:sz="4" w:space="0" w:color="auto" w:frame="1"/>
          <w:lang w:eastAsia="ar-SA"/>
        </w:rPr>
        <w:fldChar w:fldCharType="begin">
          <w:ffData>
            <w:name w:val="cboACombat"/>
            <w:enabled/>
            <w:calcOnExit w:val="0"/>
            <w:ddList>
              <w:listEntry w:val="(select one)"/>
              <w:listEntry w:val="Yes"/>
              <w:listEntry w:val="No"/>
              <w:listEntry w:val="Was not in military"/>
            </w:ddList>
          </w:ffData>
        </w:fldChar>
      </w:r>
      <w:bookmarkStart w:id="32" w:name="cboACombat"/>
      <w:r w:rsidR="005A62C4">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5A62C4">
        <w:rPr>
          <w:rFonts w:ascii="Arial Unicode MS" w:eastAsia="Arial Unicode MS" w:hAnsi="Arial Unicode MS" w:cs="Arial Unicode MS"/>
          <w:sz w:val="24"/>
          <w:szCs w:val="24"/>
          <w:bdr w:val="single" w:sz="4" w:space="0" w:color="auto" w:frame="1"/>
          <w:lang w:eastAsia="ar-SA"/>
        </w:rPr>
        <w:fldChar w:fldCharType="end"/>
      </w:r>
      <w:bookmarkEnd w:id="32"/>
    </w:p>
    <w:p w:rsidR="006A354D" w:rsidRPr="00186460" w:rsidRDefault="006A354D" w:rsidP="009A6BBE">
      <w:pPr>
        <w:suppressAutoHyphens/>
        <w:spacing w:after="0" w:line="240" w:lineRule="auto"/>
        <w:ind w:left="720" w:hanging="360"/>
        <w:rPr>
          <w:rFonts w:ascii="Arial Unicode MS" w:eastAsia="Arial Unicode MS" w:hAnsi="Arial Unicode MS" w:cs="Arial Unicode MS"/>
          <w:b/>
          <w:bCs/>
          <w:sz w:val="24"/>
          <w:szCs w:val="24"/>
          <w:lang w:eastAsia="ar-SA"/>
        </w:rPr>
      </w:pPr>
      <w:r w:rsidRPr="00186460">
        <w:rPr>
          <w:rFonts w:ascii="Arial Unicode MS" w:eastAsia="Arial Unicode MS" w:hAnsi="Arial Unicode MS" w:cs="Arial Unicode MS"/>
          <w:bCs/>
          <w:sz w:val="24"/>
          <w:szCs w:val="24"/>
          <w:lang w:eastAsia="ar-SA"/>
        </w:rPr>
        <w:t>1</w:t>
      </w:r>
      <w:r w:rsidR="00975458">
        <w:rPr>
          <w:rFonts w:ascii="Arial Unicode MS" w:eastAsia="Arial Unicode MS" w:hAnsi="Arial Unicode MS" w:cs="Arial Unicode MS"/>
          <w:bCs/>
          <w:sz w:val="24"/>
          <w:szCs w:val="24"/>
          <w:lang w:eastAsia="ar-SA"/>
        </w:rPr>
        <w:t>4</w:t>
      </w:r>
      <w:r w:rsidRPr="00186460">
        <w:rPr>
          <w:rFonts w:ascii="Arial Unicode MS" w:eastAsia="Arial Unicode MS" w:hAnsi="Arial Unicode MS" w:cs="Arial Unicode MS"/>
          <w:bCs/>
          <w:sz w:val="24"/>
          <w:szCs w:val="24"/>
          <w:lang w:eastAsia="ar-SA"/>
        </w:rPr>
        <w:t>.</w:t>
      </w:r>
      <w:r w:rsidRPr="00186460">
        <w:rPr>
          <w:rFonts w:ascii="Arial Unicode MS" w:eastAsia="Arial Unicode MS" w:hAnsi="Arial Unicode MS" w:cs="Arial Unicode MS"/>
          <w:b/>
          <w:bCs/>
          <w:sz w:val="24"/>
          <w:szCs w:val="24"/>
          <w:lang w:eastAsia="ar-SA"/>
        </w:rPr>
        <w:t xml:space="preserve"> </w:t>
      </w:r>
      <w:r w:rsidR="00FB4106">
        <w:rPr>
          <w:rFonts w:ascii="Arial Unicode MS" w:eastAsia="Arial Unicode MS" w:hAnsi="Arial Unicode MS" w:cs="Arial Unicode MS"/>
          <w:b/>
          <w:bCs/>
          <w:sz w:val="24"/>
          <w:szCs w:val="24"/>
          <w:lang w:eastAsia="ar-SA"/>
        </w:rPr>
        <w:t>Comments</w:t>
      </w:r>
      <w:r w:rsidRPr="00186460">
        <w:rPr>
          <w:rFonts w:ascii="Arial Unicode MS" w:eastAsia="Arial Unicode MS" w:hAnsi="Arial Unicode MS" w:cs="Arial Unicode MS"/>
          <w:b/>
          <w:bCs/>
          <w:sz w:val="24"/>
          <w:szCs w:val="24"/>
          <w:lang w:eastAsia="ar-SA"/>
        </w:rPr>
        <w:t xml:space="preserve"> on contact information: </w:t>
      </w:r>
      <w:r w:rsidR="005A62C4">
        <w:rPr>
          <w:rFonts w:ascii="Arial Unicode MS" w:eastAsia="Arial Unicode MS" w:hAnsi="Arial Unicode MS" w:cs="Arial Unicode MS"/>
          <w:sz w:val="24"/>
          <w:szCs w:val="24"/>
          <w:bdr w:val="single" w:sz="4" w:space="0" w:color="auto" w:frame="1"/>
          <w:lang w:eastAsia="ar-SA"/>
        </w:rPr>
        <w:fldChar w:fldCharType="begin">
          <w:ffData>
            <w:name w:val="txtAComments"/>
            <w:enabled/>
            <w:calcOnExit w:val="0"/>
            <w:textInput/>
          </w:ffData>
        </w:fldChar>
      </w:r>
      <w:bookmarkStart w:id="33" w:name="txtAComments"/>
      <w:r w:rsidR="005A62C4">
        <w:rPr>
          <w:rFonts w:ascii="Arial Unicode MS" w:eastAsia="Arial Unicode MS" w:hAnsi="Arial Unicode MS" w:cs="Arial Unicode MS"/>
          <w:sz w:val="24"/>
          <w:szCs w:val="24"/>
          <w:bdr w:val="single" w:sz="4" w:space="0" w:color="auto" w:frame="1"/>
          <w:lang w:eastAsia="ar-SA"/>
        </w:rPr>
        <w:instrText xml:space="preserve"> FORMTEXT </w:instrText>
      </w:r>
      <w:r w:rsidR="005A62C4">
        <w:rPr>
          <w:rFonts w:ascii="Arial Unicode MS" w:eastAsia="Arial Unicode MS" w:hAnsi="Arial Unicode MS" w:cs="Arial Unicode MS"/>
          <w:sz w:val="24"/>
          <w:szCs w:val="24"/>
          <w:bdr w:val="single" w:sz="4" w:space="0" w:color="auto" w:frame="1"/>
          <w:lang w:eastAsia="ar-SA"/>
        </w:rPr>
      </w:r>
      <w:r w:rsidR="005A62C4">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5A62C4">
        <w:rPr>
          <w:rFonts w:ascii="Arial Unicode MS" w:eastAsia="Arial Unicode MS" w:hAnsi="Arial Unicode MS" w:cs="Arial Unicode MS"/>
          <w:sz w:val="24"/>
          <w:szCs w:val="24"/>
          <w:bdr w:val="single" w:sz="4" w:space="0" w:color="auto" w:frame="1"/>
          <w:lang w:eastAsia="ar-SA"/>
        </w:rPr>
        <w:fldChar w:fldCharType="end"/>
      </w:r>
      <w:bookmarkEnd w:id="33"/>
    </w:p>
    <w:p w:rsidR="006A354D" w:rsidRPr="00186460" w:rsidRDefault="006A354D" w:rsidP="006A354D">
      <w:pPr>
        <w:suppressAutoHyphens/>
        <w:spacing w:after="0" w:line="240" w:lineRule="auto"/>
        <w:ind w:left="1080"/>
        <w:rPr>
          <w:rFonts w:ascii="Arial Unicode MS" w:eastAsia="Arial Unicode MS" w:hAnsi="Arial Unicode MS" w:cs="Arial Unicode MS"/>
          <w:sz w:val="24"/>
          <w:szCs w:val="24"/>
          <w:bdr w:val="single" w:sz="4" w:space="0" w:color="auto" w:frame="1"/>
          <w:lang w:eastAsia="ar-SA"/>
        </w:rPr>
      </w:pPr>
    </w:p>
    <w:p w:rsidR="00A36379" w:rsidRPr="00186460" w:rsidRDefault="00DE3EF6" w:rsidP="008051EF">
      <w:pPr>
        <w:jc w:val="center"/>
        <w:rPr>
          <w:rFonts w:ascii="Arial Unicode MS" w:eastAsia="Arial Unicode MS" w:hAnsi="Arial Unicode MS" w:cs="Arial Unicode MS"/>
          <w:b/>
          <w:i/>
          <w:sz w:val="28"/>
          <w:szCs w:val="28"/>
          <w:u w:val="single"/>
        </w:rPr>
      </w:pPr>
      <w:r w:rsidRPr="00186460">
        <w:rPr>
          <w:rFonts w:ascii="Arial Unicode MS" w:eastAsia="Arial Unicode MS" w:hAnsi="Arial Unicode MS" w:cs="Arial Unicode MS"/>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276225</wp:posOffset>
                </wp:positionV>
                <wp:extent cx="6343650" cy="531495"/>
                <wp:effectExtent l="13335" t="13335" r="5715" b="762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31495"/>
                        </a:xfrm>
                        <a:prstGeom prst="rect">
                          <a:avLst/>
                        </a:prstGeom>
                        <a:solidFill>
                          <a:srgbClr val="FFFFFF"/>
                        </a:solidFill>
                        <a:ln w="9525">
                          <a:solidFill>
                            <a:srgbClr val="000000"/>
                          </a:solidFill>
                          <a:miter lim="800000"/>
                          <a:headEnd/>
                          <a:tailEnd/>
                        </a:ln>
                      </wps:spPr>
                      <wps:txbx>
                        <w:txbxContent>
                          <w:p w:rsidR="001B1D73" w:rsidRPr="005B3582" w:rsidRDefault="00135516" w:rsidP="00956928">
                            <w:pPr>
                              <w:rPr>
                                <w:rFonts w:ascii="Times New Roman" w:hAnsi="Times New Roman"/>
                                <w:i/>
                                <w:sz w:val="24"/>
                                <w:szCs w:val="24"/>
                              </w:rPr>
                            </w:pPr>
                            <w:r>
                              <w:rPr>
                                <w:rFonts w:ascii="Times New Roman" w:hAnsi="Times New Roman"/>
                                <w:i/>
                                <w:sz w:val="24"/>
                                <w:szCs w:val="24"/>
                              </w:rPr>
                              <w:t>Tell the defendant</w:t>
                            </w:r>
                            <w:r w:rsidR="001B1D73" w:rsidRPr="005B3582">
                              <w:rPr>
                                <w:rFonts w:ascii="Times New Roman" w:hAnsi="Times New Roman"/>
                                <w:i/>
                                <w:sz w:val="24"/>
                                <w:szCs w:val="24"/>
                              </w:rPr>
                              <w:t xml:space="preserve">: “We need to get some information about you in order to make a decision about whether drug court is a good fit for you and to find out what services you might need.” </w:t>
                            </w:r>
                          </w:p>
                          <w:p w:rsidR="001B1D73" w:rsidRDefault="001B1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3" o:spid="_x0000_s1026" type="#_x0000_t202" style="position:absolute;left:0;text-align:left;margin-left:.3pt;margin-top:21.75pt;width:499.5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bxKgIAAFEEAAAOAAAAZHJzL2Uyb0RvYy54bWysVNtu2zAMfR+wfxD0vjg3Z4kRp+jSZRjQ&#10;XYB2HyDLsi1MFjVJiZ19fSnZzbLbyzA/CKRIHZKHpLc3favISVgnQed0NplSIjSHUuo6p18eD6/W&#10;lDjPdMkUaJHTs3D0ZvfyxbYzmZhDA6oUliCIdllnctp4b7IkcbwRLXMTMEKjsQLbMo+qrZPSsg7R&#10;W5XMp9NV0oEtjQUunMPbu8FIdxG/qgT3n6rKCU9UTjE3H08bzyKcyW7Lstoy00g+psH+IYuWSY1B&#10;L1B3zDNytPI3qFZyCw4qP+HQJlBVkotYA1Yzm/5SzUPDjIi1IDnOXGhy/w+Wfzx9tkSWOZ1TolmL&#10;LXoUvSdvoCfrRaCnMy5DrweDfr7He2xzLNWZe+BfHdGwb5iuxa210DWClZjeLLxMrp4OOC6AFN0H&#10;KDEOO3qIQH1l28AdskEQHdt0vrQm5MLxcrVYLlYpmjja0sVsuUljCJY9vzbW+XcCWhKEnFpsfURn&#10;p3vnQzYse3YJwRwoWR6kUlGxdbFXlpwYjskhfiP6T25Kky6nm3SeDgT8FWIavz9BtNLjvCvZ5nR9&#10;cWJZoO2tLuM0eibVIGPKSo88BuoGEn1f9GNfCijPyKiFYa5xD1FowH6npMOZzqn7dmRWUKLea+zK&#10;ZrZchiWIyjJ9PUfFXluKawvTHKFy6ikZxL0fFudorKwbjDTMgYZb7GQlI8mh5UNWY944t5H7ccfC&#10;Ylzr0evHn2D3BAAA//8DAFBLAwQUAAYACAAAACEAYhiHtd0AAAAHAQAADwAAAGRycy9kb3ducmV2&#10;LnhtbEyOwU7DMBBE70j8g7VIXBB1SEvahDgVQgLBDdoKrm68TSLidbDdNPw9ywmOO/M0+8r1ZHsx&#10;og+dIwU3swQEUu1MR42C3fbxegUiRE1G945QwTcGWFfnZ6UujDvRG46b2AgeoVBoBW2MQyFlqFu0&#10;OszcgMTdwXmrI5++kcbrE4/bXqZJkkmrO+IPrR7wocX6c3O0ClaL5/EjvMxf3+vs0Ofxajk+fXml&#10;Li+m+zsQEaf4B8OvPqtDxU57dyQTRK8gY07BYn4Lgts8zznYM5YuU5BVKf/7Vz8AAAD//wMAUEsB&#10;Ai0AFAAGAAgAAAAhALaDOJL+AAAA4QEAABMAAAAAAAAAAAAAAAAAAAAAAFtDb250ZW50X1R5cGVz&#10;XS54bWxQSwECLQAUAAYACAAAACEAOP0h/9YAAACUAQAACwAAAAAAAAAAAAAAAAAvAQAAX3JlbHMv&#10;LnJlbHNQSwECLQAUAAYACAAAACEAxDUm8SoCAABRBAAADgAAAAAAAAAAAAAAAAAuAgAAZHJzL2Uy&#10;b0RvYy54bWxQSwECLQAUAAYACAAAACEAYhiHtd0AAAAHAQAADwAAAAAAAAAAAAAAAACEBAAAZHJz&#10;L2Rvd25yZXYueG1sUEsFBgAAAAAEAAQA8wAAAI4FAAAAAA==&#10;">
                <v:textbox>
                  <w:txbxContent>
                    <w:p w:rsidR="001B1D73" w:rsidRPr="005B3582" w:rsidRDefault="00135516" w:rsidP="00956928">
                      <w:pPr>
                        <w:rPr>
                          <w:rFonts w:ascii="Times New Roman" w:hAnsi="Times New Roman"/>
                          <w:i/>
                          <w:sz w:val="24"/>
                          <w:szCs w:val="24"/>
                        </w:rPr>
                      </w:pPr>
                      <w:r>
                        <w:rPr>
                          <w:rFonts w:ascii="Times New Roman" w:hAnsi="Times New Roman"/>
                          <w:i/>
                          <w:sz w:val="24"/>
                          <w:szCs w:val="24"/>
                        </w:rPr>
                        <w:t>Tell the defendant</w:t>
                      </w:r>
                      <w:r w:rsidR="001B1D73" w:rsidRPr="005B3582">
                        <w:rPr>
                          <w:rFonts w:ascii="Times New Roman" w:hAnsi="Times New Roman"/>
                          <w:i/>
                          <w:sz w:val="24"/>
                          <w:szCs w:val="24"/>
                        </w:rPr>
                        <w:t xml:space="preserve">: “We need to get some information about you in order to make a decision about whether drug court is a good fit for you and to find out what services you might need.” </w:t>
                      </w:r>
                    </w:p>
                    <w:p w:rsidR="001B1D73" w:rsidRDefault="001B1D73"/>
                  </w:txbxContent>
                </v:textbox>
              </v:shape>
            </w:pict>
          </mc:Fallback>
        </mc:AlternateContent>
      </w:r>
      <w:r w:rsidR="001A04E9" w:rsidRPr="00186460">
        <w:rPr>
          <w:rFonts w:ascii="Arial Unicode MS" w:eastAsia="Arial Unicode MS" w:hAnsi="Arial Unicode MS" w:cs="Arial Unicode MS"/>
          <w:b/>
          <w:i/>
          <w:sz w:val="28"/>
          <w:szCs w:val="28"/>
          <w:u w:val="single"/>
        </w:rPr>
        <w:t>B</w:t>
      </w:r>
      <w:r w:rsidR="008051EF" w:rsidRPr="00186460">
        <w:rPr>
          <w:rFonts w:ascii="Arial Unicode MS" w:eastAsia="Arial Unicode MS" w:hAnsi="Arial Unicode MS" w:cs="Arial Unicode MS"/>
          <w:b/>
          <w:i/>
          <w:sz w:val="28"/>
          <w:szCs w:val="28"/>
          <w:u w:val="single"/>
        </w:rPr>
        <w:t>. RISK SCREENING</w:t>
      </w:r>
    </w:p>
    <w:p w:rsidR="00956928" w:rsidRPr="00186460" w:rsidRDefault="00956928" w:rsidP="008051EF">
      <w:pPr>
        <w:jc w:val="center"/>
        <w:rPr>
          <w:rFonts w:ascii="Arial Unicode MS" w:eastAsia="Arial Unicode MS" w:hAnsi="Arial Unicode MS" w:cs="Arial Unicode MS"/>
          <w:b/>
          <w:sz w:val="24"/>
          <w:szCs w:val="24"/>
          <w:u w:val="single"/>
        </w:rPr>
      </w:pPr>
    </w:p>
    <w:p w:rsidR="00761697" w:rsidRDefault="00A36379" w:rsidP="009A6BBE">
      <w:pPr>
        <w:spacing w:after="0"/>
        <w:ind w:left="720" w:hanging="360"/>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1. </w:t>
      </w:r>
      <w:r w:rsidR="00904270" w:rsidRPr="00186460">
        <w:rPr>
          <w:rFonts w:ascii="Arial Unicode MS" w:eastAsia="Arial Unicode MS" w:hAnsi="Arial Unicode MS" w:cs="Arial Unicode MS"/>
          <w:sz w:val="24"/>
          <w:szCs w:val="24"/>
        </w:rPr>
        <w:t xml:space="preserve">Do you have any prior arrests or convictions?  </w:t>
      </w:r>
      <w:r w:rsidR="003E10AA">
        <w:rPr>
          <w:rFonts w:ascii="Arial Unicode MS" w:eastAsia="Arial Unicode MS" w:hAnsi="Arial Unicode MS" w:cs="Arial Unicode MS"/>
          <w:sz w:val="24"/>
          <w:szCs w:val="24"/>
        </w:rPr>
        <w:fldChar w:fldCharType="begin">
          <w:ffData>
            <w:name w:val="cboBPriorArrests"/>
            <w:enabled/>
            <w:calcOnExit w:val="0"/>
            <w:ddList>
              <w:listEntry w:val="(select one)"/>
              <w:listEntry w:val="Yes"/>
              <w:listEntry w:val="No"/>
            </w:ddList>
          </w:ffData>
        </w:fldChar>
      </w:r>
      <w:bookmarkStart w:id="34" w:name="cboBPriorArrests"/>
      <w:r w:rsidR="003E10AA">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sidR="003E10AA">
        <w:rPr>
          <w:rFonts w:ascii="Arial Unicode MS" w:eastAsia="Arial Unicode MS" w:hAnsi="Arial Unicode MS" w:cs="Arial Unicode MS"/>
          <w:sz w:val="24"/>
          <w:szCs w:val="24"/>
        </w:rPr>
        <w:fldChar w:fldCharType="end"/>
      </w:r>
      <w:bookmarkEnd w:id="34"/>
    </w:p>
    <w:p w:rsidR="00761697" w:rsidRPr="00186460" w:rsidRDefault="00761697" w:rsidP="009A6BBE">
      <w:pPr>
        <w:spacing w:after="0"/>
        <w:ind w:left="72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**2.  How many times have you been </w:t>
      </w:r>
      <w:r w:rsidRPr="0028516C">
        <w:rPr>
          <w:rFonts w:ascii="Arial Unicode MS" w:eastAsia="Arial Unicode MS" w:hAnsi="Arial Unicode MS" w:cs="Arial Unicode MS"/>
          <w:sz w:val="24"/>
          <w:szCs w:val="24"/>
          <w:u w:val="single"/>
        </w:rPr>
        <w:t>convicted</w:t>
      </w:r>
      <w:r>
        <w:rPr>
          <w:rFonts w:ascii="Arial Unicode MS" w:eastAsia="Arial Unicode MS" w:hAnsi="Arial Unicode MS" w:cs="Arial Unicode MS"/>
          <w:sz w:val="24"/>
          <w:szCs w:val="24"/>
        </w:rPr>
        <w:t xml:space="preserve"> of a felony </w:t>
      </w:r>
      <w:r w:rsidR="00CC5E1E">
        <w:rPr>
          <w:rFonts w:ascii="Arial Unicode MS" w:eastAsia="Arial Unicode MS" w:hAnsi="Arial Unicode MS" w:cs="Arial Unicode MS"/>
          <w:sz w:val="24"/>
          <w:szCs w:val="24"/>
        </w:rPr>
        <w:t xml:space="preserve">as an adult </w:t>
      </w:r>
      <w:r>
        <w:rPr>
          <w:rFonts w:ascii="Arial Unicode MS" w:eastAsia="Arial Unicode MS" w:hAnsi="Arial Unicode MS" w:cs="Arial Unicode MS"/>
          <w:sz w:val="24"/>
          <w:szCs w:val="24"/>
        </w:rPr>
        <w:t xml:space="preserve">(not counting the current offense)? </w:t>
      </w:r>
      <w:r w:rsidR="00923F1B">
        <w:rPr>
          <w:rFonts w:ascii="Arial Unicode MS" w:eastAsia="Arial Unicode MS" w:hAnsi="Arial Unicode MS" w:cs="Arial Unicode MS"/>
          <w:sz w:val="24"/>
          <w:szCs w:val="24"/>
        </w:rPr>
        <w:fldChar w:fldCharType="begin">
          <w:ffData>
            <w:name w:val="txtBNumberConv"/>
            <w:enabled/>
            <w:calcOnExit w:val="0"/>
            <w:exitMacro w:val="SocRiskFelConv"/>
            <w:textInput>
              <w:type w:val="number"/>
              <w:maxLength w:val="2"/>
              <w:format w:val="0"/>
            </w:textInput>
          </w:ffData>
        </w:fldChar>
      </w:r>
      <w:bookmarkStart w:id="35" w:name="txtBNumberConv"/>
      <w:r w:rsidR="00923F1B">
        <w:rPr>
          <w:rFonts w:ascii="Arial Unicode MS" w:eastAsia="Arial Unicode MS" w:hAnsi="Arial Unicode MS" w:cs="Arial Unicode MS"/>
          <w:sz w:val="24"/>
          <w:szCs w:val="24"/>
        </w:rPr>
        <w:instrText xml:space="preserve"> FORMTEXT </w:instrText>
      </w:r>
      <w:r w:rsidR="00923F1B">
        <w:rPr>
          <w:rFonts w:ascii="Arial Unicode MS" w:eastAsia="Arial Unicode MS" w:hAnsi="Arial Unicode MS" w:cs="Arial Unicode MS"/>
          <w:sz w:val="24"/>
          <w:szCs w:val="24"/>
        </w:rPr>
      </w:r>
      <w:r w:rsidR="00923F1B">
        <w:rPr>
          <w:rFonts w:ascii="Arial Unicode MS" w:eastAsia="Arial Unicode MS" w:hAnsi="Arial Unicode MS" w:cs="Arial Unicode MS"/>
          <w:sz w:val="24"/>
          <w:szCs w:val="24"/>
        </w:rPr>
        <w:fldChar w:fldCharType="separate"/>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923F1B">
        <w:rPr>
          <w:rFonts w:ascii="Arial Unicode MS" w:eastAsia="Arial Unicode MS" w:hAnsi="Arial Unicode MS" w:cs="Arial Unicode MS"/>
          <w:sz w:val="24"/>
          <w:szCs w:val="24"/>
        </w:rPr>
        <w:fldChar w:fldCharType="end"/>
      </w:r>
      <w:bookmarkEnd w:id="35"/>
    </w:p>
    <w:p w:rsidR="009E61F3" w:rsidRPr="00186460" w:rsidRDefault="00E97E57" w:rsidP="009A6BBE">
      <w:pPr>
        <w:tabs>
          <w:tab w:val="left" w:pos="720"/>
        </w:tabs>
        <w:spacing w:after="0"/>
        <w:ind w:left="720" w:hanging="360"/>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 </w:t>
      </w:r>
      <w:r w:rsidR="003D5004">
        <w:rPr>
          <w:rFonts w:ascii="Arial Unicode MS" w:eastAsia="Arial Unicode MS" w:hAnsi="Arial Unicode MS" w:cs="Arial Unicode MS"/>
          <w:sz w:val="24"/>
          <w:szCs w:val="24"/>
        </w:rPr>
        <w:t>3</w:t>
      </w:r>
      <w:r w:rsidR="00A36379" w:rsidRPr="00186460">
        <w:rPr>
          <w:rFonts w:ascii="Arial Unicode MS" w:eastAsia="Arial Unicode MS" w:hAnsi="Arial Unicode MS" w:cs="Arial Unicode MS"/>
          <w:sz w:val="24"/>
          <w:szCs w:val="24"/>
        </w:rPr>
        <w:t xml:space="preserve">.  </w:t>
      </w:r>
      <w:r w:rsidR="009E61F3" w:rsidRPr="00186460">
        <w:rPr>
          <w:rFonts w:ascii="Arial Unicode MS" w:eastAsia="Arial Unicode MS" w:hAnsi="Arial Unicode MS" w:cs="Arial Unicode MS"/>
          <w:sz w:val="24"/>
          <w:szCs w:val="24"/>
        </w:rPr>
        <w:t xml:space="preserve">How old were you when you were </w:t>
      </w:r>
      <w:r w:rsidR="009E61F3" w:rsidRPr="00D43E4B">
        <w:rPr>
          <w:rFonts w:ascii="Arial Unicode MS" w:eastAsia="Arial Unicode MS" w:hAnsi="Arial Unicode MS" w:cs="Arial Unicode MS"/>
          <w:sz w:val="24"/>
          <w:szCs w:val="24"/>
          <w:u w:val="single"/>
        </w:rPr>
        <w:t>arrested</w:t>
      </w:r>
      <w:r w:rsidR="009E61F3" w:rsidRPr="00186460">
        <w:rPr>
          <w:rFonts w:ascii="Arial Unicode MS" w:eastAsia="Arial Unicode MS" w:hAnsi="Arial Unicode MS" w:cs="Arial Unicode MS"/>
          <w:sz w:val="24"/>
          <w:szCs w:val="24"/>
        </w:rPr>
        <w:t xml:space="preserve"> for the first time?  </w:t>
      </w:r>
      <w:r w:rsidR="00923F1B">
        <w:rPr>
          <w:rFonts w:ascii="Arial Unicode MS" w:eastAsia="Arial Unicode MS" w:hAnsi="Arial Unicode MS" w:cs="Arial Unicode MS"/>
          <w:sz w:val="24"/>
          <w:szCs w:val="24"/>
          <w:bdr w:val="single" w:sz="4" w:space="0" w:color="auto"/>
        </w:rPr>
        <w:fldChar w:fldCharType="begin">
          <w:ffData>
            <w:name w:val="txtBAge1stArrest"/>
            <w:enabled/>
            <w:calcOnExit w:val="0"/>
            <w:exitMacro w:val="RiskScreenAge"/>
            <w:textInput>
              <w:type w:val="number"/>
              <w:maxLength w:val="2"/>
              <w:format w:val="0"/>
            </w:textInput>
          </w:ffData>
        </w:fldChar>
      </w:r>
      <w:bookmarkStart w:id="36" w:name="txtBAge1stArrest"/>
      <w:r w:rsidR="00923F1B">
        <w:rPr>
          <w:rFonts w:ascii="Arial Unicode MS" w:eastAsia="Arial Unicode MS" w:hAnsi="Arial Unicode MS" w:cs="Arial Unicode MS"/>
          <w:sz w:val="24"/>
          <w:szCs w:val="24"/>
          <w:bdr w:val="single" w:sz="4" w:space="0" w:color="auto"/>
        </w:rPr>
        <w:instrText xml:space="preserve"> FORMTEXT </w:instrText>
      </w:r>
      <w:r w:rsidR="00923F1B">
        <w:rPr>
          <w:rFonts w:ascii="Arial Unicode MS" w:eastAsia="Arial Unicode MS" w:hAnsi="Arial Unicode MS" w:cs="Arial Unicode MS"/>
          <w:sz w:val="24"/>
          <w:szCs w:val="24"/>
          <w:bdr w:val="single" w:sz="4" w:space="0" w:color="auto"/>
        </w:rPr>
      </w:r>
      <w:r w:rsidR="00923F1B">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923F1B">
        <w:rPr>
          <w:rFonts w:ascii="Arial Unicode MS" w:eastAsia="Arial Unicode MS" w:hAnsi="Arial Unicode MS" w:cs="Arial Unicode MS"/>
          <w:sz w:val="24"/>
          <w:szCs w:val="24"/>
          <w:bdr w:val="single" w:sz="4" w:space="0" w:color="auto"/>
        </w:rPr>
        <w:fldChar w:fldCharType="end"/>
      </w:r>
      <w:bookmarkEnd w:id="36"/>
      <w:r w:rsidRPr="00186460">
        <w:rPr>
          <w:rFonts w:ascii="Arial Unicode MS" w:eastAsia="Arial Unicode MS" w:hAnsi="Arial Unicode MS" w:cs="Arial Unicode MS"/>
          <w:sz w:val="24"/>
          <w:szCs w:val="24"/>
        </w:rPr>
        <w:t xml:space="preserve"> </w:t>
      </w:r>
    </w:p>
    <w:p w:rsidR="009E61F3" w:rsidRPr="00186460" w:rsidRDefault="003D5004" w:rsidP="003D5004">
      <w:pPr>
        <w:spacing w:after="0"/>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3a</w:t>
      </w:r>
      <w:r w:rsidR="009E61F3" w:rsidRPr="00186460">
        <w:rPr>
          <w:rFonts w:ascii="Arial Unicode MS" w:eastAsia="Arial Unicode MS" w:hAnsi="Arial Unicode MS" w:cs="Arial Unicode MS"/>
          <w:sz w:val="24"/>
          <w:szCs w:val="24"/>
        </w:rPr>
        <w:t xml:space="preserve">. What was </w:t>
      </w:r>
      <w:r w:rsidR="001B5D4B" w:rsidRPr="00186460">
        <w:rPr>
          <w:rFonts w:ascii="Arial Unicode MS" w:eastAsia="Arial Unicode MS" w:hAnsi="Arial Unicode MS" w:cs="Arial Unicode MS"/>
          <w:sz w:val="24"/>
          <w:szCs w:val="24"/>
        </w:rPr>
        <w:t xml:space="preserve">your first arrest </w:t>
      </w:r>
      <w:r w:rsidR="009E61F3" w:rsidRPr="00186460">
        <w:rPr>
          <w:rFonts w:ascii="Arial Unicode MS" w:eastAsia="Arial Unicode MS" w:hAnsi="Arial Unicode MS" w:cs="Arial Unicode MS"/>
          <w:sz w:val="24"/>
          <w:szCs w:val="24"/>
        </w:rPr>
        <w:t xml:space="preserve">for?  </w:t>
      </w:r>
      <w:r w:rsidR="0081534C">
        <w:rPr>
          <w:rFonts w:ascii="Arial Unicode MS" w:eastAsia="Arial Unicode MS" w:hAnsi="Arial Unicode MS" w:cs="Arial Unicode MS"/>
          <w:sz w:val="24"/>
          <w:szCs w:val="24"/>
          <w:bdr w:val="single" w:sz="4" w:space="0" w:color="auto"/>
        </w:rPr>
        <w:fldChar w:fldCharType="begin">
          <w:ffData>
            <w:name w:val="txtBWhat1stArrest"/>
            <w:enabled/>
            <w:calcOnExit w:val="0"/>
            <w:textInput/>
          </w:ffData>
        </w:fldChar>
      </w:r>
      <w:bookmarkStart w:id="37" w:name="txtBWhat1stArrest"/>
      <w:r w:rsidR="0081534C">
        <w:rPr>
          <w:rFonts w:ascii="Arial Unicode MS" w:eastAsia="Arial Unicode MS" w:hAnsi="Arial Unicode MS" w:cs="Arial Unicode MS"/>
          <w:sz w:val="24"/>
          <w:szCs w:val="24"/>
          <w:bdr w:val="single" w:sz="4" w:space="0" w:color="auto"/>
        </w:rPr>
        <w:instrText xml:space="preserve"> FORMTEXT </w:instrText>
      </w:r>
      <w:r w:rsidR="0081534C">
        <w:rPr>
          <w:rFonts w:ascii="Arial Unicode MS" w:eastAsia="Arial Unicode MS" w:hAnsi="Arial Unicode MS" w:cs="Arial Unicode MS"/>
          <w:sz w:val="24"/>
          <w:szCs w:val="24"/>
          <w:bdr w:val="single" w:sz="4" w:space="0" w:color="auto"/>
        </w:rPr>
      </w:r>
      <w:r w:rsidR="0081534C">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81534C">
        <w:rPr>
          <w:rFonts w:ascii="Arial Unicode MS" w:eastAsia="Arial Unicode MS" w:hAnsi="Arial Unicode MS" w:cs="Arial Unicode MS"/>
          <w:sz w:val="24"/>
          <w:szCs w:val="24"/>
          <w:bdr w:val="single" w:sz="4" w:space="0" w:color="auto"/>
        </w:rPr>
        <w:fldChar w:fldCharType="end"/>
      </w:r>
      <w:bookmarkEnd w:id="37"/>
    </w:p>
    <w:p w:rsidR="009E61F3" w:rsidRPr="00186460" w:rsidRDefault="003D5004" w:rsidP="009A6BBE">
      <w:pPr>
        <w:autoSpaceDE w:val="0"/>
        <w:autoSpaceDN w:val="0"/>
        <w:adjustRightInd w:val="0"/>
        <w:spacing w:after="17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lastRenderedPageBreak/>
        <w:t>4</w:t>
      </w:r>
      <w:r w:rsidR="009E61F3" w:rsidRPr="00186460">
        <w:rPr>
          <w:rFonts w:ascii="Arial Unicode MS" w:eastAsia="Arial Unicode MS" w:hAnsi="Arial Unicode MS" w:cs="Arial Unicode MS"/>
          <w:color w:val="000000"/>
          <w:sz w:val="24"/>
          <w:szCs w:val="24"/>
        </w:rPr>
        <w:t xml:space="preserve">. As an adult, have you ever </w:t>
      </w:r>
      <w:r w:rsidR="00D30DF4" w:rsidRPr="00186460">
        <w:rPr>
          <w:rFonts w:ascii="Arial Unicode MS" w:eastAsia="Arial Unicode MS" w:hAnsi="Arial Unicode MS" w:cs="Arial Unicode MS"/>
          <w:color w:val="000000"/>
          <w:sz w:val="24"/>
          <w:szCs w:val="24"/>
        </w:rPr>
        <w:t>had</w:t>
      </w:r>
      <w:r w:rsidR="009E61F3" w:rsidRPr="00186460">
        <w:rPr>
          <w:rFonts w:ascii="Arial Unicode MS" w:eastAsia="Arial Unicode MS" w:hAnsi="Arial Unicode MS" w:cs="Arial Unicode MS"/>
          <w:color w:val="000000"/>
          <w:sz w:val="24"/>
          <w:szCs w:val="24"/>
        </w:rPr>
        <w:t xml:space="preserve"> a warrant filed for failure-to-appear to court? </w:t>
      </w:r>
      <w:r w:rsidR="001B5D4B" w:rsidRPr="00186460">
        <w:rPr>
          <w:rFonts w:ascii="Arial Unicode MS" w:eastAsia="Arial Unicode MS" w:hAnsi="Arial Unicode MS" w:cs="Arial Unicode MS"/>
          <w:color w:val="000000"/>
          <w:sz w:val="24"/>
          <w:szCs w:val="24"/>
        </w:rPr>
        <w:t xml:space="preserve"> </w:t>
      </w:r>
      <w:r w:rsidR="0081534C">
        <w:rPr>
          <w:rFonts w:ascii="Arial Unicode MS" w:eastAsia="Arial Unicode MS" w:hAnsi="Arial Unicode MS" w:cs="Arial Unicode MS"/>
          <w:color w:val="000000"/>
          <w:sz w:val="24"/>
          <w:szCs w:val="24"/>
        </w:rPr>
        <w:fldChar w:fldCharType="begin">
          <w:ffData>
            <w:name w:val="cboBFTAever"/>
            <w:enabled/>
            <w:calcOnExit w:val="0"/>
            <w:ddList>
              <w:listEntry w:val="(select one)"/>
              <w:listEntry w:val="Yes"/>
              <w:listEntry w:val="No"/>
            </w:ddList>
          </w:ffData>
        </w:fldChar>
      </w:r>
      <w:bookmarkStart w:id="38" w:name="cboBFTAever"/>
      <w:r w:rsidR="0081534C">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81534C">
        <w:rPr>
          <w:rFonts w:ascii="Arial Unicode MS" w:eastAsia="Arial Unicode MS" w:hAnsi="Arial Unicode MS" w:cs="Arial Unicode MS"/>
          <w:color w:val="000000"/>
          <w:sz w:val="24"/>
          <w:szCs w:val="24"/>
        </w:rPr>
        <w:fldChar w:fldCharType="end"/>
      </w:r>
      <w:bookmarkEnd w:id="38"/>
    </w:p>
    <w:p w:rsidR="009E61F3" w:rsidRPr="00186460" w:rsidRDefault="00E50DEE"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4</w:t>
      </w:r>
      <w:r w:rsidR="003D5004">
        <w:rPr>
          <w:rFonts w:ascii="Arial Unicode MS" w:eastAsia="Arial Unicode MS" w:hAnsi="Arial Unicode MS" w:cs="Arial Unicode MS"/>
          <w:color w:val="000000"/>
          <w:sz w:val="24"/>
          <w:szCs w:val="24"/>
        </w:rPr>
        <w:t>a</w:t>
      </w:r>
      <w:r w:rsidR="009E61F3" w:rsidRPr="00186460">
        <w:rPr>
          <w:rFonts w:ascii="Arial Unicode MS" w:eastAsia="Arial Unicode MS" w:hAnsi="Arial Unicode MS" w:cs="Arial Unicode MS"/>
          <w:color w:val="000000"/>
          <w:sz w:val="24"/>
          <w:szCs w:val="24"/>
        </w:rPr>
        <w:t xml:space="preserve">. How many times? </w:t>
      </w:r>
      <w:r w:rsidR="0081534C">
        <w:rPr>
          <w:rFonts w:ascii="Arial Unicode MS" w:eastAsia="Arial Unicode MS" w:hAnsi="Arial Unicode MS" w:cs="Arial Unicode MS"/>
          <w:color w:val="000000"/>
          <w:sz w:val="24"/>
          <w:szCs w:val="24"/>
          <w:bdr w:val="single" w:sz="4" w:space="0" w:color="auto"/>
        </w:rPr>
        <w:fldChar w:fldCharType="begin">
          <w:ffData>
            <w:name w:val="txtBFTAnumber"/>
            <w:enabled/>
            <w:calcOnExit w:val="0"/>
            <w:textInput/>
          </w:ffData>
        </w:fldChar>
      </w:r>
      <w:bookmarkStart w:id="39" w:name="txtBFTAnumber"/>
      <w:r w:rsidR="0081534C">
        <w:rPr>
          <w:rFonts w:ascii="Arial Unicode MS" w:eastAsia="Arial Unicode MS" w:hAnsi="Arial Unicode MS" w:cs="Arial Unicode MS"/>
          <w:color w:val="000000"/>
          <w:sz w:val="24"/>
          <w:szCs w:val="24"/>
          <w:bdr w:val="single" w:sz="4" w:space="0" w:color="auto"/>
        </w:rPr>
        <w:instrText xml:space="preserve"> FORMTEXT </w:instrText>
      </w:r>
      <w:r w:rsidR="0081534C">
        <w:rPr>
          <w:rFonts w:ascii="Arial Unicode MS" w:eastAsia="Arial Unicode MS" w:hAnsi="Arial Unicode MS" w:cs="Arial Unicode MS"/>
          <w:color w:val="000000"/>
          <w:sz w:val="24"/>
          <w:szCs w:val="24"/>
          <w:bdr w:val="single" w:sz="4" w:space="0" w:color="auto"/>
        </w:rPr>
      </w:r>
      <w:r w:rsidR="0081534C">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81534C">
        <w:rPr>
          <w:rFonts w:ascii="Arial Unicode MS" w:eastAsia="Arial Unicode MS" w:hAnsi="Arial Unicode MS" w:cs="Arial Unicode MS"/>
          <w:color w:val="000000"/>
          <w:sz w:val="24"/>
          <w:szCs w:val="24"/>
          <w:bdr w:val="single" w:sz="4" w:space="0" w:color="auto"/>
        </w:rPr>
        <w:fldChar w:fldCharType="end"/>
      </w:r>
      <w:bookmarkEnd w:id="39"/>
    </w:p>
    <w:p w:rsidR="00D14011" w:rsidRPr="00186460" w:rsidRDefault="00EF09E6" w:rsidP="007A4D42">
      <w:pPr>
        <w:pStyle w:val="Default"/>
        <w:ind w:left="720"/>
        <w:rPr>
          <w:rFonts w:ascii="Arial Unicode MS" w:eastAsia="Arial Unicode MS" w:hAnsi="Arial Unicode MS" w:cs="Arial Unicode MS"/>
        </w:rPr>
      </w:pPr>
      <w:r w:rsidRPr="00186460">
        <w:rPr>
          <w:rFonts w:ascii="Arial Unicode MS" w:eastAsia="Arial Unicode MS" w:hAnsi="Arial Unicode MS" w:cs="Arial Unicode MS"/>
        </w:rPr>
        <w:t xml:space="preserve">* </w:t>
      </w:r>
      <w:r w:rsidR="003D5004">
        <w:rPr>
          <w:rFonts w:ascii="Arial Unicode MS" w:eastAsia="Arial Unicode MS" w:hAnsi="Arial Unicode MS" w:cs="Arial Unicode MS"/>
        </w:rPr>
        <w:t>4b</w:t>
      </w:r>
      <w:r w:rsidR="009E61F3" w:rsidRPr="00186460">
        <w:rPr>
          <w:rFonts w:ascii="Arial Unicode MS" w:eastAsia="Arial Unicode MS" w:hAnsi="Arial Unicode MS" w:cs="Arial Unicode MS"/>
        </w:rPr>
        <w:t xml:space="preserve">. How many times during the past two years? </w:t>
      </w:r>
      <w:r w:rsidR="00923F1B">
        <w:rPr>
          <w:rFonts w:ascii="Arial Unicode MS" w:eastAsia="Arial Unicode MS" w:hAnsi="Arial Unicode MS" w:cs="Arial Unicode MS"/>
          <w:bdr w:val="single" w:sz="4" w:space="0" w:color="auto"/>
        </w:rPr>
        <w:fldChar w:fldCharType="begin">
          <w:ffData>
            <w:name w:val="txtBFTAlast2yrs"/>
            <w:enabled/>
            <w:calcOnExit w:val="0"/>
            <w:exitMacro w:val="RiskScreenFTA"/>
            <w:textInput>
              <w:type w:val="number"/>
              <w:maxLength w:val="2"/>
              <w:format w:val="0"/>
            </w:textInput>
          </w:ffData>
        </w:fldChar>
      </w:r>
      <w:bookmarkStart w:id="40" w:name="txtBFTAlast2yrs"/>
      <w:r w:rsidR="00923F1B">
        <w:rPr>
          <w:rFonts w:ascii="Arial Unicode MS" w:eastAsia="Arial Unicode MS" w:hAnsi="Arial Unicode MS" w:cs="Arial Unicode MS"/>
          <w:bdr w:val="single" w:sz="4" w:space="0" w:color="auto"/>
        </w:rPr>
        <w:instrText xml:space="preserve"> FORMTEXT </w:instrText>
      </w:r>
      <w:r w:rsidR="00923F1B">
        <w:rPr>
          <w:rFonts w:ascii="Arial Unicode MS" w:eastAsia="Arial Unicode MS" w:hAnsi="Arial Unicode MS" w:cs="Arial Unicode MS"/>
          <w:bdr w:val="single" w:sz="4" w:space="0" w:color="auto"/>
        </w:rPr>
      </w:r>
      <w:r w:rsidR="00923F1B">
        <w:rPr>
          <w:rFonts w:ascii="Arial Unicode MS" w:eastAsia="Arial Unicode MS" w:hAnsi="Arial Unicode MS" w:cs="Arial Unicode MS"/>
          <w:bdr w:val="single" w:sz="4" w:space="0" w:color="auto"/>
        </w:rPr>
        <w:fldChar w:fldCharType="separate"/>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923F1B">
        <w:rPr>
          <w:rFonts w:ascii="Arial Unicode MS" w:eastAsia="Arial Unicode MS" w:hAnsi="Arial Unicode MS" w:cs="Arial Unicode MS"/>
          <w:bdr w:val="single" w:sz="4" w:space="0" w:color="auto"/>
        </w:rPr>
        <w:fldChar w:fldCharType="end"/>
      </w:r>
      <w:bookmarkEnd w:id="40"/>
    </w:p>
    <w:p w:rsidR="009E61F3" w:rsidRPr="00186460" w:rsidRDefault="003D5004"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4c</w:t>
      </w:r>
      <w:r w:rsidR="009E61F3" w:rsidRPr="00186460">
        <w:rPr>
          <w:rFonts w:ascii="Arial Unicode MS" w:eastAsia="Arial Unicode MS" w:hAnsi="Arial Unicode MS" w:cs="Arial Unicode MS"/>
          <w:color w:val="000000"/>
          <w:sz w:val="24"/>
          <w:szCs w:val="24"/>
        </w:rPr>
        <w:t xml:space="preserve">. What happened as a result? </w:t>
      </w:r>
      <w:r w:rsidR="0081534C">
        <w:rPr>
          <w:rFonts w:ascii="Arial Unicode MS" w:eastAsia="Arial Unicode MS" w:hAnsi="Arial Unicode MS" w:cs="Arial Unicode MS"/>
          <w:color w:val="000000"/>
          <w:sz w:val="24"/>
          <w:szCs w:val="24"/>
          <w:bdr w:val="single" w:sz="4" w:space="0" w:color="auto"/>
        </w:rPr>
        <w:fldChar w:fldCharType="begin">
          <w:ffData>
            <w:name w:val="txtBFTAresult"/>
            <w:enabled/>
            <w:calcOnExit w:val="0"/>
            <w:textInput/>
          </w:ffData>
        </w:fldChar>
      </w:r>
      <w:bookmarkStart w:id="41" w:name="txtBFTAresult"/>
      <w:r w:rsidR="0081534C">
        <w:rPr>
          <w:rFonts w:ascii="Arial Unicode MS" w:eastAsia="Arial Unicode MS" w:hAnsi="Arial Unicode MS" w:cs="Arial Unicode MS"/>
          <w:color w:val="000000"/>
          <w:sz w:val="24"/>
          <w:szCs w:val="24"/>
          <w:bdr w:val="single" w:sz="4" w:space="0" w:color="auto"/>
        </w:rPr>
        <w:instrText xml:space="preserve"> FORMTEXT </w:instrText>
      </w:r>
      <w:r w:rsidR="0081534C">
        <w:rPr>
          <w:rFonts w:ascii="Arial Unicode MS" w:eastAsia="Arial Unicode MS" w:hAnsi="Arial Unicode MS" w:cs="Arial Unicode MS"/>
          <w:color w:val="000000"/>
          <w:sz w:val="24"/>
          <w:szCs w:val="24"/>
          <w:bdr w:val="single" w:sz="4" w:space="0" w:color="auto"/>
        </w:rPr>
      </w:r>
      <w:r w:rsidR="0081534C">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81534C">
        <w:rPr>
          <w:rFonts w:ascii="Arial Unicode MS" w:eastAsia="Arial Unicode MS" w:hAnsi="Arial Unicode MS" w:cs="Arial Unicode MS"/>
          <w:color w:val="000000"/>
          <w:sz w:val="24"/>
          <w:szCs w:val="24"/>
          <w:bdr w:val="single" w:sz="4" w:space="0" w:color="auto"/>
        </w:rPr>
        <w:fldChar w:fldCharType="end"/>
      </w:r>
      <w:bookmarkEnd w:id="41"/>
    </w:p>
    <w:p w:rsidR="009E61F3" w:rsidRPr="00186460" w:rsidRDefault="003D5004" w:rsidP="009A6BBE">
      <w:pPr>
        <w:autoSpaceDE w:val="0"/>
        <w:autoSpaceDN w:val="0"/>
        <w:adjustRightInd w:val="0"/>
        <w:spacing w:after="0" w:line="240" w:lineRule="auto"/>
        <w:ind w:left="720" w:hanging="360"/>
        <w:rPr>
          <w:rFonts w:ascii="Arial Unicode MS" w:eastAsia="Arial Unicode MS" w:hAnsi="Arial Unicode MS" w:cs="Arial Unicode MS"/>
          <w:bCs/>
          <w:iCs/>
          <w:color w:val="000000"/>
          <w:sz w:val="24"/>
          <w:szCs w:val="24"/>
        </w:rPr>
      </w:pPr>
      <w:r>
        <w:rPr>
          <w:rFonts w:ascii="Arial Unicode MS" w:eastAsia="Arial Unicode MS" w:hAnsi="Arial Unicode MS" w:cs="Arial Unicode MS"/>
          <w:color w:val="000000"/>
          <w:sz w:val="24"/>
          <w:szCs w:val="24"/>
        </w:rPr>
        <w:t>5</w:t>
      </w:r>
      <w:r w:rsidR="009E61F3" w:rsidRPr="00186460">
        <w:rPr>
          <w:rFonts w:ascii="Arial Unicode MS" w:eastAsia="Arial Unicode MS" w:hAnsi="Arial Unicode MS" w:cs="Arial Unicode MS"/>
          <w:color w:val="000000"/>
          <w:sz w:val="24"/>
          <w:szCs w:val="24"/>
        </w:rPr>
        <w:t xml:space="preserve">. Have you ever been incarcerated in jail </w:t>
      </w:r>
      <w:r w:rsidR="001B5D4B" w:rsidRPr="00186460">
        <w:rPr>
          <w:rFonts w:ascii="Arial Unicode MS" w:eastAsia="Arial Unicode MS" w:hAnsi="Arial Unicode MS" w:cs="Arial Unicode MS"/>
          <w:color w:val="000000"/>
          <w:sz w:val="24"/>
          <w:szCs w:val="24"/>
        </w:rPr>
        <w:t xml:space="preserve">or prison </w:t>
      </w:r>
      <w:r w:rsidR="009E61F3" w:rsidRPr="00186460">
        <w:rPr>
          <w:rFonts w:ascii="Arial Unicode MS" w:eastAsia="Arial Unicode MS" w:hAnsi="Arial Unicode MS" w:cs="Arial Unicode MS"/>
          <w:color w:val="000000"/>
          <w:sz w:val="24"/>
          <w:szCs w:val="24"/>
        </w:rPr>
        <w:t>as a result of a conviction?</w:t>
      </w:r>
      <w:r w:rsidR="009E61F3" w:rsidRPr="00186460">
        <w:rPr>
          <w:rFonts w:ascii="Arial Unicode MS" w:eastAsia="Arial Unicode MS" w:hAnsi="Arial Unicode MS" w:cs="Arial Unicode MS"/>
          <w:b/>
          <w:bCs/>
          <w:i/>
          <w:iCs/>
          <w:color w:val="000000"/>
          <w:sz w:val="24"/>
          <w:szCs w:val="24"/>
        </w:rPr>
        <w:t xml:space="preserve"> </w:t>
      </w:r>
      <w:r w:rsidR="005F1A5B" w:rsidRPr="00186460">
        <w:rPr>
          <w:rFonts w:ascii="Arial Unicode MS" w:eastAsia="Arial Unicode MS" w:hAnsi="Arial Unicode MS" w:cs="Arial Unicode MS"/>
          <w:b/>
          <w:bCs/>
          <w:i/>
          <w:iCs/>
          <w:color w:val="000000"/>
          <w:sz w:val="24"/>
          <w:szCs w:val="24"/>
        </w:rPr>
        <w:t>(</w:t>
      </w:r>
      <w:r w:rsidR="005F1A5B" w:rsidRPr="00186460">
        <w:rPr>
          <w:rFonts w:ascii="Arial Unicode MS" w:eastAsia="Arial Unicode MS" w:hAnsi="Arial Unicode MS" w:cs="Arial Unicode MS"/>
          <w:bCs/>
          <w:i/>
          <w:iCs/>
          <w:color w:val="000000"/>
          <w:sz w:val="24"/>
          <w:szCs w:val="24"/>
        </w:rPr>
        <w:t>Probe to make sure that incarceration was a result of sentencing and not simply pretrial detention).</w:t>
      </w:r>
      <w:r w:rsidR="001B5D4B" w:rsidRPr="00186460">
        <w:rPr>
          <w:rFonts w:ascii="Arial Unicode MS" w:eastAsia="Arial Unicode MS" w:hAnsi="Arial Unicode MS" w:cs="Arial Unicode MS"/>
          <w:bCs/>
          <w:iCs/>
          <w:color w:val="000000"/>
          <w:sz w:val="24"/>
          <w:szCs w:val="24"/>
        </w:rPr>
        <w:t xml:space="preserve">  </w:t>
      </w:r>
      <w:r w:rsidR="007F4479">
        <w:rPr>
          <w:rFonts w:ascii="Arial Unicode MS" w:eastAsia="Arial Unicode MS" w:hAnsi="Arial Unicode MS" w:cs="Arial Unicode MS"/>
          <w:bCs/>
          <w:iCs/>
          <w:color w:val="000000"/>
          <w:sz w:val="24"/>
          <w:szCs w:val="24"/>
        </w:rPr>
        <w:fldChar w:fldCharType="begin">
          <w:ffData>
            <w:name w:val="cboBIncarcerateConv"/>
            <w:enabled/>
            <w:calcOnExit w:val="0"/>
            <w:ddList>
              <w:listEntry w:val="(select one)"/>
              <w:listEntry w:val="Yes"/>
              <w:listEntry w:val="No"/>
            </w:ddList>
          </w:ffData>
        </w:fldChar>
      </w:r>
      <w:bookmarkStart w:id="42" w:name="cboBIncarcerateConv"/>
      <w:r w:rsidR="007F4479">
        <w:rPr>
          <w:rFonts w:ascii="Arial Unicode MS" w:eastAsia="Arial Unicode MS" w:hAnsi="Arial Unicode MS" w:cs="Arial Unicode MS"/>
          <w:bCs/>
          <w:iCs/>
          <w:color w:val="000000"/>
          <w:sz w:val="24"/>
          <w:szCs w:val="24"/>
        </w:rPr>
        <w:instrText xml:space="preserve"> FORMDROPDOWN </w:instrText>
      </w:r>
      <w:r w:rsidR="00613F6C">
        <w:rPr>
          <w:rFonts w:ascii="Arial Unicode MS" w:eastAsia="Arial Unicode MS" w:hAnsi="Arial Unicode MS" w:cs="Arial Unicode MS"/>
          <w:bCs/>
          <w:iCs/>
          <w:color w:val="000000"/>
          <w:sz w:val="24"/>
          <w:szCs w:val="24"/>
        </w:rPr>
      </w:r>
      <w:r w:rsidR="003C460F">
        <w:rPr>
          <w:rFonts w:ascii="Arial Unicode MS" w:eastAsia="Arial Unicode MS" w:hAnsi="Arial Unicode MS" w:cs="Arial Unicode MS"/>
          <w:bCs/>
          <w:iCs/>
          <w:color w:val="000000"/>
          <w:sz w:val="24"/>
          <w:szCs w:val="24"/>
        </w:rPr>
        <w:fldChar w:fldCharType="separate"/>
      </w:r>
      <w:r w:rsidR="007F4479">
        <w:rPr>
          <w:rFonts w:ascii="Arial Unicode MS" w:eastAsia="Arial Unicode MS" w:hAnsi="Arial Unicode MS" w:cs="Arial Unicode MS"/>
          <w:bCs/>
          <w:iCs/>
          <w:color w:val="000000"/>
          <w:sz w:val="24"/>
          <w:szCs w:val="24"/>
        </w:rPr>
        <w:fldChar w:fldCharType="end"/>
      </w:r>
      <w:bookmarkEnd w:id="42"/>
      <w:r>
        <w:rPr>
          <w:rFonts w:ascii="Arial Unicode MS" w:eastAsia="Arial Unicode MS" w:hAnsi="Arial Unicode MS" w:cs="Arial Unicode MS"/>
          <w:bCs/>
          <w:iCs/>
          <w:color w:val="000000"/>
          <w:sz w:val="24"/>
          <w:szCs w:val="24"/>
        </w:rPr>
        <w:t xml:space="preserve">  </w:t>
      </w:r>
    </w:p>
    <w:p w:rsidR="009E61F3" w:rsidRPr="00186460" w:rsidRDefault="003D5004"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5a</w:t>
      </w:r>
      <w:r w:rsidR="009E61F3" w:rsidRPr="00186460">
        <w:rPr>
          <w:rFonts w:ascii="Arial Unicode MS" w:eastAsia="Arial Unicode MS" w:hAnsi="Arial Unicode MS" w:cs="Arial Unicode MS"/>
          <w:color w:val="000000"/>
          <w:sz w:val="24"/>
          <w:szCs w:val="24"/>
        </w:rPr>
        <w:t>. How many times</w:t>
      </w:r>
      <w:r>
        <w:rPr>
          <w:rFonts w:ascii="Arial Unicode MS" w:eastAsia="Arial Unicode MS" w:hAnsi="Arial Unicode MS" w:cs="Arial Unicode MS"/>
          <w:color w:val="000000"/>
          <w:sz w:val="24"/>
          <w:szCs w:val="24"/>
        </w:rPr>
        <w:t xml:space="preserve"> in jail</w:t>
      </w:r>
      <w:r w:rsidR="009E61F3" w:rsidRPr="00186460">
        <w:rPr>
          <w:rFonts w:ascii="Arial Unicode MS" w:eastAsia="Arial Unicode MS" w:hAnsi="Arial Unicode MS" w:cs="Arial Unicode MS"/>
          <w:color w:val="000000"/>
          <w:sz w:val="24"/>
          <w:szCs w:val="24"/>
        </w:rPr>
        <w:t xml:space="preserve">? </w:t>
      </w:r>
      <w:r w:rsidR="00C6236C">
        <w:rPr>
          <w:rFonts w:ascii="Arial Unicode MS" w:eastAsia="Arial Unicode MS" w:hAnsi="Arial Unicode MS" w:cs="Arial Unicode MS"/>
          <w:color w:val="000000"/>
          <w:sz w:val="24"/>
          <w:szCs w:val="24"/>
          <w:bdr w:val="single" w:sz="4" w:space="0" w:color="auto"/>
        </w:rPr>
        <w:fldChar w:fldCharType="begin">
          <w:ffData>
            <w:name w:val="txtBJailConviction"/>
            <w:enabled/>
            <w:calcOnExit/>
            <w:exitMacro w:val="RiskScreenJail"/>
            <w:textInput>
              <w:type w:val="number"/>
              <w:maxLength w:val="2"/>
              <w:format w:val="0"/>
            </w:textInput>
          </w:ffData>
        </w:fldChar>
      </w:r>
      <w:bookmarkStart w:id="43" w:name="txtBJailConviction"/>
      <w:r w:rsidR="00C6236C">
        <w:rPr>
          <w:rFonts w:ascii="Arial Unicode MS" w:eastAsia="Arial Unicode MS" w:hAnsi="Arial Unicode MS" w:cs="Arial Unicode MS"/>
          <w:color w:val="000000"/>
          <w:sz w:val="24"/>
          <w:szCs w:val="24"/>
          <w:bdr w:val="single" w:sz="4" w:space="0" w:color="auto"/>
        </w:rPr>
        <w:instrText xml:space="preserve"> FORMTEXT </w:instrText>
      </w:r>
      <w:r w:rsidR="00C6236C">
        <w:rPr>
          <w:rFonts w:ascii="Arial Unicode MS" w:eastAsia="Arial Unicode MS" w:hAnsi="Arial Unicode MS" w:cs="Arial Unicode MS"/>
          <w:color w:val="000000"/>
          <w:sz w:val="24"/>
          <w:szCs w:val="24"/>
          <w:bdr w:val="single" w:sz="4" w:space="0" w:color="auto"/>
        </w:rPr>
      </w:r>
      <w:r w:rsidR="00C6236C">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C6236C">
        <w:rPr>
          <w:rFonts w:ascii="Arial Unicode MS" w:eastAsia="Arial Unicode MS" w:hAnsi="Arial Unicode MS" w:cs="Arial Unicode MS"/>
          <w:color w:val="000000"/>
          <w:sz w:val="24"/>
          <w:szCs w:val="24"/>
          <w:bdr w:val="single" w:sz="4" w:space="0" w:color="auto"/>
        </w:rPr>
        <w:fldChar w:fldCharType="end"/>
      </w:r>
      <w:bookmarkEnd w:id="43"/>
    </w:p>
    <w:p w:rsidR="009E61F3" w:rsidRPr="00186460" w:rsidRDefault="003D5004"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5b</w:t>
      </w:r>
      <w:r w:rsidR="009E61F3" w:rsidRPr="00186460">
        <w:rPr>
          <w:rFonts w:ascii="Arial Unicode MS" w:eastAsia="Arial Unicode MS" w:hAnsi="Arial Unicode MS" w:cs="Arial Unicode MS"/>
          <w:color w:val="000000"/>
          <w:sz w:val="24"/>
          <w:szCs w:val="24"/>
        </w:rPr>
        <w:t>. How many times</w:t>
      </w:r>
      <w:r>
        <w:rPr>
          <w:rFonts w:ascii="Arial Unicode MS" w:eastAsia="Arial Unicode MS" w:hAnsi="Arial Unicode MS" w:cs="Arial Unicode MS"/>
          <w:color w:val="000000"/>
          <w:sz w:val="24"/>
          <w:szCs w:val="24"/>
        </w:rPr>
        <w:t xml:space="preserve"> in prison</w:t>
      </w:r>
      <w:r w:rsidR="009E61F3" w:rsidRPr="00186460">
        <w:rPr>
          <w:rFonts w:ascii="Arial Unicode MS" w:eastAsia="Arial Unicode MS" w:hAnsi="Arial Unicode MS" w:cs="Arial Unicode MS"/>
          <w:color w:val="000000"/>
          <w:sz w:val="24"/>
          <w:szCs w:val="24"/>
        </w:rPr>
        <w:t xml:space="preserve">? </w:t>
      </w:r>
      <w:r w:rsidR="00C6236C">
        <w:rPr>
          <w:rFonts w:ascii="Arial Unicode MS" w:eastAsia="Arial Unicode MS" w:hAnsi="Arial Unicode MS" w:cs="Arial Unicode MS"/>
          <w:color w:val="000000"/>
          <w:sz w:val="24"/>
          <w:szCs w:val="24"/>
          <w:bdr w:val="single" w:sz="4" w:space="0" w:color="auto"/>
        </w:rPr>
        <w:fldChar w:fldCharType="begin">
          <w:ffData>
            <w:name w:val="txtBPrisonConviction"/>
            <w:enabled/>
            <w:calcOnExit/>
            <w:exitMacro w:val="RiskScreenPrison"/>
            <w:textInput>
              <w:type w:val="number"/>
              <w:maxLength w:val="2"/>
              <w:format w:val="0"/>
            </w:textInput>
          </w:ffData>
        </w:fldChar>
      </w:r>
      <w:bookmarkStart w:id="44" w:name="txtBPrisonConviction"/>
      <w:r w:rsidR="00C6236C">
        <w:rPr>
          <w:rFonts w:ascii="Arial Unicode MS" w:eastAsia="Arial Unicode MS" w:hAnsi="Arial Unicode MS" w:cs="Arial Unicode MS"/>
          <w:color w:val="000000"/>
          <w:sz w:val="24"/>
          <w:szCs w:val="24"/>
          <w:bdr w:val="single" w:sz="4" w:space="0" w:color="auto"/>
        </w:rPr>
        <w:instrText xml:space="preserve"> FORMTEXT </w:instrText>
      </w:r>
      <w:r w:rsidR="00C6236C">
        <w:rPr>
          <w:rFonts w:ascii="Arial Unicode MS" w:eastAsia="Arial Unicode MS" w:hAnsi="Arial Unicode MS" w:cs="Arial Unicode MS"/>
          <w:color w:val="000000"/>
          <w:sz w:val="24"/>
          <w:szCs w:val="24"/>
          <w:bdr w:val="single" w:sz="4" w:space="0" w:color="auto"/>
        </w:rPr>
      </w:r>
      <w:r w:rsidR="00C6236C">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C6236C">
        <w:rPr>
          <w:rFonts w:ascii="Arial Unicode MS" w:eastAsia="Arial Unicode MS" w:hAnsi="Arial Unicode MS" w:cs="Arial Unicode MS"/>
          <w:color w:val="000000"/>
          <w:sz w:val="24"/>
          <w:szCs w:val="24"/>
          <w:bdr w:val="single" w:sz="4" w:space="0" w:color="auto"/>
        </w:rPr>
        <w:fldChar w:fldCharType="end"/>
      </w:r>
      <w:bookmarkEnd w:id="44"/>
    </w:p>
    <w:p w:rsidR="001B5D4B" w:rsidRPr="00186460" w:rsidRDefault="00510D54"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5c. </w:t>
      </w:r>
      <w:r w:rsidR="00163DA0">
        <w:rPr>
          <w:rFonts w:ascii="Arial Unicode MS" w:eastAsia="Arial Unicode MS" w:hAnsi="Arial Unicode MS" w:cs="Arial Unicode MS"/>
          <w:color w:val="000000"/>
          <w:sz w:val="24"/>
          <w:szCs w:val="24"/>
        </w:rPr>
        <w:t>*</w:t>
      </w:r>
      <w:r w:rsidR="001B5D4B" w:rsidRPr="00186460">
        <w:rPr>
          <w:rFonts w:ascii="Arial Unicode MS" w:eastAsia="Arial Unicode MS" w:hAnsi="Arial Unicode MS" w:cs="Arial Unicode MS"/>
          <w:color w:val="000000"/>
          <w:sz w:val="24"/>
          <w:szCs w:val="24"/>
        </w:rPr>
        <w:t xml:space="preserve">(total for questions </w:t>
      </w:r>
      <w:r w:rsidR="00F94B99">
        <w:rPr>
          <w:rFonts w:ascii="Arial Unicode MS" w:eastAsia="Arial Unicode MS" w:hAnsi="Arial Unicode MS" w:cs="Arial Unicode MS"/>
          <w:color w:val="000000"/>
          <w:sz w:val="24"/>
          <w:szCs w:val="24"/>
        </w:rPr>
        <w:t>5a</w:t>
      </w:r>
      <w:r w:rsidR="001B5D4B" w:rsidRPr="00186460">
        <w:rPr>
          <w:rFonts w:ascii="Arial Unicode MS" w:eastAsia="Arial Unicode MS" w:hAnsi="Arial Unicode MS" w:cs="Arial Unicode MS"/>
          <w:color w:val="000000"/>
          <w:sz w:val="24"/>
          <w:szCs w:val="24"/>
        </w:rPr>
        <w:t xml:space="preserve"> and </w:t>
      </w:r>
      <w:r w:rsidR="00F94B99">
        <w:rPr>
          <w:rFonts w:ascii="Arial Unicode MS" w:eastAsia="Arial Unicode MS" w:hAnsi="Arial Unicode MS" w:cs="Arial Unicode MS"/>
          <w:color w:val="000000"/>
          <w:sz w:val="24"/>
          <w:szCs w:val="24"/>
        </w:rPr>
        <w:t>5b</w:t>
      </w:r>
      <w:r w:rsidR="001B5D4B" w:rsidRPr="00186460">
        <w:rPr>
          <w:rFonts w:ascii="Arial Unicode MS" w:eastAsia="Arial Unicode MS" w:hAnsi="Arial Unicode MS" w:cs="Arial Unicode MS"/>
          <w:color w:val="000000"/>
          <w:sz w:val="24"/>
          <w:szCs w:val="24"/>
        </w:rPr>
        <w:t xml:space="preserve">): </w:t>
      </w:r>
      <w:r w:rsidR="00C6236C">
        <w:rPr>
          <w:rFonts w:ascii="Arial Unicode MS" w:eastAsia="Arial Unicode MS" w:hAnsi="Arial Unicode MS" w:cs="Arial Unicode MS"/>
          <w:color w:val="000000"/>
          <w:sz w:val="24"/>
          <w:szCs w:val="24"/>
        </w:rPr>
        <w:fldChar w:fldCharType="begin">
          <w:ffData>
            <w:name w:val="txtBTotConv"/>
            <w:enabled w:val="0"/>
            <w:calcOnExit w:val="0"/>
            <w:textInput>
              <w:type w:val="calculated"/>
              <w:default w:val="=txtBJailConviction+txtBPrisonConviction"/>
            </w:textInput>
          </w:ffData>
        </w:fldChar>
      </w:r>
      <w:bookmarkStart w:id="45" w:name="txtBTotConv"/>
      <w:r w:rsidR="00C6236C">
        <w:rPr>
          <w:rFonts w:ascii="Arial Unicode MS" w:eastAsia="Arial Unicode MS" w:hAnsi="Arial Unicode MS" w:cs="Arial Unicode MS"/>
          <w:color w:val="000000"/>
          <w:sz w:val="24"/>
          <w:szCs w:val="24"/>
        </w:rPr>
        <w:instrText xml:space="preserve"> FORMTEXT </w:instrText>
      </w:r>
      <w:r w:rsidR="00C6236C">
        <w:rPr>
          <w:rFonts w:ascii="Arial Unicode MS" w:eastAsia="Arial Unicode MS" w:hAnsi="Arial Unicode MS" w:cs="Arial Unicode MS"/>
          <w:color w:val="000000"/>
          <w:sz w:val="24"/>
          <w:szCs w:val="24"/>
        </w:rPr>
        <w:fldChar w:fldCharType="begin"/>
      </w:r>
      <w:r w:rsidR="00C6236C">
        <w:rPr>
          <w:rFonts w:ascii="Arial Unicode MS" w:eastAsia="Arial Unicode MS" w:hAnsi="Arial Unicode MS" w:cs="Arial Unicode MS"/>
          <w:color w:val="000000"/>
          <w:sz w:val="24"/>
          <w:szCs w:val="24"/>
        </w:rPr>
        <w:instrText xml:space="preserve"> =txtBJailConviction+txtBPrisonConviction </w:instrText>
      </w:r>
      <w:r w:rsidR="00C6236C">
        <w:rPr>
          <w:rFonts w:ascii="Arial Unicode MS" w:eastAsia="Arial Unicode MS" w:hAnsi="Arial Unicode MS" w:cs="Arial Unicode MS"/>
          <w:color w:val="000000"/>
          <w:sz w:val="24"/>
          <w:szCs w:val="24"/>
        </w:rPr>
        <w:fldChar w:fldCharType="separate"/>
      </w:r>
      <w:r w:rsidR="00055EE1">
        <w:rPr>
          <w:rFonts w:ascii="Arial Unicode MS" w:eastAsia="Arial Unicode MS" w:hAnsi="Arial Unicode MS" w:cs="Arial Unicode MS"/>
          <w:noProof/>
          <w:color w:val="000000"/>
          <w:sz w:val="24"/>
          <w:szCs w:val="24"/>
        </w:rPr>
        <w:instrText>0</w:instrText>
      </w:r>
      <w:r w:rsidR="00C6236C">
        <w:rPr>
          <w:rFonts w:ascii="Arial Unicode MS" w:eastAsia="Arial Unicode MS" w:hAnsi="Arial Unicode MS" w:cs="Arial Unicode MS"/>
          <w:color w:val="000000"/>
          <w:sz w:val="24"/>
          <w:szCs w:val="24"/>
        </w:rPr>
        <w:fldChar w:fldCharType="end"/>
      </w:r>
      <w:r w:rsidR="00C6236C">
        <w:rPr>
          <w:rFonts w:ascii="Arial Unicode MS" w:eastAsia="Arial Unicode MS" w:hAnsi="Arial Unicode MS" w:cs="Arial Unicode MS"/>
          <w:color w:val="000000"/>
          <w:sz w:val="24"/>
          <w:szCs w:val="24"/>
        </w:rPr>
      </w:r>
      <w:r w:rsidR="00C6236C">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0</w:t>
      </w:r>
      <w:r w:rsidR="00C6236C">
        <w:rPr>
          <w:rFonts w:ascii="Arial Unicode MS" w:eastAsia="Arial Unicode MS" w:hAnsi="Arial Unicode MS" w:cs="Arial Unicode MS"/>
          <w:color w:val="000000"/>
          <w:sz w:val="24"/>
          <w:szCs w:val="24"/>
        </w:rPr>
        <w:fldChar w:fldCharType="end"/>
      </w:r>
      <w:bookmarkEnd w:id="45"/>
    </w:p>
    <w:p w:rsidR="009B16B8" w:rsidRDefault="009B16B8"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w:t>
      </w:r>
      <w:r w:rsidR="00E81937">
        <w:rPr>
          <w:rFonts w:ascii="Arial Unicode MS" w:eastAsia="Arial Unicode MS" w:hAnsi="Arial Unicode MS" w:cs="Arial Unicode MS"/>
          <w:color w:val="000000"/>
          <w:sz w:val="24"/>
          <w:szCs w:val="24"/>
        </w:rPr>
        <w:t>6</w:t>
      </w:r>
      <w:r w:rsidRPr="00186460">
        <w:rPr>
          <w:rFonts w:ascii="Arial Unicode MS" w:eastAsia="Arial Unicode MS" w:hAnsi="Arial Unicode MS" w:cs="Arial Unicode MS"/>
          <w:color w:val="000000"/>
          <w:sz w:val="24"/>
          <w:szCs w:val="24"/>
        </w:rPr>
        <w:t xml:space="preserve">. </w:t>
      </w:r>
      <w:r w:rsidR="000339C3" w:rsidRPr="00186460">
        <w:rPr>
          <w:rFonts w:ascii="Arial Unicode MS" w:eastAsia="Arial Unicode MS" w:hAnsi="Arial Unicode MS" w:cs="Arial Unicode MS"/>
          <w:color w:val="000000"/>
          <w:sz w:val="24"/>
          <w:szCs w:val="24"/>
        </w:rPr>
        <w:t>A</w:t>
      </w:r>
      <w:r w:rsidRPr="00186460">
        <w:rPr>
          <w:rFonts w:ascii="Arial Unicode MS" w:eastAsia="Arial Unicode MS" w:hAnsi="Arial Unicode MS" w:cs="Arial Unicode MS"/>
          <w:color w:val="000000"/>
          <w:sz w:val="24"/>
          <w:szCs w:val="24"/>
        </w:rPr>
        <w:t xml:space="preserve">re you currently employed?  </w:t>
      </w:r>
      <w:r w:rsidR="00923F1B">
        <w:rPr>
          <w:rFonts w:ascii="Arial Unicode MS" w:eastAsia="Arial Unicode MS" w:hAnsi="Arial Unicode MS" w:cs="Arial Unicode MS"/>
          <w:color w:val="000000"/>
          <w:sz w:val="24"/>
          <w:szCs w:val="24"/>
        </w:rPr>
        <w:fldChar w:fldCharType="begin">
          <w:ffData>
            <w:name w:val="cboBCurrentEmpl"/>
            <w:enabled/>
            <w:calcOnExit w:val="0"/>
            <w:exitMacro w:val="SocRiskCurrEmp"/>
            <w:ddList>
              <w:listEntry w:val="(select one)"/>
              <w:listEntry w:val="Yes, full-time"/>
              <w:listEntry w:val="Yes, part-time"/>
              <w:listEntry w:val="No"/>
              <w:listEntry w:val="Disabled"/>
              <w:listEntry w:val="Retired"/>
              <w:listEntry w:val="Full-time homemaker"/>
            </w:ddList>
          </w:ffData>
        </w:fldChar>
      </w:r>
      <w:bookmarkStart w:id="46" w:name="cboBCurrentEmpl"/>
      <w:r w:rsidR="00923F1B">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923F1B">
        <w:rPr>
          <w:rFonts w:ascii="Arial Unicode MS" w:eastAsia="Arial Unicode MS" w:hAnsi="Arial Unicode MS" w:cs="Arial Unicode MS"/>
          <w:color w:val="000000"/>
          <w:sz w:val="24"/>
          <w:szCs w:val="24"/>
        </w:rPr>
        <w:fldChar w:fldCharType="end"/>
      </w:r>
      <w:bookmarkEnd w:id="46"/>
      <w:r w:rsidR="00CC6F1E" w:rsidRPr="00186460">
        <w:rPr>
          <w:rFonts w:ascii="Arial Unicode MS" w:eastAsia="Arial Unicode MS" w:hAnsi="Arial Unicode MS" w:cs="Arial Unicode MS"/>
          <w:color w:val="000000"/>
          <w:sz w:val="24"/>
          <w:szCs w:val="24"/>
        </w:rPr>
        <w:tab/>
      </w:r>
      <w:r w:rsidR="00974174">
        <w:rPr>
          <w:rFonts w:ascii="Arial Unicode MS" w:eastAsia="Arial Unicode MS" w:hAnsi="Arial Unicode MS" w:cs="Arial Unicode MS"/>
          <w:color w:val="000000"/>
          <w:sz w:val="24"/>
          <w:szCs w:val="24"/>
        </w:rPr>
        <w:t xml:space="preserve">If yes, name of employer: </w:t>
      </w:r>
      <w:r w:rsidR="007F4479">
        <w:rPr>
          <w:rFonts w:ascii="Arial Unicode MS" w:eastAsia="Arial Unicode MS" w:hAnsi="Arial Unicode MS" w:cs="Arial Unicode MS"/>
          <w:color w:val="000000"/>
          <w:sz w:val="24"/>
          <w:szCs w:val="24"/>
        </w:rPr>
        <w:fldChar w:fldCharType="begin">
          <w:ffData>
            <w:name w:val="txtBCurrentEmpName"/>
            <w:enabled/>
            <w:calcOnExit w:val="0"/>
            <w:textInput/>
          </w:ffData>
        </w:fldChar>
      </w:r>
      <w:bookmarkStart w:id="47" w:name="txtBCurrentEmpName"/>
      <w:r w:rsidR="007F4479">
        <w:rPr>
          <w:rFonts w:ascii="Arial Unicode MS" w:eastAsia="Arial Unicode MS" w:hAnsi="Arial Unicode MS" w:cs="Arial Unicode MS"/>
          <w:color w:val="000000"/>
          <w:sz w:val="24"/>
          <w:szCs w:val="24"/>
        </w:rPr>
        <w:instrText xml:space="preserve"> FORMTEXT </w:instrText>
      </w:r>
      <w:r w:rsidR="007F4479">
        <w:rPr>
          <w:rFonts w:ascii="Arial Unicode MS" w:eastAsia="Arial Unicode MS" w:hAnsi="Arial Unicode MS" w:cs="Arial Unicode MS"/>
          <w:color w:val="000000"/>
          <w:sz w:val="24"/>
          <w:szCs w:val="24"/>
        </w:rPr>
      </w:r>
      <w:r w:rsidR="007F4479">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7F4479">
        <w:rPr>
          <w:rFonts w:ascii="Arial Unicode MS" w:eastAsia="Arial Unicode MS" w:hAnsi="Arial Unicode MS" w:cs="Arial Unicode MS"/>
          <w:color w:val="000000"/>
          <w:sz w:val="24"/>
          <w:szCs w:val="24"/>
        </w:rPr>
        <w:fldChar w:fldCharType="end"/>
      </w:r>
      <w:bookmarkEnd w:id="47"/>
      <w:r w:rsidR="007E48FD">
        <w:rPr>
          <w:rFonts w:ascii="Arial Unicode MS" w:eastAsia="Arial Unicode MS" w:hAnsi="Arial Unicode MS" w:cs="Arial Unicode MS"/>
          <w:color w:val="000000"/>
          <w:sz w:val="24"/>
          <w:szCs w:val="24"/>
        </w:rPr>
        <w:t xml:space="preserve"> </w:t>
      </w:r>
    </w:p>
    <w:p w:rsidR="001D027D" w:rsidRPr="00186460" w:rsidRDefault="001D027D" w:rsidP="001D027D">
      <w:pPr>
        <w:autoSpaceDE w:val="0"/>
        <w:autoSpaceDN w:val="0"/>
        <w:adjustRightInd w:val="0"/>
        <w:spacing w:after="0" w:line="240" w:lineRule="auto"/>
        <w:ind w:left="720"/>
        <w:rPr>
          <w:rFonts w:ascii="Arial Unicode MS" w:eastAsia="Arial Unicode MS" w:hAnsi="Arial Unicode MS" w:cs="Arial Unicode MS"/>
          <w:iCs/>
          <w:sz w:val="24"/>
          <w:szCs w:val="24"/>
        </w:rPr>
      </w:pPr>
      <w:r>
        <w:rPr>
          <w:rFonts w:ascii="Arial Unicode MS" w:eastAsia="Arial Unicode MS" w:hAnsi="Arial Unicode MS" w:cs="Arial Unicode MS"/>
          <w:color w:val="000000"/>
          <w:sz w:val="24"/>
          <w:szCs w:val="24"/>
        </w:rPr>
        <w:t xml:space="preserve">6a. If you are employed, is your work temporary, seasonal, or permanent? </w:t>
      </w:r>
      <w:r w:rsidR="001F2BCC">
        <w:rPr>
          <w:rFonts w:ascii="Arial Unicode MS" w:eastAsia="Arial Unicode MS" w:hAnsi="Arial Unicode MS" w:cs="Arial Unicode MS"/>
          <w:color w:val="000000"/>
          <w:sz w:val="24"/>
          <w:szCs w:val="24"/>
        </w:rPr>
        <w:fldChar w:fldCharType="begin">
          <w:ffData>
            <w:name w:val="cboBCurrentEmpTemp"/>
            <w:enabled/>
            <w:calcOnExit w:val="0"/>
            <w:ddList>
              <w:listEntry w:val="(select one)"/>
              <w:listEntry w:val="Temporary"/>
              <w:listEntry w:val="Seasonal"/>
              <w:listEntry w:val="Permanent"/>
              <w:listEntry w:val="Not employed"/>
            </w:ddList>
          </w:ffData>
        </w:fldChar>
      </w:r>
      <w:bookmarkStart w:id="48" w:name="cboBCurrentEmpTemp"/>
      <w:r w:rsidR="001F2BCC">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1F2BCC">
        <w:rPr>
          <w:rFonts w:ascii="Arial Unicode MS" w:eastAsia="Arial Unicode MS" w:hAnsi="Arial Unicode MS" w:cs="Arial Unicode MS"/>
          <w:color w:val="000000"/>
          <w:sz w:val="24"/>
          <w:szCs w:val="24"/>
        </w:rPr>
        <w:fldChar w:fldCharType="end"/>
      </w:r>
      <w:bookmarkEnd w:id="48"/>
    </w:p>
    <w:p w:rsidR="00C6239D" w:rsidRDefault="00C6239D" w:rsidP="00C6239D">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6</w:t>
      </w:r>
      <w:r w:rsidR="006A7492">
        <w:rPr>
          <w:rFonts w:ascii="Arial Unicode MS" w:eastAsia="Arial Unicode MS" w:hAnsi="Arial Unicode MS" w:cs="Arial Unicode MS"/>
          <w:color w:val="000000"/>
          <w:sz w:val="24"/>
          <w:szCs w:val="24"/>
        </w:rPr>
        <w:t>b</w:t>
      </w:r>
      <w:r>
        <w:rPr>
          <w:rFonts w:ascii="Arial Unicode MS" w:eastAsia="Arial Unicode MS" w:hAnsi="Arial Unicode MS" w:cs="Arial Unicode MS"/>
          <w:color w:val="000000"/>
          <w:sz w:val="24"/>
          <w:szCs w:val="24"/>
        </w:rPr>
        <w:t xml:space="preserve">. If employed, how long have you worked at your current job?  </w:t>
      </w:r>
      <w:r w:rsidR="007F4479">
        <w:rPr>
          <w:rFonts w:ascii="Arial Unicode MS" w:eastAsia="Arial Unicode MS" w:hAnsi="Arial Unicode MS" w:cs="Arial Unicode MS"/>
          <w:color w:val="000000"/>
          <w:sz w:val="24"/>
          <w:szCs w:val="24"/>
        </w:rPr>
        <w:fldChar w:fldCharType="begin">
          <w:ffData>
            <w:name w:val="txtBLengthEmpNumb"/>
            <w:enabled/>
            <w:calcOnExit w:val="0"/>
            <w:textInput/>
          </w:ffData>
        </w:fldChar>
      </w:r>
      <w:bookmarkStart w:id="49" w:name="txtBLengthEmpNumb"/>
      <w:r w:rsidR="007F4479">
        <w:rPr>
          <w:rFonts w:ascii="Arial Unicode MS" w:eastAsia="Arial Unicode MS" w:hAnsi="Arial Unicode MS" w:cs="Arial Unicode MS"/>
          <w:color w:val="000000"/>
          <w:sz w:val="24"/>
          <w:szCs w:val="24"/>
        </w:rPr>
        <w:instrText xml:space="preserve"> FORMTEXT </w:instrText>
      </w:r>
      <w:r w:rsidR="007F4479">
        <w:rPr>
          <w:rFonts w:ascii="Arial Unicode MS" w:eastAsia="Arial Unicode MS" w:hAnsi="Arial Unicode MS" w:cs="Arial Unicode MS"/>
          <w:color w:val="000000"/>
          <w:sz w:val="24"/>
          <w:szCs w:val="24"/>
        </w:rPr>
      </w:r>
      <w:r w:rsidR="007F4479">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7F4479">
        <w:rPr>
          <w:rFonts w:ascii="Arial Unicode MS" w:eastAsia="Arial Unicode MS" w:hAnsi="Arial Unicode MS" w:cs="Arial Unicode MS"/>
          <w:color w:val="000000"/>
          <w:sz w:val="24"/>
          <w:szCs w:val="24"/>
        </w:rPr>
        <w:fldChar w:fldCharType="end"/>
      </w:r>
      <w:bookmarkEnd w:id="49"/>
      <w:r>
        <w:rPr>
          <w:rFonts w:ascii="Arial Unicode MS" w:eastAsia="Arial Unicode MS" w:hAnsi="Arial Unicode MS" w:cs="Arial Unicode MS"/>
          <w:color w:val="000000"/>
          <w:sz w:val="24"/>
          <w:szCs w:val="24"/>
        </w:rPr>
        <w:t xml:space="preserve"> (number) </w:t>
      </w:r>
      <w:r w:rsidR="001F2BCC">
        <w:rPr>
          <w:rFonts w:ascii="Arial Unicode MS" w:eastAsia="Arial Unicode MS" w:hAnsi="Arial Unicode MS" w:cs="Arial Unicode MS"/>
          <w:color w:val="000000"/>
          <w:sz w:val="24"/>
          <w:szCs w:val="24"/>
        </w:rPr>
        <w:fldChar w:fldCharType="begin">
          <w:ffData>
            <w:name w:val="cboBLengthEmpTime"/>
            <w:enabled/>
            <w:calcOnExit w:val="0"/>
            <w:ddList>
              <w:listEntry w:val="(select one)"/>
              <w:listEntry w:val="Days"/>
              <w:listEntry w:val="Weeks"/>
              <w:listEntry w:val="Months"/>
              <w:listEntry w:val="Years"/>
            </w:ddList>
          </w:ffData>
        </w:fldChar>
      </w:r>
      <w:bookmarkStart w:id="50" w:name="cboBLengthEmpTime"/>
      <w:r w:rsidR="001F2BCC">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1F2BCC">
        <w:rPr>
          <w:rFonts w:ascii="Arial Unicode MS" w:eastAsia="Arial Unicode MS" w:hAnsi="Arial Unicode MS" w:cs="Arial Unicode MS"/>
          <w:color w:val="000000"/>
          <w:sz w:val="24"/>
          <w:szCs w:val="24"/>
        </w:rPr>
        <w:fldChar w:fldCharType="end"/>
      </w:r>
      <w:bookmarkEnd w:id="50"/>
      <w:r>
        <w:rPr>
          <w:rFonts w:ascii="Arial Unicode MS" w:eastAsia="Arial Unicode MS" w:hAnsi="Arial Unicode MS" w:cs="Arial Unicode MS"/>
          <w:color w:val="000000"/>
          <w:sz w:val="24"/>
          <w:szCs w:val="24"/>
        </w:rPr>
        <w:t xml:space="preserve"> (days/weeks/months/years) </w:t>
      </w:r>
    </w:p>
    <w:p w:rsidR="00C6239D" w:rsidRDefault="006A7492" w:rsidP="00C6239D">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6c</w:t>
      </w:r>
      <w:r w:rsidR="00C6239D">
        <w:rPr>
          <w:rFonts w:ascii="Arial Unicode MS" w:eastAsia="Arial Unicode MS" w:hAnsi="Arial Unicode MS" w:cs="Arial Unicode MS"/>
          <w:color w:val="000000"/>
          <w:sz w:val="24"/>
          <w:szCs w:val="24"/>
        </w:rPr>
        <w:t xml:space="preserve">. What type of work is this job?  </w:t>
      </w:r>
      <w:r w:rsidR="004A14BB">
        <w:rPr>
          <w:rFonts w:ascii="Arial Unicode MS" w:eastAsia="Arial Unicode MS" w:hAnsi="Arial Unicode MS" w:cs="Arial Unicode MS"/>
          <w:color w:val="000000"/>
          <w:sz w:val="24"/>
          <w:szCs w:val="24"/>
        </w:rPr>
        <w:fldChar w:fldCharType="begin">
          <w:ffData>
            <w:name w:val="txtBEmpTypeCurrent"/>
            <w:enabled/>
            <w:calcOnExit w:val="0"/>
            <w:textInput/>
          </w:ffData>
        </w:fldChar>
      </w:r>
      <w:bookmarkStart w:id="51" w:name="txtBEmpTypeCurrent"/>
      <w:r w:rsidR="004A14BB">
        <w:rPr>
          <w:rFonts w:ascii="Arial Unicode MS" w:eastAsia="Arial Unicode MS" w:hAnsi="Arial Unicode MS" w:cs="Arial Unicode MS"/>
          <w:color w:val="000000"/>
          <w:sz w:val="24"/>
          <w:szCs w:val="24"/>
        </w:rPr>
        <w:instrText xml:space="preserve"> FORMTEXT </w:instrText>
      </w:r>
      <w:r w:rsidR="004A14BB">
        <w:rPr>
          <w:rFonts w:ascii="Arial Unicode MS" w:eastAsia="Arial Unicode MS" w:hAnsi="Arial Unicode MS" w:cs="Arial Unicode MS"/>
          <w:color w:val="000000"/>
          <w:sz w:val="24"/>
          <w:szCs w:val="24"/>
        </w:rPr>
      </w:r>
      <w:r w:rsidR="004A14BB">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4A14BB">
        <w:rPr>
          <w:rFonts w:ascii="Arial Unicode MS" w:eastAsia="Arial Unicode MS" w:hAnsi="Arial Unicode MS" w:cs="Arial Unicode MS"/>
          <w:color w:val="000000"/>
          <w:sz w:val="24"/>
          <w:szCs w:val="24"/>
        </w:rPr>
        <w:fldChar w:fldCharType="end"/>
      </w:r>
      <w:bookmarkEnd w:id="51"/>
    </w:p>
    <w:p w:rsidR="001117CD" w:rsidRDefault="006A7492" w:rsidP="00C9097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6d</w:t>
      </w:r>
      <w:r w:rsidR="00C6239D">
        <w:rPr>
          <w:rFonts w:ascii="Arial Unicode MS" w:eastAsia="Arial Unicode MS" w:hAnsi="Arial Unicode MS" w:cs="Arial Unicode MS"/>
          <w:color w:val="000000"/>
          <w:sz w:val="24"/>
          <w:szCs w:val="24"/>
        </w:rPr>
        <w:t xml:space="preserve">. How long did you work at your last job?  </w:t>
      </w:r>
      <w:r w:rsidR="001117CD">
        <w:rPr>
          <w:rFonts w:ascii="Arial Unicode MS" w:eastAsia="Arial Unicode MS" w:hAnsi="Arial Unicode MS" w:cs="Arial Unicode MS"/>
          <w:color w:val="000000"/>
          <w:sz w:val="24"/>
          <w:szCs w:val="24"/>
        </w:rPr>
        <w:t>(number)</w:t>
      </w:r>
      <w:r w:rsidR="00C90972">
        <w:rPr>
          <w:rFonts w:ascii="Arial Unicode MS" w:eastAsia="Arial Unicode MS" w:hAnsi="Arial Unicode MS" w:cs="Arial Unicode MS"/>
          <w:color w:val="000000"/>
          <w:sz w:val="24"/>
          <w:szCs w:val="24"/>
        </w:rPr>
        <w:t xml:space="preserve">  </w:t>
      </w:r>
      <w:r w:rsidR="007F4479">
        <w:rPr>
          <w:rFonts w:ascii="Arial Unicode MS" w:eastAsia="Arial Unicode MS" w:hAnsi="Arial Unicode MS" w:cs="Arial Unicode MS"/>
          <w:color w:val="000000"/>
          <w:sz w:val="24"/>
          <w:szCs w:val="24"/>
        </w:rPr>
        <w:fldChar w:fldCharType="begin">
          <w:ffData>
            <w:name w:val="txtBLastJobNumber"/>
            <w:enabled/>
            <w:calcOnExit w:val="0"/>
            <w:textInput/>
          </w:ffData>
        </w:fldChar>
      </w:r>
      <w:bookmarkStart w:id="52" w:name="txtBLastJobNumber"/>
      <w:r w:rsidR="007F4479">
        <w:rPr>
          <w:rFonts w:ascii="Arial Unicode MS" w:eastAsia="Arial Unicode MS" w:hAnsi="Arial Unicode MS" w:cs="Arial Unicode MS"/>
          <w:color w:val="000000"/>
          <w:sz w:val="24"/>
          <w:szCs w:val="24"/>
        </w:rPr>
        <w:instrText xml:space="preserve"> FORMTEXT </w:instrText>
      </w:r>
      <w:r w:rsidR="007F4479">
        <w:rPr>
          <w:rFonts w:ascii="Arial Unicode MS" w:eastAsia="Arial Unicode MS" w:hAnsi="Arial Unicode MS" w:cs="Arial Unicode MS"/>
          <w:color w:val="000000"/>
          <w:sz w:val="24"/>
          <w:szCs w:val="24"/>
        </w:rPr>
      </w:r>
      <w:r w:rsidR="007F4479">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7F4479">
        <w:rPr>
          <w:rFonts w:ascii="Arial Unicode MS" w:eastAsia="Arial Unicode MS" w:hAnsi="Arial Unicode MS" w:cs="Arial Unicode MS"/>
          <w:color w:val="000000"/>
          <w:sz w:val="24"/>
          <w:szCs w:val="24"/>
        </w:rPr>
        <w:fldChar w:fldCharType="end"/>
      </w:r>
      <w:bookmarkEnd w:id="52"/>
      <w:r w:rsidR="001117CD">
        <w:rPr>
          <w:rFonts w:ascii="Arial Unicode MS" w:eastAsia="Arial Unicode MS" w:hAnsi="Arial Unicode MS" w:cs="Arial Unicode MS"/>
          <w:color w:val="000000"/>
          <w:sz w:val="24"/>
          <w:szCs w:val="24"/>
        </w:rPr>
        <w:t xml:space="preserve"> </w:t>
      </w:r>
      <w:r w:rsidR="007F4479">
        <w:rPr>
          <w:rFonts w:ascii="Arial Unicode MS" w:eastAsia="Arial Unicode MS" w:hAnsi="Arial Unicode MS" w:cs="Arial Unicode MS"/>
          <w:color w:val="000000"/>
          <w:sz w:val="24"/>
          <w:szCs w:val="24"/>
        </w:rPr>
        <w:fldChar w:fldCharType="begin">
          <w:ffData>
            <w:name w:val="cboBLastJobTime"/>
            <w:enabled/>
            <w:calcOnExit w:val="0"/>
            <w:ddList>
              <w:listEntry w:val="(select one)"/>
              <w:listEntry w:val="Days"/>
              <w:listEntry w:val="Weeks"/>
              <w:listEntry w:val="Months"/>
              <w:listEntry w:val="Years"/>
            </w:ddList>
          </w:ffData>
        </w:fldChar>
      </w:r>
      <w:bookmarkStart w:id="53" w:name="cboBLastJobTime"/>
      <w:r w:rsidR="007F4479">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7F4479">
        <w:rPr>
          <w:rFonts w:ascii="Arial Unicode MS" w:eastAsia="Arial Unicode MS" w:hAnsi="Arial Unicode MS" w:cs="Arial Unicode MS"/>
          <w:color w:val="000000"/>
          <w:sz w:val="24"/>
          <w:szCs w:val="24"/>
        </w:rPr>
        <w:fldChar w:fldCharType="end"/>
      </w:r>
      <w:bookmarkEnd w:id="53"/>
      <w:r w:rsidR="00C90972">
        <w:rPr>
          <w:rFonts w:ascii="Arial Unicode MS" w:eastAsia="Arial Unicode MS" w:hAnsi="Arial Unicode MS" w:cs="Arial Unicode MS"/>
          <w:color w:val="000000"/>
          <w:sz w:val="24"/>
          <w:szCs w:val="24"/>
        </w:rPr>
        <w:t xml:space="preserve"> </w:t>
      </w:r>
      <w:r w:rsidR="001117CD">
        <w:rPr>
          <w:rFonts w:ascii="Arial Unicode MS" w:eastAsia="Arial Unicode MS" w:hAnsi="Arial Unicode MS" w:cs="Arial Unicode MS"/>
          <w:color w:val="000000"/>
          <w:sz w:val="24"/>
          <w:szCs w:val="24"/>
        </w:rPr>
        <w:t xml:space="preserve"> </w:t>
      </w:r>
    </w:p>
    <w:p w:rsidR="00C90972" w:rsidRDefault="001117CD" w:rsidP="00C9097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9653E5">
        <w:rPr>
          <w:rFonts w:ascii="Arial Unicode MS" w:eastAsia="Arial Unicode MS" w:hAnsi="Arial Unicode MS" w:cs="Arial Unicode MS"/>
          <w:color w:val="000000"/>
          <w:sz w:val="24"/>
          <w:szCs w:val="24"/>
        </w:rPr>
        <w:t xml:space="preserve">Comments: </w:t>
      </w:r>
      <w:r w:rsidR="007F4479">
        <w:rPr>
          <w:rFonts w:ascii="Arial Unicode MS" w:eastAsia="Arial Unicode MS" w:hAnsi="Arial Unicode MS" w:cs="Arial Unicode MS"/>
          <w:color w:val="000000"/>
          <w:sz w:val="24"/>
          <w:szCs w:val="24"/>
        </w:rPr>
        <w:fldChar w:fldCharType="begin">
          <w:ffData>
            <w:name w:val="txtBLastJobcomments"/>
            <w:enabled/>
            <w:calcOnExit w:val="0"/>
            <w:textInput/>
          </w:ffData>
        </w:fldChar>
      </w:r>
      <w:bookmarkStart w:id="54" w:name="txtBLastJobcomments"/>
      <w:r w:rsidR="007F4479">
        <w:rPr>
          <w:rFonts w:ascii="Arial Unicode MS" w:eastAsia="Arial Unicode MS" w:hAnsi="Arial Unicode MS" w:cs="Arial Unicode MS"/>
          <w:color w:val="000000"/>
          <w:sz w:val="24"/>
          <w:szCs w:val="24"/>
        </w:rPr>
        <w:instrText xml:space="preserve"> FORMTEXT </w:instrText>
      </w:r>
      <w:r w:rsidR="007F4479">
        <w:rPr>
          <w:rFonts w:ascii="Arial Unicode MS" w:eastAsia="Arial Unicode MS" w:hAnsi="Arial Unicode MS" w:cs="Arial Unicode MS"/>
          <w:color w:val="000000"/>
          <w:sz w:val="24"/>
          <w:szCs w:val="24"/>
        </w:rPr>
      </w:r>
      <w:r w:rsidR="007F4479">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7F4479">
        <w:rPr>
          <w:rFonts w:ascii="Arial Unicode MS" w:eastAsia="Arial Unicode MS" w:hAnsi="Arial Unicode MS" w:cs="Arial Unicode MS"/>
          <w:color w:val="000000"/>
          <w:sz w:val="24"/>
          <w:szCs w:val="24"/>
        </w:rPr>
        <w:fldChar w:fldCharType="end"/>
      </w:r>
      <w:bookmarkEnd w:id="54"/>
    </w:p>
    <w:p w:rsidR="006A7492" w:rsidRDefault="006A7492" w:rsidP="006A749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t>6e</w:t>
      </w:r>
      <w:r w:rsidRPr="00186460">
        <w:rPr>
          <w:rFonts w:ascii="Arial Unicode MS" w:eastAsia="Arial Unicode MS" w:hAnsi="Arial Unicode MS" w:cs="Arial Unicode MS"/>
          <w:color w:val="000000"/>
          <w:sz w:val="24"/>
          <w:szCs w:val="24"/>
        </w:rPr>
        <w:t xml:space="preserve">. Were you employed at the time of this arrest?  </w:t>
      </w:r>
      <w:r w:rsidR="00923F1B">
        <w:rPr>
          <w:rFonts w:ascii="Arial Unicode MS" w:eastAsia="Arial Unicode MS" w:hAnsi="Arial Unicode MS" w:cs="Arial Unicode MS"/>
          <w:color w:val="000000"/>
          <w:sz w:val="24"/>
          <w:szCs w:val="24"/>
        </w:rPr>
        <w:fldChar w:fldCharType="begin">
          <w:ffData>
            <w:name w:val="cboBEmplAtArrest"/>
            <w:enabled/>
            <w:calcOnExit w:val="0"/>
            <w:exitMacro w:val="RiskScreenEmpArrest"/>
            <w:ddList>
              <w:listEntry w:val="(select one)"/>
              <w:listEntry w:val="Yes, full-time"/>
              <w:listEntry w:val="Yes, part-time"/>
              <w:listEntry w:val="No"/>
            </w:ddList>
          </w:ffData>
        </w:fldChar>
      </w:r>
      <w:bookmarkStart w:id="55" w:name="cboBEmplAtArrest"/>
      <w:r w:rsidR="00923F1B">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923F1B">
        <w:rPr>
          <w:rFonts w:ascii="Arial Unicode MS" w:eastAsia="Arial Unicode MS" w:hAnsi="Arial Unicode MS" w:cs="Arial Unicode MS"/>
          <w:color w:val="000000"/>
          <w:sz w:val="24"/>
          <w:szCs w:val="24"/>
        </w:rPr>
        <w:fldChar w:fldCharType="end"/>
      </w:r>
      <w:bookmarkEnd w:id="55"/>
    </w:p>
    <w:p w:rsidR="00C90972" w:rsidRDefault="00C90972" w:rsidP="00C9097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6f. Have you ever lost or left a job due to substance abuse issues?  </w:t>
      </w:r>
      <w:r w:rsidR="001F2BCC">
        <w:rPr>
          <w:rFonts w:ascii="Arial Unicode MS" w:eastAsia="Arial Unicode MS" w:hAnsi="Arial Unicode MS" w:cs="Arial Unicode MS"/>
          <w:color w:val="000000"/>
          <w:sz w:val="24"/>
          <w:szCs w:val="24"/>
        </w:rPr>
        <w:fldChar w:fldCharType="begin">
          <w:ffData>
            <w:name w:val="cboBLostJobSA"/>
            <w:enabled/>
            <w:calcOnExit w:val="0"/>
            <w:ddList>
              <w:listEntry w:val="(select one)"/>
              <w:listEntry w:val="Yes"/>
              <w:listEntry w:val="No"/>
            </w:ddList>
          </w:ffData>
        </w:fldChar>
      </w:r>
      <w:bookmarkStart w:id="56" w:name="cboBLostJobSA"/>
      <w:r w:rsidR="001F2BCC">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1F2BCC">
        <w:rPr>
          <w:rFonts w:ascii="Arial Unicode MS" w:eastAsia="Arial Unicode MS" w:hAnsi="Arial Unicode MS" w:cs="Arial Unicode MS"/>
          <w:color w:val="000000"/>
          <w:sz w:val="24"/>
          <w:szCs w:val="24"/>
        </w:rPr>
        <w:fldChar w:fldCharType="end"/>
      </w:r>
      <w:bookmarkEnd w:id="56"/>
    </w:p>
    <w:p w:rsidR="00C90972" w:rsidRDefault="00C90972" w:rsidP="00C9097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6g. How many days have you experienced employment problems in the past 30 days (or past 30 days prior to incarceration?) </w:t>
      </w:r>
      <w:r w:rsidR="004A14BB">
        <w:rPr>
          <w:rFonts w:ascii="Arial Unicode MS" w:eastAsia="Arial Unicode MS" w:hAnsi="Arial Unicode MS" w:cs="Arial Unicode MS"/>
          <w:color w:val="000000"/>
          <w:sz w:val="24"/>
          <w:szCs w:val="24"/>
        </w:rPr>
        <w:fldChar w:fldCharType="begin">
          <w:ffData>
            <w:name w:val="txtBJobProblems30"/>
            <w:enabled/>
            <w:calcOnExit w:val="0"/>
            <w:textInput/>
          </w:ffData>
        </w:fldChar>
      </w:r>
      <w:bookmarkStart w:id="57" w:name="txtBJobProblems30"/>
      <w:r w:rsidR="004A14BB">
        <w:rPr>
          <w:rFonts w:ascii="Arial Unicode MS" w:eastAsia="Arial Unicode MS" w:hAnsi="Arial Unicode MS" w:cs="Arial Unicode MS"/>
          <w:color w:val="000000"/>
          <w:sz w:val="24"/>
          <w:szCs w:val="24"/>
        </w:rPr>
        <w:instrText xml:space="preserve"> FORMTEXT </w:instrText>
      </w:r>
      <w:r w:rsidR="004A14BB">
        <w:rPr>
          <w:rFonts w:ascii="Arial Unicode MS" w:eastAsia="Arial Unicode MS" w:hAnsi="Arial Unicode MS" w:cs="Arial Unicode MS"/>
          <w:color w:val="000000"/>
          <w:sz w:val="24"/>
          <w:szCs w:val="24"/>
        </w:rPr>
      </w:r>
      <w:r w:rsidR="004A14BB">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4A14BB">
        <w:rPr>
          <w:rFonts w:ascii="Arial Unicode MS" w:eastAsia="Arial Unicode MS" w:hAnsi="Arial Unicode MS" w:cs="Arial Unicode MS"/>
          <w:color w:val="000000"/>
          <w:sz w:val="24"/>
          <w:szCs w:val="24"/>
        </w:rPr>
        <w:fldChar w:fldCharType="end"/>
      </w:r>
      <w:bookmarkEnd w:id="57"/>
    </w:p>
    <w:p w:rsidR="0089457F" w:rsidRDefault="009A3575"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7</w:t>
      </w:r>
      <w:r w:rsidR="004D42F8">
        <w:rPr>
          <w:rFonts w:ascii="Arial Unicode MS" w:eastAsia="Arial Unicode MS" w:hAnsi="Arial Unicode MS" w:cs="Arial Unicode MS"/>
          <w:color w:val="000000"/>
          <w:sz w:val="24"/>
          <w:szCs w:val="24"/>
        </w:rPr>
        <w:t xml:space="preserve">. Are you in school?  </w:t>
      </w:r>
      <w:r w:rsidR="001F2BCC">
        <w:rPr>
          <w:rFonts w:ascii="Arial Unicode MS" w:eastAsia="Arial Unicode MS" w:hAnsi="Arial Unicode MS" w:cs="Arial Unicode MS"/>
          <w:color w:val="000000"/>
          <w:sz w:val="24"/>
          <w:szCs w:val="24"/>
          <w:bdr w:val="single" w:sz="4" w:space="0" w:color="auto"/>
        </w:rPr>
        <w:fldChar w:fldCharType="begin">
          <w:ffData>
            <w:name w:val="cboBSchoolNow"/>
            <w:enabled/>
            <w:calcOnExit w:val="0"/>
            <w:ddList>
              <w:listEntry w:val="(select one)"/>
              <w:listEntry w:val="Yes, full-time"/>
              <w:listEntry w:val="Yes, part-time"/>
              <w:listEntry w:val="No"/>
            </w:ddList>
          </w:ffData>
        </w:fldChar>
      </w:r>
      <w:bookmarkStart w:id="58" w:name="cboBSchoolNow"/>
      <w:r w:rsidR="001F2BCC">
        <w:rPr>
          <w:rFonts w:ascii="Arial Unicode MS" w:eastAsia="Arial Unicode MS" w:hAnsi="Arial Unicode MS" w:cs="Arial Unicode MS"/>
          <w:color w:val="000000"/>
          <w:sz w:val="24"/>
          <w:szCs w:val="24"/>
          <w:bdr w:val="single" w:sz="4" w:space="0" w:color="auto"/>
        </w:rPr>
        <w:instrText xml:space="preserve"> FORMDROPDOWN </w:instrText>
      </w:r>
      <w:r w:rsidR="00613F6C">
        <w:rPr>
          <w:rFonts w:ascii="Arial Unicode MS" w:eastAsia="Arial Unicode MS" w:hAnsi="Arial Unicode MS" w:cs="Arial Unicode MS"/>
          <w:color w:val="000000"/>
          <w:sz w:val="24"/>
          <w:szCs w:val="24"/>
          <w:bdr w:val="single" w:sz="4" w:space="0" w:color="auto"/>
        </w:rPr>
      </w:r>
      <w:r w:rsidR="003C460F">
        <w:rPr>
          <w:rFonts w:ascii="Arial Unicode MS" w:eastAsia="Arial Unicode MS" w:hAnsi="Arial Unicode MS" w:cs="Arial Unicode MS"/>
          <w:color w:val="000000"/>
          <w:sz w:val="24"/>
          <w:szCs w:val="24"/>
          <w:bdr w:val="single" w:sz="4" w:space="0" w:color="auto"/>
        </w:rPr>
        <w:fldChar w:fldCharType="separate"/>
      </w:r>
      <w:r w:rsidR="001F2BCC">
        <w:rPr>
          <w:rFonts w:ascii="Arial Unicode MS" w:eastAsia="Arial Unicode MS" w:hAnsi="Arial Unicode MS" w:cs="Arial Unicode MS"/>
          <w:color w:val="000000"/>
          <w:sz w:val="24"/>
          <w:szCs w:val="24"/>
          <w:bdr w:val="single" w:sz="4" w:space="0" w:color="auto"/>
        </w:rPr>
        <w:fldChar w:fldCharType="end"/>
      </w:r>
      <w:bookmarkEnd w:id="58"/>
      <w:r w:rsidR="00E97E57" w:rsidRPr="00186460">
        <w:rPr>
          <w:rFonts w:ascii="Arial Unicode MS" w:eastAsia="Arial Unicode MS" w:hAnsi="Arial Unicode MS" w:cs="Arial Unicode MS"/>
          <w:color w:val="000000"/>
          <w:sz w:val="24"/>
          <w:szCs w:val="24"/>
        </w:rPr>
        <w:t xml:space="preserve"> </w:t>
      </w:r>
      <w:r w:rsidR="00C6239D">
        <w:rPr>
          <w:rFonts w:ascii="Arial Unicode MS" w:eastAsia="Arial Unicode MS" w:hAnsi="Arial Unicode MS" w:cs="Arial Unicode MS"/>
          <w:color w:val="000000"/>
          <w:sz w:val="24"/>
          <w:szCs w:val="24"/>
        </w:rPr>
        <w:t xml:space="preserve"> </w:t>
      </w:r>
    </w:p>
    <w:p w:rsidR="0089457F" w:rsidRDefault="0089457F" w:rsidP="0089457F">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7a. How many years of education have you completed? </w:t>
      </w:r>
      <w:r w:rsidR="004A14BB">
        <w:rPr>
          <w:rFonts w:ascii="Arial Unicode MS" w:eastAsia="Arial Unicode MS" w:hAnsi="Arial Unicode MS" w:cs="Arial Unicode MS"/>
          <w:color w:val="000000"/>
          <w:sz w:val="24"/>
          <w:szCs w:val="24"/>
          <w:bdr w:val="single" w:sz="4" w:space="0" w:color="auto"/>
        </w:rPr>
        <w:fldChar w:fldCharType="begin">
          <w:ffData>
            <w:name w:val="txtBYrsSchoolCompl"/>
            <w:enabled/>
            <w:calcOnExit w:val="0"/>
            <w:textInput/>
          </w:ffData>
        </w:fldChar>
      </w:r>
      <w:bookmarkStart w:id="59" w:name="txtBYrsSchoolCompl"/>
      <w:r w:rsidR="004A14BB">
        <w:rPr>
          <w:rFonts w:ascii="Arial Unicode MS" w:eastAsia="Arial Unicode MS" w:hAnsi="Arial Unicode MS" w:cs="Arial Unicode MS"/>
          <w:color w:val="000000"/>
          <w:sz w:val="24"/>
          <w:szCs w:val="24"/>
          <w:bdr w:val="single" w:sz="4" w:space="0" w:color="auto"/>
        </w:rPr>
        <w:instrText xml:space="preserve"> FORMTEXT </w:instrText>
      </w:r>
      <w:r w:rsidR="004A14BB">
        <w:rPr>
          <w:rFonts w:ascii="Arial Unicode MS" w:eastAsia="Arial Unicode MS" w:hAnsi="Arial Unicode MS" w:cs="Arial Unicode MS"/>
          <w:color w:val="000000"/>
          <w:sz w:val="24"/>
          <w:szCs w:val="24"/>
          <w:bdr w:val="single" w:sz="4" w:space="0" w:color="auto"/>
        </w:rPr>
      </w:r>
      <w:r w:rsidR="004A14BB">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4A14BB">
        <w:rPr>
          <w:rFonts w:ascii="Arial Unicode MS" w:eastAsia="Arial Unicode MS" w:hAnsi="Arial Unicode MS" w:cs="Arial Unicode MS"/>
          <w:color w:val="000000"/>
          <w:sz w:val="24"/>
          <w:szCs w:val="24"/>
          <w:bdr w:val="single" w:sz="4" w:space="0" w:color="auto"/>
        </w:rPr>
        <w:fldChar w:fldCharType="end"/>
      </w:r>
      <w:bookmarkEnd w:id="59"/>
    </w:p>
    <w:p w:rsidR="0089457F" w:rsidRDefault="00FA1F5C" w:rsidP="0089457F">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7b. D</w:t>
      </w:r>
      <w:r w:rsidR="0089457F">
        <w:rPr>
          <w:rFonts w:ascii="Arial Unicode MS" w:eastAsia="Arial Unicode MS" w:hAnsi="Arial Unicode MS" w:cs="Arial Unicode MS"/>
          <w:color w:val="000000"/>
          <w:sz w:val="24"/>
          <w:szCs w:val="24"/>
        </w:rPr>
        <w:t>id you obtain a diploma or GED?</w:t>
      </w:r>
      <w:r w:rsidR="00C6239D">
        <w:rPr>
          <w:rFonts w:ascii="Arial Unicode MS" w:eastAsia="Arial Unicode MS" w:hAnsi="Arial Unicode MS" w:cs="Arial Unicode MS"/>
          <w:color w:val="000000"/>
          <w:sz w:val="24"/>
          <w:szCs w:val="24"/>
        </w:rPr>
        <w:t xml:space="preserve">  </w:t>
      </w:r>
      <w:r w:rsidR="0067644A">
        <w:rPr>
          <w:rFonts w:ascii="Arial Unicode MS" w:eastAsia="Arial Unicode MS" w:hAnsi="Arial Unicode MS" w:cs="Arial Unicode MS"/>
          <w:color w:val="000000"/>
          <w:sz w:val="24"/>
          <w:szCs w:val="24"/>
        </w:rPr>
        <w:fldChar w:fldCharType="begin">
          <w:ffData>
            <w:name w:val="cboBGED"/>
            <w:enabled/>
            <w:calcOnExit w:val="0"/>
            <w:ddList>
              <w:listEntry w:val="(select one)"/>
              <w:listEntry w:val="High School Diploma"/>
              <w:listEntry w:val="GED"/>
              <w:listEntry w:val="Neither"/>
            </w:ddList>
          </w:ffData>
        </w:fldChar>
      </w:r>
      <w:bookmarkStart w:id="60" w:name="cboBGED"/>
      <w:r w:rsidR="0067644A">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67644A">
        <w:rPr>
          <w:rFonts w:ascii="Arial Unicode MS" w:eastAsia="Arial Unicode MS" w:hAnsi="Arial Unicode MS" w:cs="Arial Unicode MS"/>
          <w:color w:val="000000"/>
          <w:sz w:val="24"/>
          <w:szCs w:val="24"/>
        </w:rPr>
        <w:fldChar w:fldCharType="end"/>
      </w:r>
      <w:bookmarkEnd w:id="60"/>
    </w:p>
    <w:p w:rsidR="00C90972" w:rsidRPr="00C90972" w:rsidRDefault="0089457F"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C90972">
        <w:rPr>
          <w:rFonts w:ascii="Arial Unicode MS" w:eastAsia="Arial Unicode MS" w:hAnsi="Arial Unicode MS" w:cs="Arial Unicode MS"/>
          <w:color w:val="000000"/>
          <w:sz w:val="24"/>
          <w:szCs w:val="24"/>
        </w:rPr>
        <w:t>8</w:t>
      </w:r>
      <w:r w:rsidR="009E61F3" w:rsidRPr="00186460">
        <w:rPr>
          <w:rFonts w:ascii="Arial Unicode MS" w:eastAsia="Arial Unicode MS" w:hAnsi="Arial Unicode MS" w:cs="Arial Unicode MS"/>
          <w:color w:val="000000"/>
          <w:sz w:val="24"/>
          <w:szCs w:val="24"/>
        </w:rPr>
        <w:t xml:space="preserve">. How long have you lived at your current residence? </w:t>
      </w:r>
      <w:r w:rsidR="001117CD">
        <w:rPr>
          <w:rFonts w:ascii="Arial Unicode MS" w:eastAsia="Arial Unicode MS" w:hAnsi="Arial Unicode MS" w:cs="Arial Unicode MS"/>
          <w:color w:val="000000"/>
          <w:sz w:val="24"/>
          <w:szCs w:val="24"/>
        </w:rPr>
        <w:t>(number)</w:t>
      </w:r>
      <w:r w:rsidR="005F0F37" w:rsidRPr="00186460">
        <w:rPr>
          <w:rFonts w:ascii="Arial Unicode MS" w:eastAsia="Arial Unicode MS" w:hAnsi="Arial Unicode MS" w:cs="Arial Unicode MS"/>
          <w:color w:val="000000"/>
          <w:sz w:val="24"/>
          <w:szCs w:val="24"/>
        </w:rPr>
        <w:t xml:space="preserve"> </w:t>
      </w:r>
      <w:r w:rsidR="007A48CB">
        <w:rPr>
          <w:rFonts w:ascii="Arial Unicode MS" w:eastAsia="Arial Unicode MS" w:hAnsi="Arial Unicode MS" w:cs="Arial Unicode MS"/>
          <w:color w:val="000000"/>
          <w:sz w:val="24"/>
          <w:szCs w:val="24"/>
          <w:bdr w:val="single" w:sz="4" w:space="0" w:color="auto"/>
        </w:rPr>
        <w:fldChar w:fldCharType="begin">
          <w:ffData>
            <w:name w:val="txtBCurrentAddNumber"/>
            <w:enabled/>
            <w:calcOnExit w:val="0"/>
            <w:textInput>
              <w:type w:val="number"/>
              <w:maxLength w:val="3"/>
              <w:format w:val="0"/>
            </w:textInput>
          </w:ffData>
        </w:fldChar>
      </w:r>
      <w:bookmarkStart w:id="61" w:name="txtBCurrentAddNumber"/>
      <w:r w:rsidR="007A48CB">
        <w:rPr>
          <w:rFonts w:ascii="Arial Unicode MS" w:eastAsia="Arial Unicode MS" w:hAnsi="Arial Unicode MS" w:cs="Arial Unicode MS"/>
          <w:color w:val="000000"/>
          <w:sz w:val="24"/>
          <w:szCs w:val="24"/>
          <w:bdr w:val="single" w:sz="4" w:space="0" w:color="auto"/>
        </w:rPr>
        <w:instrText xml:space="preserve"> FORMTEXT </w:instrText>
      </w:r>
      <w:r w:rsidR="007A48CB">
        <w:rPr>
          <w:rFonts w:ascii="Arial Unicode MS" w:eastAsia="Arial Unicode MS" w:hAnsi="Arial Unicode MS" w:cs="Arial Unicode MS"/>
          <w:color w:val="000000"/>
          <w:sz w:val="24"/>
          <w:szCs w:val="24"/>
          <w:bdr w:val="single" w:sz="4" w:space="0" w:color="auto"/>
        </w:rPr>
      </w:r>
      <w:r w:rsidR="007A48CB">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7A48CB">
        <w:rPr>
          <w:rFonts w:ascii="Arial Unicode MS" w:eastAsia="Arial Unicode MS" w:hAnsi="Arial Unicode MS" w:cs="Arial Unicode MS"/>
          <w:color w:val="000000"/>
          <w:sz w:val="24"/>
          <w:szCs w:val="24"/>
          <w:bdr w:val="single" w:sz="4" w:space="0" w:color="auto"/>
        </w:rPr>
        <w:fldChar w:fldCharType="end"/>
      </w:r>
      <w:bookmarkEnd w:id="61"/>
      <w:r w:rsidR="001117CD">
        <w:rPr>
          <w:rFonts w:ascii="Arial Unicode MS" w:eastAsia="Arial Unicode MS" w:hAnsi="Arial Unicode MS" w:cs="Arial Unicode MS"/>
          <w:color w:val="000000"/>
          <w:sz w:val="24"/>
          <w:szCs w:val="24"/>
        </w:rPr>
        <w:t xml:space="preserve"> </w:t>
      </w:r>
      <w:r w:rsidR="00FB3A50">
        <w:rPr>
          <w:rFonts w:ascii="Arial Unicode MS" w:eastAsia="Arial Unicode MS" w:hAnsi="Arial Unicode MS" w:cs="Arial Unicode MS"/>
          <w:color w:val="000000"/>
          <w:sz w:val="24"/>
          <w:szCs w:val="24"/>
        </w:rPr>
        <w:fldChar w:fldCharType="begin">
          <w:ffData>
            <w:name w:val="cboBLengthCurrAddres"/>
            <w:enabled/>
            <w:calcOnExit w:val="0"/>
            <w:exitMacro w:val="RiskScreenResident6Mo"/>
            <w:ddList>
              <w:listEntry w:val="(select one) "/>
              <w:listEntry w:val="Days"/>
              <w:listEntry w:val="Weeks"/>
              <w:listEntry w:val="Months"/>
              <w:listEntry w:val="Years"/>
            </w:ddList>
          </w:ffData>
        </w:fldChar>
      </w:r>
      <w:bookmarkStart w:id="62" w:name="cboBLengthCurrAddres"/>
      <w:r w:rsidR="00FB3A50">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FB3A50">
        <w:rPr>
          <w:rFonts w:ascii="Arial Unicode MS" w:eastAsia="Arial Unicode MS" w:hAnsi="Arial Unicode MS" w:cs="Arial Unicode MS"/>
          <w:color w:val="000000"/>
          <w:sz w:val="24"/>
          <w:szCs w:val="24"/>
        </w:rPr>
        <w:fldChar w:fldCharType="end"/>
      </w:r>
      <w:bookmarkEnd w:id="62"/>
    </w:p>
    <w:p w:rsidR="00D23073" w:rsidRPr="00186460" w:rsidRDefault="00C90972"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8a</w:t>
      </w:r>
      <w:r w:rsidR="009E61F3" w:rsidRPr="00186460">
        <w:rPr>
          <w:rFonts w:ascii="Arial Unicode MS" w:eastAsia="Arial Unicode MS" w:hAnsi="Arial Unicode MS" w:cs="Arial Unicode MS"/>
          <w:color w:val="000000"/>
          <w:sz w:val="24"/>
          <w:szCs w:val="24"/>
        </w:rPr>
        <w:t xml:space="preserve">. Is this your primary residence? </w:t>
      </w:r>
      <w:r w:rsidR="00F20C08" w:rsidRPr="00186460">
        <w:rPr>
          <w:rFonts w:ascii="Arial Unicode MS" w:eastAsia="Arial Unicode MS" w:hAnsi="Arial Unicode MS" w:cs="Arial Unicode MS"/>
          <w:color w:val="000000"/>
          <w:sz w:val="24"/>
          <w:szCs w:val="24"/>
        </w:rPr>
        <w:t xml:space="preserve"> </w:t>
      </w:r>
      <w:r w:rsidR="004A14BB">
        <w:rPr>
          <w:rFonts w:ascii="Arial Unicode MS" w:eastAsia="Arial Unicode MS" w:hAnsi="Arial Unicode MS" w:cs="Arial Unicode MS"/>
          <w:color w:val="000000"/>
          <w:sz w:val="24"/>
          <w:szCs w:val="24"/>
        </w:rPr>
        <w:fldChar w:fldCharType="begin">
          <w:ffData>
            <w:name w:val="cboBPrimaryAdd"/>
            <w:enabled/>
            <w:calcOnExit w:val="0"/>
            <w:ddList>
              <w:listEntry w:val="(select one)"/>
              <w:listEntry w:val="Yes"/>
              <w:listEntry w:val="No"/>
            </w:ddList>
          </w:ffData>
        </w:fldChar>
      </w:r>
      <w:bookmarkStart w:id="63" w:name="cboBPrimaryAdd"/>
      <w:r w:rsidR="004A14BB">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4A14BB">
        <w:rPr>
          <w:rFonts w:ascii="Arial Unicode MS" w:eastAsia="Arial Unicode MS" w:hAnsi="Arial Unicode MS" w:cs="Arial Unicode MS"/>
          <w:color w:val="000000"/>
          <w:sz w:val="24"/>
          <w:szCs w:val="24"/>
        </w:rPr>
        <w:fldChar w:fldCharType="end"/>
      </w:r>
      <w:bookmarkEnd w:id="63"/>
    </w:p>
    <w:p w:rsidR="005F0F37" w:rsidRPr="00186460" w:rsidRDefault="005F0F37" w:rsidP="007A4D42">
      <w:pPr>
        <w:autoSpaceDE w:val="0"/>
        <w:autoSpaceDN w:val="0"/>
        <w:adjustRightInd w:val="0"/>
        <w:spacing w:after="0" w:line="240" w:lineRule="auto"/>
        <w:ind w:left="144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 xml:space="preserve">If no, please explain: </w:t>
      </w:r>
      <w:r w:rsidR="004A14BB">
        <w:rPr>
          <w:rFonts w:ascii="Arial Unicode MS" w:eastAsia="Arial Unicode MS" w:hAnsi="Arial Unicode MS" w:cs="Arial Unicode MS"/>
          <w:color w:val="000000"/>
          <w:sz w:val="24"/>
          <w:szCs w:val="24"/>
          <w:bdr w:val="single" w:sz="4" w:space="0" w:color="auto"/>
        </w:rPr>
        <w:fldChar w:fldCharType="begin">
          <w:ffData>
            <w:name w:val="txtExplainPrimAdd"/>
            <w:enabled/>
            <w:calcOnExit w:val="0"/>
            <w:textInput/>
          </w:ffData>
        </w:fldChar>
      </w:r>
      <w:bookmarkStart w:id="64" w:name="txtExplainPrimAdd"/>
      <w:r w:rsidR="004A14BB">
        <w:rPr>
          <w:rFonts w:ascii="Arial Unicode MS" w:eastAsia="Arial Unicode MS" w:hAnsi="Arial Unicode MS" w:cs="Arial Unicode MS"/>
          <w:color w:val="000000"/>
          <w:sz w:val="24"/>
          <w:szCs w:val="24"/>
          <w:bdr w:val="single" w:sz="4" w:space="0" w:color="auto"/>
        </w:rPr>
        <w:instrText xml:space="preserve"> FORMTEXT </w:instrText>
      </w:r>
      <w:r w:rsidR="004A14BB">
        <w:rPr>
          <w:rFonts w:ascii="Arial Unicode MS" w:eastAsia="Arial Unicode MS" w:hAnsi="Arial Unicode MS" w:cs="Arial Unicode MS"/>
          <w:color w:val="000000"/>
          <w:sz w:val="24"/>
          <w:szCs w:val="24"/>
          <w:bdr w:val="single" w:sz="4" w:space="0" w:color="auto"/>
        </w:rPr>
      </w:r>
      <w:r w:rsidR="004A14BB">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4A14BB">
        <w:rPr>
          <w:rFonts w:ascii="Arial Unicode MS" w:eastAsia="Arial Unicode MS" w:hAnsi="Arial Unicode MS" w:cs="Arial Unicode MS"/>
          <w:color w:val="000000"/>
          <w:sz w:val="24"/>
          <w:szCs w:val="24"/>
          <w:bdr w:val="single" w:sz="4" w:space="0" w:color="auto"/>
        </w:rPr>
        <w:fldChar w:fldCharType="end"/>
      </w:r>
      <w:bookmarkEnd w:id="64"/>
    </w:p>
    <w:p w:rsidR="007A4D42" w:rsidRPr="00186460" w:rsidRDefault="00C90972"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8b</w:t>
      </w:r>
      <w:r w:rsidR="009E61F3" w:rsidRPr="00186460">
        <w:rPr>
          <w:rFonts w:ascii="Arial Unicode MS" w:eastAsia="Arial Unicode MS" w:hAnsi="Arial Unicode MS" w:cs="Arial Unicode MS"/>
          <w:color w:val="000000"/>
          <w:sz w:val="24"/>
          <w:szCs w:val="24"/>
        </w:rPr>
        <w:t xml:space="preserve">. Do you own </w:t>
      </w:r>
      <w:r w:rsidR="005F1A5B" w:rsidRPr="00186460">
        <w:rPr>
          <w:rFonts w:ascii="Arial Unicode MS" w:eastAsia="Arial Unicode MS" w:hAnsi="Arial Unicode MS" w:cs="Arial Unicode MS"/>
          <w:color w:val="000000"/>
          <w:sz w:val="24"/>
          <w:szCs w:val="24"/>
        </w:rPr>
        <w:t xml:space="preserve">or rent?  </w:t>
      </w:r>
      <w:r w:rsidR="004A14BB">
        <w:rPr>
          <w:rFonts w:ascii="Arial Unicode MS" w:eastAsia="Arial Unicode MS" w:hAnsi="Arial Unicode MS" w:cs="Arial Unicode MS"/>
          <w:color w:val="000000"/>
          <w:sz w:val="24"/>
          <w:szCs w:val="24"/>
        </w:rPr>
        <w:fldChar w:fldCharType="begin">
          <w:ffData>
            <w:name w:val="cboBOwnRent"/>
            <w:enabled/>
            <w:calcOnExit w:val="0"/>
            <w:ddList>
              <w:listEntry w:val="(select one)"/>
              <w:listEntry w:val="Own"/>
              <w:listEntry w:val="Rent"/>
              <w:listEntry w:val="Neither"/>
            </w:ddList>
          </w:ffData>
        </w:fldChar>
      </w:r>
      <w:bookmarkStart w:id="65" w:name="cboBOwnRent"/>
      <w:r w:rsidR="004A14BB">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4A14BB">
        <w:rPr>
          <w:rFonts w:ascii="Arial Unicode MS" w:eastAsia="Arial Unicode MS" w:hAnsi="Arial Unicode MS" w:cs="Arial Unicode MS"/>
          <w:color w:val="000000"/>
          <w:sz w:val="24"/>
          <w:szCs w:val="24"/>
        </w:rPr>
        <w:fldChar w:fldCharType="end"/>
      </w:r>
      <w:bookmarkEnd w:id="65"/>
    </w:p>
    <w:p w:rsidR="009E61F3" w:rsidRPr="00186460" w:rsidRDefault="00C90972"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lastRenderedPageBreak/>
        <w:t>8c</w:t>
      </w:r>
      <w:r w:rsidR="009E61F3" w:rsidRPr="00186460">
        <w:rPr>
          <w:rFonts w:ascii="Arial Unicode MS" w:eastAsia="Arial Unicode MS" w:hAnsi="Arial Unicode MS" w:cs="Arial Unicode MS"/>
          <w:color w:val="000000"/>
          <w:sz w:val="24"/>
          <w:szCs w:val="24"/>
        </w:rPr>
        <w:t xml:space="preserve">. If you have moved within the past six months, what was the reason? </w:t>
      </w:r>
      <w:r w:rsidR="005F1A5B"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bdr w:val="single" w:sz="4" w:space="0" w:color="auto"/>
        </w:rPr>
        <w:fldChar w:fldCharType="begin">
          <w:ffData>
            <w:name w:val="txtBMove6mosExpl"/>
            <w:enabled/>
            <w:calcOnExit w:val="0"/>
            <w:textInput/>
          </w:ffData>
        </w:fldChar>
      </w:r>
      <w:bookmarkStart w:id="66" w:name="txtBMove6mosExpl"/>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66"/>
    </w:p>
    <w:p w:rsidR="00D23073" w:rsidRPr="00186460" w:rsidRDefault="00F357A2"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9</w:t>
      </w:r>
      <w:r w:rsidR="009E61F3" w:rsidRPr="00186460">
        <w:rPr>
          <w:rFonts w:ascii="Arial Unicode MS" w:eastAsia="Arial Unicode MS" w:hAnsi="Arial Unicode MS" w:cs="Arial Unicode MS"/>
          <w:color w:val="000000"/>
          <w:sz w:val="24"/>
          <w:szCs w:val="24"/>
        </w:rPr>
        <w:t xml:space="preserve">. Have you ever had a problem with drugs </w:t>
      </w:r>
      <w:r w:rsidR="00D30DF4" w:rsidRPr="00186460">
        <w:rPr>
          <w:rFonts w:ascii="Arial Unicode MS" w:eastAsia="Arial Unicode MS" w:hAnsi="Arial Unicode MS" w:cs="Arial Unicode MS"/>
          <w:color w:val="000000"/>
          <w:sz w:val="24"/>
          <w:szCs w:val="24"/>
        </w:rPr>
        <w:t>or alcohol</w:t>
      </w:r>
      <w:r w:rsidR="009E61F3" w:rsidRPr="00186460">
        <w:rPr>
          <w:rFonts w:ascii="Arial Unicode MS" w:eastAsia="Arial Unicode MS" w:hAnsi="Arial Unicode MS" w:cs="Arial Unicode MS"/>
          <w:color w:val="000000"/>
          <w:sz w:val="24"/>
          <w:szCs w:val="24"/>
        </w:rPr>
        <w:t xml:space="preserve">? </w:t>
      </w:r>
      <w:r w:rsidR="005F1A5B"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rPr>
        <w:fldChar w:fldCharType="begin">
          <w:ffData>
            <w:name w:val="cboBProbDrugs"/>
            <w:enabled/>
            <w:calcOnExit w:val="0"/>
            <w:ddList>
              <w:listEntry w:val="(select one)"/>
              <w:listEntry w:val="Yes"/>
              <w:listEntry w:val="No"/>
            </w:ddList>
          </w:ffData>
        </w:fldChar>
      </w:r>
      <w:bookmarkStart w:id="67" w:name="cboBProbDrugs"/>
      <w:r w:rsidR="003801C8">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3801C8">
        <w:rPr>
          <w:rFonts w:ascii="Arial Unicode MS" w:eastAsia="Arial Unicode MS" w:hAnsi="Arial Unicode MS" w:cs="Arial Unicode MS"/>
          <w:color w:val="000000"/>
          <w:sz w:val="24"/>
          <w:szCs w:val="24"/>
        </w:rPr>
        <w:fldChar w:fldCharType="end"/>
      </w:r>
      <w:bookmarkEnd w:id="67"/>
    </w:p>
    <w:p w:rsidR="005F1A5B" w:rsidRPr="00186460" w:rsidRDefault="00F357A2" w:rsidP="00F357A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9a. </w:t>
      </w:r>
      <w:r w:rsidR="009E61F3" w:rsidRPr="00186460">
        <w:rPr>
          <w:rFonts w:ascii="Arial Unicode MS" w:eastAsia="Arial Unicode MS" w:hAnsi="Arial Unicode MS" w:cs="Arial Unicode MS"/>
          <w:color w:val="000000"/>
          <w:sz w:val="24"/>
          <w:szCs w:val="24"/>
        </w:rPr>
        <w:t xml:space="preserve">If yes, please explain: </w:t>
      </w:r>
      <w:r w:rsidR="003801C8">
        <w:rPr>
          <w:rFonts w:ascii="Arial Unicode MS" w:eastAsia="Arial Unicode MS" w:hAnsi="Arial Unicode MS" w:cs="Arial Unicode MS"/>
          <w:color w:val="000000"/>
          <w:sz w:val="24"/>
          <w:szCs w:val="24"/>
          <w:bdr w:val="single" w:sz="4" w:space="0" w:color="auto"/>
        </w:rPr>
        <w:fldChar w:fldCharType="begin">
          <w:ffData>
            <w:name w:val="txtBProbDrugsExpl"/>
            <w:enabled/>
            <w:calcOnExit w:val="0"/>
            <w:textInput/>
          </w:ffData>
        </w:fldChar>
      </w:r>
      <w:bookmarkStart w:id="68" w:name="txtBProbDrugsExpl"/>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68"/>
    </w:p>
    <w:p w:rsidR="00F357A2" w:rsidRDefault="00F357A2" w:rsidP="007A4D4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9b. How old were you when you first used any drug or alcohol? </w:t>
      </w:r>
      <w:r w:rsidR="003801C8">
        <w:rPr>
          <w:rFonts w:ascii="Arial Unicode MS" w:eastAsia="Arial Unicode MS" w:hAnsi="Arial Unicode MS" w:cs="Arial Unicode MS"/>
          <w:color w:val="000000"/>
          <w:sz w:val="24"/>
          <w:szCs w:val="24"/>
        </w:rPr>
        <w:fldChar w:fldCharType="begin">
          <w:ffData>
            <w:name w:val="txtBAgeFirstUse"/>
            <w:enabled/>
            <w:calcOnExit w:val="0"/>
            <w:textInput/>
          </w:ffData>
        </w:fldChar>
      </w:r>
      <w:bookmarkStart w:id="69" w:name="txtBAgeFirstUse"/>
      <w:r w:rsidR="003801C8">
        <w:rPr>
          <w:rFonts w:ascii="Arial Unicode MS" w:eastAsia="Arial Unicode MS" w:hAnsi="Arial Unicode MS" w:cs="Arial Unicode MS"/>
          <w:color w:val="000000"/>
          <w:sz w:val="24"/>
          <w:szCs w:val="24"/>
        </w:rPr>
        <w:instrText xml:space="preserve"> FORMTEXT </w:instrText>
      </w:r>
      <w:r w:rsidR="003801C8">
        <w:rPr>
          <w:rFonts w:ascii="Arial Unicode MS" w:eastAsia="Arial Unicode MS" w:hAnsi="Arial Unicode MS" w:cs="Arial Unicode MS"/>
          <w:color w:val="000000"/>
          <w:sz w:val="24"/>
          <w:szCs w:val="24"/>
        </w:rPr>
      </w:r>
      <w:r w:rsidR="003801C8">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3801C8">
        <w:rPr>
          <w:rFonts w:ascii="Arial Unicode MS" w:eastAsia="Arial Unicode MS" w:hAnsi="Arial Unicode MS" w:cs="Arial Unicode MS"/>
          <w:color w:val="000000"/>
          <w:sz w:val="24"/>
          <w:szCs w:val="24"/>
        </w:rPr>
        <w:fldChar w:fldCharType="end"/>
      </w:r>
      <w:bookmarkEnd w:id="69"/>
    </w:p>
    <w:p w:rsidR="009E61F3" w:rsidRPr="00186460" w:rsidRDefault="00F357A2"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10. </w:t>
      </w:r>
      <w:r w:rsidR="009E61F3" w:rsidRPr="00186460">
        <w:rPr>
          <w:rFonts w:ascii="Arial Unicode MS" w:eastAsia="Arial Unicode MS" w:hAnsi="Arial Unicode MS" w:cs="Arial Unicode MS"/>
          <w:color w:val="000000"/>
          <w:sz w:val="24"/>
          <w:szCs w:val="24"/>
        </w:rPr>
        <w:t>Have you ev</w:t>
      </w:r>
      <w:r w:rsidR="005F1A5B" w:rsidRPr="00186460">
        <w:rPr>
          <w:rFonts w:ascii="Arial Unicode MS" w:eastAsia="Arial Unicode MS" w:hAnsi="Arial Unicode MS" w:cs="Arial Unicode MS"/>
          <w:color w:val="000000"/>
          <w:sz w:val="24"/>
          <w:szCs w:val="24"/>
        </w:rPr>
        <w:t xml:space="preserve">er been arrested for drug </w:t>
      </w:r>
      <w:r w:rsidR="002672B3">
        <w:rPr>
          <w:rFonts w:ascii="Arial Unicode MS" w:eastAsia="Arial Unicode MS" w:hAnsi="Arial Unicode MS" w:cs="Arial Unicode MS"/>
          <w:color w:val="000000"/>
          <w:sz w:val="24"/>
          <w:szCs w:val="24"/>
        </w:rPr>
        <w:t xml:space="preserve">or alcohol </w:t>
      </w:r>
      <w:r w:rsidR="005F1A5B" w:rsidRPr="00186460">
        <w:rPr>
          <w:rFonts w:ascii="Arial Unicode MS" w:eastAsia="Arial Unicode MS" w:hAnsi="Arial Unicode MS" w:cs="Arial Unicode MS"/>
          <w:color w:val="000000"/>
          <w:sz w:val="24"/>
          <w:szCs w:val="24"/>
        </w:rPr>
        <w:t xml:space="preserve">use?  </w:t>
      </w:r>
      <w:r w:rsidR="009E61F3"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rPr>
        <w:fldChar w:fldCharType="begin">
          <w:ffData>
            <w:name w:val="cboBArrestDrugs"/>
            <w:enabled/>
            <w:calcOnExit w:val="0"/>
            <w:ddList>
              <w:listEntry w:val="(select one)"/>
              <w:listEntry w:val="Yes"/>
              <w:listEntry w:val="No"/>
            </w:ddList>
          </w:ffData>
        </w:fldChar>
      </w:r>
      <w:bookmarkStart w:id="70" w:name="cboBArrestDrugs"/>
      <w:r w:rsidR="003801C8">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3801C8">
        <w:rPr>
          <w:rFonts w:ascii="Arial Unicode MS" w:eastAsia="Arial Unicode MS" w:hAnsi="Arial Unicode MS" w:cs="Arial Unicode MS"/>
          <w:color w:val="000000"/>
          <w:sz w:val="24"/>
          <w:szCs w:val="24"/>
        </w:rPr>
        <w:fldChar w:fldCharType="end"/>
      </w:r>
      <w:bookmarkEnd w:id="70"/>
    </w:p>
    <w:p w:rsidR="00D23073" w:rsidRDefault="00F357A2" w:rsidP="00F357A2">
      <w:pPr>
        <w:autoSpaceDE w:val="0"/>
        <w:autoSpaceDN w:val="0"/>
        <w:adjustRightInd w:val="0"/>
        <w:spacing w:after="0" w:line="240" w:lineRule="auto"/>
        <w:ind w:left="720"/>
        <w:rPr>
          <w:rFonts w:ascii="Arial Unicode MS" w:eastAsia="Arial Unicode MS" w:hAnsi="Arial Unicode MS" w:cs="Arial Unicode MS"/>
          <w:color w:val="000000"/>
          <w:sz w:val="24"/>
          <w:szCs w:val="24"/>
          <w:bdr w:val="single" w:sz="4" w:space="0" w:color="auto"/>
        </w:rPr>
      </w:pPr>
      <w:r>
        <w:rPr>
          <w:rFonts w:ascii="Arial Unicode MS" w:eastAsia="Arial Unicode MS" w:hAnsi="Arial Unicode MS" w:cs="Arial Unicode MS"/>
          <w:color w:val="000000"/>
          <w:sz w:val="24"/>
          <w:szCs w:val="24"/>
        </w:rPr>
        <w:t xml:space="preserve">10a. </w:t>
      </w:r>
      <w:r w:rsidR="009E61F3" w:rsidRPr="00186460">
        <w:rPr>
          <w:rFonts w:ascii="Arial Unicode MS" w:eastAsia="Arial Unicode MS" w:hAnsi="Arial Unicode MS" w:cs="Arial Unicode MS"/>
          <w:color w:val="000000"/>
          <w:sz w:val="24"/>
          <w:szCs w:val="24"/>
        </w:rPr>
        <w:t xml:space="preserve">If yes, please explain: </w:t>
      </w:r>
      <w:r w:rsidR="00D23073"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bdr w:val="single" w:sz="4" w:space="0" w:color="auto"/>
        </w:rPr>
        <w:fldChar w:fldCharType="begin">
          <w:ffData>
            <w:name w:val="txtBArrestDrugsExpl"/>
            <w:enabled/>
            <w:calcOnExit w:val="0"/>
            <w:textInput/>
          </w:ffData>
        </w:fldChar>
      </w:r>
      <w:bookmarkStart w:id="71" w:name="txtBArrestDrugsExpl"/>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71"/>
    </w:p>
    <w:p w:rsidR="00D23073" w:rsidRPr="00186460" w:rsidRDefault="00F357A2" w:rsidP="00F357A2">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10b. When? </w:t>
      </w:r>
      <w:r w:rsidR="003801C8">
        <w:rPr>
          <w:rFonts w:ascii="Arial Unicode MS" w:eastAsia="Arial Unicode MS" w:hAnsi="Arial Unicode MS" w:cs="Arial Unicode MS"/>
          <w:color w:val="000000"/>
          <w:sz w:val="24"/>
          <w:szCs w:val="24"/>
        </w:rPr>
        <w:fldChar w:fldCharType="begin">
          <w:ffData>
            <w:name w:val="txtBArrestDrugsWhen"/>
            <w:enabled/>
            <w:calcOnExit w:val="0"/>
            <w:textInput/>
          </w:ffData>
        </w:fldChar>
      </w:r>
      <w:bookmarkStart w:id="72" w:name="txtBArrestDrugsWhen"/>
      <w:r w:rsidR="003801C8">
        <w:rPr>
          <w:rFonts w:ascii="Arial Unicode MS" w:eastAsia="Arial Unicode MS" w:hAnsi="Arial Unicode MS" w:cs="Arial Unicode MS"/>
          <w:color w:val="000000"/>
          <w:sz w:val="24"/>
          <w:szCs w:val="24"/>
        </w:rPr>
        <w:instrText xml:space="preserve"> FORMTEXT </w:instrText>
      </w:r>
      <w:r w:rsidR="003801C8">
        <w:rPr>
          <w:rFonts w:ascii="Arial Unicode MS" w:eastAsia="Arial Unicode MS" w:hAnsi="Arial Unicode MS" w:cs="Arial Unicode MS"/>
          <w:color w:val="000000"/>
          <w:sz w:val="24"/>
          <w:szCs w:val="24"/>
        </w:rPr>
      </w:r>
      <w:r w:rsidR="003801C8">
        <w:rPr>
          <w:rFonts w:ascii="Arial Unicode MS" w:eastAsia="Arial Unicode MS" w:hAnsi="Arial Unicode MS" w:cs="Arial Unicode MS"/>
          <w:color w:val="000000"/>
          <w:sz w:val="24"/>
          <w:szCs w:val="24"/>
        </w:rPr>
        <w:fldChar w:fldCharType="separate"/>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613F6C">
        <w:rPr>
          <w:rFonts w:ascii="Arial Unicode MS" w:eastAsia="Arial Unicode MS" w:hAnsi="Arial Unicode MS" w:cs="Arial Unicode MS"/>
          <w:noProof/>
          <w:color w:val="000000"/>
          <w:sz w:val="24"/>
          <w:szCs w:val="24"/>
        </w:rPr>
        <w:t> </w:t>
      </w:r>
      <w:r w:rsidR="003801C8">
        <w:rPr>
          <w:rFonts w:ascii="Arial Unicode MS" w:eastAsia="Arial Unicode MS" w:hAnsi="Arial Unicode MS" w:cs="Arial Unicode MS"/>
          <w:color w:val="000000"/>
          <w:sz w:val="24"/>
          <w:szCs w:val="24"/>
        </w:rPr>
        <w:fldChar w:fldCharType="end"/>
      </w:r>
      <w:bookmarkEnd w:id="72"/>
    </w:p>
    <w:p w:rsidR="009E61F3" w:rsidRPr="00186460" w:rsidRDefault="00E50DEE"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1</w:t>
      </w:r>
      <w:r w:rsidR="00F357A2">
        <w:rPr>
          <w:rFonts w:ascii="Arial Unicode MS" w:eastAsia="Arial Unicode MS" w:hAnsi="Arial Unicode MS" w:cs="Arial Unicode MS"/>
          <w:color w:val="000000"/>
          <w:sz w:val="24"/>
          <w:szCs w:val="24"/>
        </w:rPr>
        <w:t>1</w:t>
      </w:r>
      <w:r w:rsidR="009E61F3" w:rsidRPr="00186460">
        <w:rPr>
          <w:rFonts w:ascii="Arial Unicode MS" w:eastAsia="Arial Unicode MS" w:hAnsi="Arial Unicode MS" w:cs="Arial Unicode MS"/>
          <w:color w:val="000000"/>
          <w:sz w:val="24"/>
          <w:szCs w:val="24"/>
        </w:rPr>
        <w:t xml:space="preserve">. What drugs have you used? </w:t>
      </w:r>
      <w:r w:rsidR="00D23073" w:rsidRPr="00186460">
        <w:rPr>
          <w:rFonts w:ascii="Arial Unicode MS" w:eastAsia="Arial Unicode MS" w:hAnsi="Arial Unicode MS" w:cs="Arial Unicode MS"/>
          <w:color w:val="000000"/>
          <w:sz w:val="24"/>
          <w:szCs w:val="24"/>
        </w:rPr>
        <w:t xml:space="preserve"> </w:t>
      </w:r>
      <w:r w:rsidR="002672B3">
        <w:rPr>
          <w:rFonts w:ascii="Arial Unicode MS" w:eastAsia="Arial Unicode MS" w:hAnsi="Arial Unicode MS" w:cs="Arial Unicode MS"/>
          <w:color w:val="000000"/>
          <w:sz w:val="24"/>
          <w:szCs w:val="24"/>
          <w:bdr w:val="single" w:sz="4" w:space="0" w:color="auto"/>
        </w:rPr>
        <w:fldChar w:fldCharType="begin">
          <w:ffData>
            <w:name w:val="txtBWhatDrugs"/>
            <w:enabled/>
            <w:calcOnExit w:val="0"/>
            <w:statusText w:type="text" w:val="Tell the client:  &quot;We will ask more detailed questions about your drug and alcohol use later, but in general, what drugs have you used?&quot; "/>
            <w:textInput/>
          </w:ffData>
        </w:fldChar>
      </w:r>
      <w:bookmarkStart w:id="73" w:name="txtBWhatDrugs"/>
      <w:r w:rsidR="002672B3">
        <w:rPr>
          <w:rFonts w:ascii="Arial Unicode MS" w:eastAsia="Arial Unicode MS" w:hAnsi="Arial Unicode MS" w:cs="Arial Unicode MS"/>
          <w:color w:val="000000"/>
          <w:sz w:val="24"/>
          <w:szCs w:val="24"/>
          <w:bdr w:val="single" w:sz="4" w:space="0" w:color="auto"/>
        </w:rPr>
        <w:instrText xml:space="preserve"> FORMTEXT </w:instrText>
      </w:r>
      <w:r w:rsidR="002672B3">
        <w:rPr>
          <w:rFonts w:ascii="Arial Unicode MS" w:eastAsia="Arial Unicode MS" w:hAnsi="Arial Unicode MS" w:cs="Arial Unicode MS"/>
          <w:color w:val="000000"/>
          <w:sz w:val="24"/>
          <w:szCs w:val="24"/>
          <w:bdr w:val="single" w:sz="4" w:space="0" w:color="auto"/>
        </w:rPr>
      </w:r>
      <w:r w:rsidR="002672B3">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2672B3">
        <w:rPr>
          <w:rFonts w:ascii="Arial Unicode MS" w:eastAsia="Arial Unicode MS" w:hAnsi="Arial Unicode MS" w:cs="Arial Unicode MS"/>
          <w:color w:val="000000"/>
          <w:sz w:val="24"/>
          <w:szCs w:val="24"/>
          <w:bdr w:val="single" w:sz="4" w:space="0" w:color="auto"/>
        </w:rPr>
        <w:fldChar w:fldCharType="end"/>
      </w:r>
      <w:bookmarkEnd w:id="73"/>
    </w:p>
    <w:p w:rsidR="009E61F3" w:rsidRPr="00186460" w:rsidRDefault="00F357A2" w:rsidP="009A6BBE">
      <w:pPr>
        <w:autoSpaceDE w:val="0"/>
        <w:autoSpaceDN w:val="0"/>
        <w:adjustRightInd w:val="0"/>
        <w:spacing w:after="173"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12</w:t>
      </w:r>
      <w:r w:rsidR="009E61F3" w:rsidRPr="00186460">
        <w:rPr>
          <w:rFonts w:ascii="Arial Unicode MS" w:eastAsia="Arial Unicode MS" w:hAnsi="Arial Unicode MS" w:cs="Arial Unicode MS"/>
          <w:color w:val="000000"/>
          <w:sz w:val="24"/>
          <w:szCs w:val="24"/>
        </w:rPr>
        <w:t xml:space="preserve">. How often on average do you use? </w:t>
      </w:r>
      <w:r w:rsidR="003801C8">
        <w:rPr>
          <w:rFonts w:ascii="Arial Unicode MS" w:eastAsia="Arial Unicode MS" w:hAnsi="Arial Unicode MS" w:cs="Arial Unicode MS"/>
          <w:color w:val="000000"/>
          <w:sz w:val="24"/>
          <w:szCs w:val="24"/>
          <w:bdr w:val="single" w:sz="4" w:space="0" w:color="auto"/>
        </w:rPr>
        <w:fldChar w:fldCharType="begin">
          <w:ffData>
            <w:name w:val="txtBHowOftenDrugs"/>
            <w:enabled/>
            <w:calcOnExit w:val="0"/>
            <w:textInput/>
          </w:ffData>
        </w:fldChar>
      </w:r>
      <w:bookmarkStart w:id="74" w:name="txtBHowOftenDrugs"/>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74"/>
    </w:p>
    <w:p w:rsidR="009E61F3" w:rsidRDefault="00F357A2" w:rsidP="004268E1">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bdr w:val="single" w:sz="4" w:space="0" w:color="auto"/>
        </w:rPr>
      </w:pPr>
      <w:r>
        <w:rPr>
          <w:rFonts w:ascii="Arial Unicode MS" w:eastAsia="Arial Unicode MS" w:hAnsi="Arial Unicode MS" w:cs="Arial Unicode MS"/>
          <w:color w:val="000000"/>
          <w:sz w:val="24"/>
          <w:szCs w:val="24"/>
        </w:rPr>
        <w:t>13</w:t>
      </w:r>
      <w:r w:rsidR="009E61F3" w:rsidRPr="00186460">
        <w:rPr>
          <w:rFonts w:ascii="Arial Unicode MS" w:eastAsia="Arial Unicode MS" w:hAnsi="Arial Unicode MS" w:cs="Arial Unicode MS"/>
          <w:color w:val="000000"/>
          <w:sz w:val="24"/>
          <w:szCs w:val="24"/>
        </w:rPr>
        <w:t xml:space="preserve">. When was the last time you used </w:t>
      </w:r>
      <w:r w:rsidR="002672B3">
        <w:rPr>
          <w:rFonts w:ascii="Arial Unicode MS" w:eastAsia="Arial Unicode MS" w:hAnsi="Arial Unicode MS" w:cs="Arial Unicode MS"/>
          <w:color w:val="000000"/>
          <w:sz w:val="24"/>
          <w:szCs w:val="24"/>
        </w:rPr>
        <w:t xml:space="preserve">alcohol or </w:t>
      </w:r>
      <w:r w:rsidR="009E61F3" w:rsidRPr="00186460">
        <w:rPr>
          <w:rFonts w:ascii="Arial Unicode MS" w:eastAsia="Arial Unicode MS" w:hAnsi="Arial Unicode MS" w:cs="Arial Unicode MS"/>
          <w:color w:val="000000"/>
          <w:sz w:val="24"/>
          <w:szCs w:val="24"/>
        </w:rPr>
        <w:t>drugs</w:t>
      </w:r>
      <w:r w:rsidR="00F746A0">
        <w:rPr>
          <w:rFonts w:ascii="Arial Unicode MS" w:eastAsia="Arial Unicode MS" w:hAnsi="Arial Unicode MS" w:cs="Arial Unicode MS"/>
          <w:color w:val="000000"/>
          <w:sz w:val="24"/>
          <w:szCs w:val="24"/>
        </w:rPr>
        <w:t xml:space="preserve"> (prior to incarceration)</w:t>
      </w:r>
      <w:r w:rsidR="009E61F3" w:rsidRPr="00186460">
        <w:rPr>
          <w:rFonts w:ascii="Arial Unicode MS" w:eastAsia="Arial Unicode MS" w:hAnsi="Arial Unicode MS" w:cs="Arial Unicode MS"/>
          <w:color w:val="000000"/>
          <w:sz w:val="24"/>
          <w:szCs w:val="24"/>
        </w:rPr>
        <w:t xml:space="preserve">? </w:t>
      </w:r>
      <w:r w:rsidR="00D23073"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bdr w:val="single" w:sz="4" w:space="0" w:color="auto"/>
        </w:rPr>
        <w:fldChar w:fldCharType="begin">
          <w:ffData>
            <w:name w:val="txtBLastUse"/>
            <w:enabled/>
            <w:calcOnExit w:val="0"/>
            <w:textInput/>
          </w:ffData>
        </w:fldChar>
      </w:r>
      <w:bookmarkStart w:id="75" w:name="txtBLastUse"/>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75"/>
    </w:p>
    <w:p w:rsidR="008F5354" w:rsidRPr="00186460" w:rsidRDefault="008F5354" w:rsidP="004268E1">
      <w:pPr>
        <w:autoSpaceDE w:val="0"/>
        <w:autoSpaceDN w:val="0"/>
        <w:adjustRightInd w:val="0"/>
        <w:spacing w:after="120" w:line="240" w:lineRule="auto"/>
        <w:ind w:left="720" w:hanging="360"/>
        <w:rPr>
          <w:rFonts w:ascii="Arial Unicode MS" w:eastAsia="Arial Unicode MS" w:hAnsi="Arial Unicode MS" w:cs="Arial Unicode MS"/>
          <w:color w:val="000000"/>
          <w:sz w:val="24"/>
          <w:szCs w:val="24"/>
        </w:rPr>
      </w:pPr>
      <w:r w:rsidRPr="008F5354">
        <w:rPr>
          <w:rFonts w:ascii="Arial Unicode MS" w:eastAsia="Arial Unicode MS" w:hAnsi="Arial Unicode MS" w:cs="Arial Unicode MS"/>
          <w:color w:val="000000"/>
          <w:sz w:val="24"/>
          <w:szCs w:val="24"/>
        </w:rPr>
        <w:t xml:space="preserve">      </w:t>
      </w:r>
      <w:r w:rsidR="005F3C03">
        <w:rPr>
          <w:rFonts w:ascii="Arial Unicode MS" w:eastAsia="Arial Unicode MS" w:hAnsi="Arial Unicode MS" w:cs="Arial Unicode MS"/>
          <w:color w:val="000000"/>
          <w:sz w:val="24"/>
          <w:szCs w:val="24"/>
        </w:rPr>
        <w:t xml:space="preserve">* </w:t>
      </w:r>
      <w:r w:rsidRPr="008F5354">
        <w:rPr>
          <w:rFonts w:ascii="Arial Unicode MS" w:eastAsia="Arial Unicode MS" w:hAnsi="Arial Unicode MS" w:cs="Arial Unicode MS"/>
          <w:color w:val="000000"/>
          <w:sz w:val="24"/>
          <w:szCs w:val="24"/>
        </w:rPr>
        <w:t>13a. Have you used within the past 6 months</w:t>
      </w:r>
      <w:r w:rsidR="006F4A83">
        <w:rPr>
          <w:rFonts w:ascii="Arial Unicode MS" w:eastAsia="Arial Unicode MS" w:hAnsi="Arial Unicode MS" w:cs="Arial Unicode MS"/>
          <w:color w:val="000000"/>
          <w:sz w:val="24"/>
          <w:szCs w:val="24"/>
        </w:rPr>
        <w:t xml:space="preserve"> (prior to incarceration)</w:t>
      </w:r>
      <w:r w:rsidRPr="008F5354">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fldChar w:fldCharType="begin">
          <w:ffData>
            <w:name w:val="cboBPastUse6mo"/>
            <w:enabled/>
            <w:calcOnExit w:val="0"/>
            <w:exitMacro w:val="RiskScreenPastUse"/>
            <w:ddList>
              <w:listEntry w:val="(select one)"/>
              <w:listEntry w:val="Yes"/>
              <w:listEntry w:val="No"/>
            </w:ddList>
          </w:ffData>
        </w:fldChar>
      </w:r>
      <w:bookmarkStart w:id="76" w:name="cboBPastUse6mo"/>
      <w:r>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Pr>
          <w:rFonts w:ascii="Arial Unicode MS" w:eastAsia="Arial Unicode MS" w:hAnsi="Arial Unicode MS" w:cs="Arial Unicode MS"/>
          <w:color w:val="000000"/>
          <w:sz w:val="24"/>
          <w:szCs w:val="24"/>
        </w:rPr>
        <w:fldChar w:fldCharType="end"/>
      </w:r>
      <w:bookmarkEnd w:id="76"/>
    </w:p>
    <w:p w:rsidR="009E61F3" w:rsidRPr="00186460" w:rsidRDefault="00F357A2"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14</w:t>
      </w:r>
      <w:r w:rsidR="009E61F3" w:rsidRPr="00186460">
        <w:rPr>
          <w:rFonts w:ascii="Arial Unicode MS" w:eastAsia="Arial Unicode MS" w:hAnsi="Arial Unicode MS" w:cs="Arial Unicode MS"/>
          <w:color w:val="000000"/>
          <w:sz w:val="24"/>
          <w:szCs w:val="24"/>
        </w:rPr>
        <w:t xml:space="preserve">. How has your </w:t>
      </w:r>
      <w:r w:rsidR="002672B3">
        <w:rPr>
          <w:rFonts w:ascii="Arial Unicode MS" w:eastAsia="Arial Unicode MS" w:hAnsi="Arial Unicode MS" w:cs="Arial Unicode MS"/>
          <w:color w:val="000000"/>
          <w:sz w:val="24"/>
          <w:szCs w:val="24"/>
        </w:rPr>
        <w:t xml:space="preserve">alcohol or </w:t>
      </w:r>
      <w:r w:rsidR="009E61F3" w:rsidRPr="00186460">
        <w:rPr>
          <w:rFonts w:ascii="Arial Unicode MS" w:eastAsia="Arial Unicode MS" w:hAnsi="Arial Unicode MS" w:cs="Arial Unicode MS"/>
          <w:color w:val="000000"/>
          <w:sz w:val="24"/>
          <w:szCs w:val="24"/>
        </w:rPr>
        <w:t xml:space="preserve">drug use affected other parts of your life? </w:t>
      </w:r>
      <w:r w:rsidR="003801C8">
        <w:rPr>
          <w:rFonts w:ascii="Arial Unicode MS" w:eastAsia="Arial Unicode MS" w:hAnsi="Arial Unicode MS" w:cs="Arial Unicode MS"/>
          <w:color w:val="000000"/>
          <w:sz w:val="24"/>
          <w:szCs w:val="24"/>
          <w:bdr w:val="single" w:sz="4" w:space="0" w:color="auto"/>
        </w:rPr>
        <w:fldChar w:fldCharType="begin">
          <w:ffData>
            <w:name w:val="txtBDrugsAffectLife"/>
            <w:enabled/>
            <w:calcOnExit w:val="0"/>
            <w:textInput/>
          </w:ffData>
        </w:fldChar>
      </w:r>
      <w:bookmarkStart w:id="77" w:name="txtBDrugsAffectLife"/>
      <w:r w:rsidR="003801C8">
        <w:rPr>
          <w:rFonts w:ascii="Arial Unicode MS" w:eastAsia="Arial Unicode MS" w:hAnsi="Arial Unicode MS" w:cs="Arial Unicode MS"/>
          <w:color w:val="000000"/>
          <w:sz w:val="24"/>
          <w:szCs w:val="24"/>
          <w:bdr w:val="single" w:sz="4" w:space="0" w:color="auto"/>
        </w:rPr>
        <w:instrText xml:space="preserve"> FORMTEXT </w:instrText>
      </w:r>
      <w:r w:rsidR="003801C8">
        <w:rPr>
          <w:rFonts w:ascii="Arial Unicode MS" w:eastAsia="Arial Unicode MS" w:hAnsi="Arial Unicode MS" w:cs="Arial Unicode MS"/>
          <w:color w:val="000000"/>
          <w:sz w:val="24"/>
          <w:szCs w:val="24"/>
          <w:bdr w:val="single" w:sz="4" w:space="0" w:color="auto"/>
        </w:rPr>
      </w:r>
      <w:r w:rsidR="003801C8">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Pr>
          <w:rFonts w:ascii="Arial Unicode MS" w:eastAsia="Arial Unicode MS" w:hAnsi="Arial Unicode MS" w:cs="Arial Unicode MS"/>
          <w:color w:val="000000"/>
          <w:sz w:val="24"/>
          <w:szCs w:val="24"/>
          <w:bdr w:val="single" w:sz="4" w:space="0" w:color="auto"/>
        </w:rPr>
        <w:fldChar w:fldCharType="end"/>
      </w:r>
      <w:bookmarkEnd w:id="77"/>
    </w:p>
    <w:p w:rsidR="009E61F3" w:rsidRPr="00186460" w:rsidRDefault="00F357A2" w:rsidP="005F6795">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14a</w:t>
      </w:r>
      <w:r w:rsidR="009E61F3" w:rsidRPr="00186460">
        <w:rPr>
          <w:rFonts w:ascii="Arial Unicode MS" w:eastAsia="Arial Unicode MS" w:hAnsi="Arial Unicode MS" w:cs="Arial Unicode MS"/>
          <w:color w:val="000000"/>
          <w:sz w:val="24"/>
          <w:szCs w:val="24"/>
        </w:rPr>
        <w:t xml:space="preserve">. For example, has a </w:t>
      </w:r>
      <w:r w:rsidR="002672B3">
        <w:rPr>
          <w:rFonts w:ascii="Arial Unicode MS" w:eastAsia="Arial Unicode MS" w:hAnsi="Arial Unicode MS" w:cs="Arial Unicode MS"/>
          <w:color w:val="000000"/>
          <w:sz w:val="24"/>
          <w:szCs w:val="24"/>
        </w:rPr>
        <w:t>medical professional</w:t>
      </w:r>
      <w:r w:rsidR="009E61F3" w:rsidRPr="00186460">
        <w:rPr>
          <w:rFonts w:ascii="Arial Unicode MS" w:eastAsia="Arial Unicode MS" w:hAnsi="Arial Unicode MS" w:cs="Arial Unicode MS"/>
          <w:color w:val="000000"/>
          <w:sz w:val="24"/>
          <w:szCs w:val="24"/>
        </w:rPr>
        <w:t xml:space="preserve"> ever told you to quit using drug</w:t>
      </w:r>
      <w:r w:rsidR="00D23073" w:rsidRPr="00186460">
        <w:rPr>
          <w:rFonts w:ascii="Arial Unicode MS" w:eastAsia="Arial Unicode MS" w:hAnsi="Arial Unicode MS" w:cs="Arial Unicode MS"/>
          <w:color w:val="000000"/>
          <w:sz w:val="24"/>
          <w:szCs w:val="24"/>
        </w:rPr>
        <w:t>s</w:t>
      </w:r>
      <w:r w:rsidR="009E61F3" w:rsidRPr="00186460">
        <w:rPr>
          <w:rFonts w:ascii="Arial Unicode MS" w:eastAsia="Arial Unicode MS" w:hAnsi="Arial Unicode MS" w:cs="Arial Unicode MS"/>
          <w:color w:val="000000"/>
          <w:sz w:val="24"/>
          <w:szCs w:val="24"/>
        </w:rPr>
        <w:t xml:space="preserve">? </w:t>
      </w:r>
      <w:r w:rsidR="00D23073"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rPr>
        <w:fldChar w:fldCharType="begin">
          <w:ffData>
            <w:name w:val="cboBDocQuitDrugs"/>
            <w:enabled/>
            <w:calcOnExit w:val="0"/>
            <w:ddList>
              <w:listEntry w:val="(select one)"/>
              <w:listEntry w:val="Yes"/>
              <w:listEntry w:val="No"/>
            </w:ddList>
          </w:ffData>
        </w:fldChar>
      </w:r>
      <w:bookmarkStart w:id="78" w:name="cboBDocQuitDrugs"/>
      <w:r w:rsidR="003801C8">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3801C8">
        <w:rPr>
          <w:rFonts w:ascii="Arial Unicode MS" w:eastAsia="Arial Unicode MS" w:hAnsi="Arial Unicode MS" w:cs="Arial Unicode MS"/>
          <w:color w:val="000000"/>
          <w:sz w:val="24"/>
          <w:szCs w:val="24"/>
        </w:rPr>
        <w:fldChar w:fldCharType="end"/>
      </w:r>
      <w:bookmarkEnd w:id="78"/>
    </w:p>
    <w:p w:rsidR="009E61F3" w:rsidRPr="00186460" w:rsidRDefault="00F357A2" w:rsidP="005F6795">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14</w:t>
      </w:r>
      <w:r w:rsidR="001117CD">
        <w:rPr>
          <w:rFonts w:ascii="Arial Unicode MS" w:eastAsia="Arial Unicode MS" w:hAnsi="Arial Unicode MS" w:cs="Arial Unicode MS"/>
          <w:color w:val="000000"/>
          <w:sz w:val="24"/>
          <w:szCs w:val="24"/>
        </w:rPr>
        <w:t>b</w:t>
      </w:r>
      <w:r>
        <w:rPr>
          <w:rFonts w:ascii="Arial Unicode MS" w:eastAsia="Arial Unicode MS" w:hAnsi="Arial Unicode MS" w:cs="Arial Unicode MS"/>
          <w:color w:val="000000"/>
          <w:sz w:val="24"/>
          <w:szCs w:val="24"/>
        </w:rPr>
        <w:t xml:space="preserve">. </w:t>
      </w:r>
      <w:r w:rsidR="009E61F3" w:rsidRPr="00186460">
        <w:rPr>
          <w:rFonts w:ascii="Arial Unicode MS" w:eastAsia="Arial Unicode MS" w:hAnsi="Arial Unicode MS" w:cs="Arial Unicode MS"/>
          <w:color w:val="000000"/>
          <w:sz w:val="24"/>
          <w:szCs w:val="24"/>
        </w:rPr>
        <w:t xml:space="preserve">Have you ever had problems at work because of </w:t>
      </w:r>
      <w:r w:rsidR="002672B3">
        <w:rPr>
          <w:rFonts w:ascii="Arial Unicode MS" w:eastAsia="Arial Unicode MS" w:hAnsi="Arial Unicode MS" w:cs="Arial Unicode MS"/>
          <w:color w:val="000000"/>
          <w:sz w:val="24"/>
          <w:szCs w:val="24"/>
        </w:rPr>
        <w:t xml:space="preserve">alcohol or </w:t>
      </w:r>
      <w:r w:rsidR="009E61F3" w:rsidRPr="00186460">
        <w:rPr>
          <w:rFonts w:ascii="Arial Unicode MS" w:eastAsia="Arial Unicode MS" w:hAnsi="Arial Unicode MS" w:cs="Arial Unicode MS"/>
          <w:color w:val="000000"/>
          <w:sz w:val="24"/>
          <w:szCs w:val="24"/>
        </w:rPr>
        <w:t xml:space="preserve">drug use? </w:t>
      </w:r>
      <w:r w:rsidR="00F20C08" w:rsidRPr="00186460">
        <w:rPr>
          <w:rFonts w:ascii="Arial Unicode MS" w:eastAsia="Arial Unicode MS" w:hAnsi="Arial Unicode MS" w:cs="Arial Unicode MS"/>
          <w:color w:val="000000"/>
          <w:sz w:val="24"/>
          <w:szCs w:val="24"/>
        </w:rPr>
        <w:t xml:space="preserve"> </w:t>
      </w:r>
      <w:r w:rsidR="003801C8">
        <w:rPr>
          <w:rFonts w:ascii="Arial Unicode MS" w:eastAsia="Arial Unicode MS" w:hAnsi="Arial Unicode MS" w:cs="Arial Unicode MS"/>
          <w:color w:val="000000"/>
          <w:sz w:val="24"/>
          <w:szCs w:val="24"/>
        </w:rPr>
        <w:fldChar w:fldCharType="begin">
          <w:ffData>
            <w:name w:val="cboBWorkDrugUse"/>
            <w:enabled/>
            <w:calcOnExit w:val="0"/>
            <w:ddList>
              <w:listEntry w:val="(select one)"/>
              <w:listEntry w:val="Yes"/>
              <w:listEntry w:val="No"/>
            </w:ddList>
          </w:ffData>
        </w:fldChar>
      </w:r>
      <w:bookmarkStart w:id="79" w:name="cboBWorkDrugUse"/>
      <w:r w:rsidR="003801C8">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3801C8">
        <w:rPr>
          <w:rFonts w:ascii="Arial Unicode MS" w:eastAsia="Arial Unicode MS" w:hAnsi="Arial Unicode MS" w:cs="Arial Unicode MS"/>
          <w:color w:val="000000"/>
          <w:sz w:val="24"/>
          <w:szCs w:val="24"/>
        </w:rPr>
        <w:fldChar w:fldCharType="end"/>
      </w:r>
      <w:bookmarkEnd w:id="79"/>
    </w:p>
    <w:p w:rsidR="009E61F3" w:rsidRPr="00186460" w:rsidRDefault="00F357A2" w:rsidP="005F6795">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14</w:t>
      </w:r>
      <w:r w:rsidR="001117CD">
        <w:rPr>
          <w:rFonts w:ascii="Arial Unicode MS" w:eastAsia="Arial Unicode MS" w:hAnsi="Arial Unicode MS" w:cs="Arial Unicode MS"/>
          <w:color w:val="000000"/>
          <w:sz w:val="24"/>
          <w:szCs w:val="24"/>
        </w:rPr>
        <w:t>c</w:t>
      </w:r>
      <w:r w:rsidR="009E61F3" w:rsidRPr="00186460">
        <w:rPr>
          <w:rFonts w:ascii="Arial Unicode MS" w:eastAsia="Arial Unicode MS" w:hAnsi="Arial Unicode MS" w:cs="Arial Unicode MS"/>
          <w:color w:val="000000"/>
          <w:sz w:val="24"/>
          <w:szCs w:val="24"/>
        </w:rPr>
        <w:t xml:space="preserve">. How does your family feel about your </w:t>
      </w:r>
      <w:r w:rsidR="002672B3">
        <w:rPr>
          <w:rFonts w:ascii="Arial Unicode MS" w:eastAsia="Arial Unicode MS" w:hAnsi="Arial Unicode MS" w:cs="Arial Unicode MS"/>
          <w:color w:val="000000"/>
          <w:sz w:val="24"/>
          <w:szCs w:val="24"/>
        </w:rPr>
        <w:t xml:space="preserve">alcohol or </w:t>
      </w:r>
      <w:r w:rsidR="009E61F3" w:rsidRPr="00186460">
        <w:rPr>
          <w:rFonts w:ascii="Arial Unicode MS" w:eastAsia="Arial Unicode MS" w:hAnsi="Arial Unicode MS" w:cs="Arial Unicode MS"/>
          <w:color w:val="000000"/>
          <w:sz w:val="24"/>
          <w:szCs w:val="24"/>
        </w:rPr>
        <w:t xml:space="preserve">drug use? </w:t>
      </w:r>
      <w:r w:rsidR="003801C8" w:rsidRPr="005B3582">
        <w:rPr>
          <w:rFonts w:ascii="Arial Unicode MS" w:eastAsia="Arial Unicode MS" w:hAnsi="Arial Unicode MS" w:cs="Arial Unicode MS"/>
          <w:color w:val="000000"/>
          <w:sz w:val="24"/>
          <w:szCs w:val="24"/>
          <w:bdr w:val="single" w:sz="4" w:space="0" w:color="auto"/>
        </w:rPr>
        <w:fldChar w:fldCharType="begin">
          <w:ffData>
            <w:name w:val="txtBFamDrugUse"/>
            <w:enabled/>
            <w:calcOnExit w:val="0"/>
            <w:textInput/>
          </w:ffData>
        </w:fldChar>
      </w:r>
      <w:bookmarkStart w:id="80" w:name="txtBFamDrugUse"/>
      <w:r w:rsidR="003801C8" w:rsidRPr="005B3582">
        <w:rPr>
          <w:rFonts w:ascii="Arial Unicode MS" w:eastAsia="Arial Unicode MS" w:hAnsi="Arial Unicode MS" w:cs="Arial Unicode MS"/>
          <w:color w:val="000000"/>
          <w:sz w:val="24"/>
          <w:szCs w:val="24"/>
          <w:bdr w:val="single" w:sz="4" w:space="0" w:color="auto"/>
        </w:rPr>
        <w:instrText xml:space="preserve"> FORMTEXT </w:instrText>
      </w:r>
      <w:r w:rsidR="003801C8" w:rsidRPr="005B3582">
        <w:rPr>
          <w:rFonts w:ascii="Arial Unicode MS" w:eastAsia="Arial Unicode MS" w:hAnsi="Arial Unicode MS" w:cs="Arial Unicode MS"/>
          <w:color w:val="000000"/>
          <w:sz w:val="24"/>
          <w:szCs w:val="24"/>
          <w:bdr w:val="single" w:sz="4" w:space="0" w:color="auto"/>
        </w:rPr>
      </w:r>
      <w:r w:rsidR="003801C8" w:rsidRPr="005B3582">
        <w:rPr>
          <w:rFonts w:ascii="Arial Unicode MS" w:eastAsia="Arial Unicode MS" w:hAnsi="Arial Unicode MS" w:cs="Arial Unicode MS"/>
          <w:color w:val="000000"/>
          <w:sz w:val="24"/>
          <w:szCs w:val="24"/>
          <w:bdr w:val="single" w:sz="4" w:space="0" w:color="auto"/>
        </w:rPr>
        <w:fldChar w:fldCharType="separate"/>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613F6C">
        <w:rPr>
          <w:rFonts w:ascii="Arial Unicode MS" w:eastAsia="Arial Unicode MS" w:hAnsi="Arial Unicode MS" w:cs="Arial Unicode MS"/>
          <w:noProof/>
          <w:color w:val="000000"/>
          <w:sz w:val="24"/>
          <w:szCs w:val="24"/>
          <w:bdr w:val="single" w:sz="4" w:space="0" w:color="auto"/>
        </w:rPr>
        <w:t> </w:t>
      </w:r>
      <w:r w:rsidR="003801C8" w:rsidRPr="005B3582">
        <w:rPr>
          <w:rFonts w:ascii="Arial Unicode MS" w:eastAsia="Arial Unicode MS" w:hAnsi="Arial Unicode MS" w:cs="Arial Unicode MS"/>
          <w:color w:val="000000"/>
          <w:sz w:val="24"/>
          <w:szCs w:val="24"/>
          <w:bdr w:val="single" w:sz="4" w:space="0" w:color="auto"/>
        </w:rPr>
        <w:fldChar w:fldCharType="end"/>
      </w:r>
      <w:bookmarkEnd w:id="80"/>
    </w:p>
    <w:p w:rsidR="00343D52" w:rsidRPr="00F36D3D" w:rsidRDefault="00F36D3D" w:rsidP="005F6795">
      <w:pPr>
        <w:autoSpaceDE w:val="0"/>
        <w:autoSpaceDN w:val="0"/>
        <w:adjustRightInd w:val="0"/>
        <w:spacing w:after="0" w:line="240" w:lineRule="auto"/>
        <w:ind w:left="720"/>
        <w:rPr>
          <w:rFonts w:ascii="Arial Unicode MS" w:eastAsia="Arial Unicode MS" w:hAnsi="Arial Unicode MS" w:cs="Arial Unicode MS"/>
          <w:color w:val="000000"/>
          <w:sz w:val="24"/>
          <w:szCs w:val="24"/>
        </w:rPr>
      </w:pPr>
      <w:r w:rsidRPr="00F36D3D">
        <w:rPr>
          <w:rFonts w:ascii="Arial Unicode MS" w:eastAsia="Arial Unicode MS" w:hAnsi="Arial Unicode MS" w:cs="Arial Unicode MS"/>
          <w:bCs/>
          <w:color w:val="000000"/>
          <w:sz w:val="24"/>
          <w:szCs w:val="24"/>
        </w:rPr>
        <w:t>14</w:t>
      </w:r>
      <w:r w:rsidR="001117CD">
        <w:rPr>
          <w:rFonts w:ascii="Arial Unicode MS" w:eastAsia="Arial Unicode MS" w:hAnsi="Arial Unicode MS" w:cs="Arial Unicode MS"/>
          <w:bCs/>
          <w:color w:val="000000"/>
          <w:sz w:val="24"/>
          <w:szCs w:val="24"/>
        </w:rPr>
        <w:t>d</w:t>
      </w:r>
      <w:r w:rsidRPr="00F36D3D">
        <w:rPr>
          <w:rFonts w:ascii="Arial Unicode MS" w:eastAsia="Arial Unicode MS" w:hAnsi="Arial Unicode MS" w:cs="Arial Unicode MS"/>
          <w:bCs/>
          <w:color w:val="000000"/>
          <w:sz w:val="24"/>
          <w:szCs w:val="24"/>
        </w:rPr>
        <w:t xml:space="preserve">. </w:t>
      </w:r>
      <w:r w:rsidR="00F20C08" w:rsidRPr="00F36D3D">
        <w:rPr>
          <w:rFonts w:ascii="Arial Unicode MS" w:eastAsia="Arial Unicode MS" w:hAnsi="Arial Unicode MS" w:cs="Arial Unicode MS"/>
          <w:bCs/>
          <w:color w:val="000000"/>
          <w:sz w:val="24"/>
          <w:szCs w:val="24"/>
        </w:rPr>
        <w:t>(</w:t>
      </w:r>
      <w:r w:rsidR="00343D52" w:rsidRPr="00F36D3D">
        <w:rPr>
          <w:rFonts w:ascii="Arial Unicode MS" w:eastAsia="Arial Unicode MS" w:hAnsi="Arial Unicode MS" w:cs="Arial Unicode MS"/>
          <w:bCs/>
          <w:color w:val="000000"/>
          <w:sz w:val="24"/>
          <w:szCs w:val="24"/>
        </w:rPr>
        <w:t>Probe</w:t>
      </w:r>
      <w:r w:rsidR="00F20C08" w:rsidRPr="00F36D3D">
        <w:rPr>
          <w:rFonts w:ascii="Arial Unicode MS" w:eastAsia="Arial Unicode MS" w:hAnsi="Arial Unicode MS" w:cs="Arial Unicode MS"/>
          <w:bCs/>
          <w:color w:val="000000"/>
          <w:sz w:val="24"/>
          <w:szCs w:val="24"/>
        </w:rPr>
        <w:t xml:space="preserve"> further if needed</w:t>
      </w:r>
      <w:r w:rsidR="00343D52" w:rsidRPr="00F36D3D">
        <w:rPr>
          <w:rFonts w:ascii="Arial Unicode MS" w:eastAsia="Arial Unicode MS" w:hAnsi="Arial Unicode MS" w:cs="Arial Unicode MS"/>
          <w:bCs/>
          <w:color w:val="000000"/>
          <w:sz w:val="24"/>
          <w:szCs w:val="24"/>
        </w:rPr>
        <w:t xml:space="preserve"> about problems with health, relationships </w:t>
      </w:r>
      <w:r w:rsidR="00F20C08" w:rsidRPr="00F36D3D">
        <w:rPr>
          <w:rFonts w:ascii="Arial Unicode MS" w:eastAsia="Arial Unicode MS" w:hAnsi="Arial Unicode MS" w:cs="Arial Unicode MS"/>
          <w:bCs/>
          <w:color w:val="000000"/>
          <w:sz w:val="24"/>
          <w:szCs w:val="24"/>
        </w:rPr>
        <w:t>(family and social), legal, etc.</w:t>
      </w:r>
      <w:r w:rsidRPr="00F36D3D">
        <w:rPr>
          <w:rFonts w:ascii="Arial Unicode MS" w:eastAsia="Arial Unicode MS" w:hAnsi="Arial Unicode MS" w:cs="Arial Unicode MS"/>
          <w:bCs/>
          <w:color w:val="000000"/>
          <w:sz w:val="24"/>
          <w:szCs w:val="24"/>
        </w:rPr>
        <w:t xml:space="preserve"> related to substance abuse</w:t>
      </w:r>
      <w:r w:rsidR="00F20C08" w:rsidRPr="00F36D3D">
        <w:rPr>
          <w:rFonts w:ascii="Arial Unicode MS" w:eastAsia="Arial Unicode MS" w:hAnsi="Arial Unicode MS" w:cs="Arial Unicode MS"/>
          <w:bCs/>
          <w:color w:val="000000"/>
          <w:sz w:val="24"/>
          <w:szCs w:val="24"/>
        </w:rPr>
        <w:t>)</w:t>
      </w:r>
      <w:r w:rsidR="00343D52" w:rsidRPr="00F36D3D">
        <w:rPr>
          <w:rFonts w:ascii="Arial Unicode MS" w:eastAsia="Arial Unicode MS" w:hAnsi="Arial Unicode MS" w:cs="Arial Unicode MS"/>
          <w:bCs/>
          <w:color w:val="000000"/>
          <w:sz w:val="24"/>
          <w:szCs w:val="24"/>
        </w:rPr>
        <w:t xml:space="preserve"> </w:t>
      </w:r>
      <w:r w:rsidR="003801C8" w:rsidRPr="005B3582">
        <w:rPr>
          <w:rFonts w:ascii="Arial Unicode MS" w:eastAsia="Arial Unicode MS" w:hAnsi="Arial Unicode MS" w:cs="Arial Unicode MS"/>
          <w:bCs/>
          <w:color w:val="000000"/>
          <w:sz w:val="24"/>
          <w:szCs w:val="24"/>
          <w:bdr w:val="single" w:sz="4" w:space="0" w:color="auto"/>
        </w:rPr>
        <w:fldChar w:fldCharType="begin">
          <w:ffData>
            <w:name w:val="txtBProbeMore"/>
            <w:enabled/>
            <w:calcOnExit w:val="0"/>
            <w:textInput/>
          </w:ffData>
        </w:fldChar>
      </w:r>
      <w:bookmarkStart w:id="81" w:name="txtBProbeMore"/>
      <w:r w:rsidR="003801C8" w:rsidRPr="005B3582">
        <w:rPr>
          <w:rFonts w:ascii="Arial Unicode MS" w:eastAsia="Arial Unicode MS" w:hAnsi="Arial Unicode MS" w:cs="Arial Unicode MS"/>
          <w:bCs/>
          <w:color w:val="000000"/>
          <w:sz w:val="24"/>
          <w:szCs w:val="24"/>
          <w:bdr w:val="single" w:sz="4" w:space="0" w:color="auto"/>
        </w:rPr>
        <w:instrText xml:space="preserve"> FORMTEXT </w:instrText>
      </w:r>
      <w:r w:rsidR="003801C8" w:rsidRPr="005B3582">
        <w:rPr>
          <w:rFonts w:ascii="Arial Unicode MS" w:eastAsia="Arial Unicode MS" w:hAnsi="Arial Unicode MS" w:cs="Arial Unicode MS"/>
          <w:bCs/>
          <w:color w:val="000000"/>
          <w:sz w:val="24"/>
          <w:szCs w:val="24"/>
          <w:bdr w:val="single" w:sz="4" w:space="0" w:color="auto"/>
        </w:rPr>
      </w:r>
      <w:r w:rsidR="003801C8" w:rsidRPr="005B3582">
        <w:rPr>
          <w:rFonts w:ascii="Arial Unicode MS" w:eastAsia="Arial Unicode MS" w:hAnsi="Arial Unicode MS" w:cs="Arial Unicode MS"/>
          <w:bCs/>
          <w:color w:val="000000"/>
          <w:sz w:val="24"/>
          <w:szCs w:val="24"/>
          <w:bdr w:val="single" w:sz="4" w:space="0" w:color="auto"/>
        </w:rPr>
        <w:fldChar w:fldCharType="separate"/>
      </w:r>
      <w:r w:rsidR="00613F6C">
        <w:rPr>
          <w:rFonts w:ascii="Arial Unicode MS" w:eastAsia="Arial Unicode MS" w:hAnsi="Arial Unicode MS" w:cs="Arial Unicode MS"/>
          <w:bCs/>
          <w:noProof/>
          <w:color w:val="000000"/>
          <w:sz w:val="24"/>
          <w:szCs w:val="24"/>
          <w:bdr w:val="single" w:sz="4" w:space="0" w:color="auto"/>
        </w:rPr>
        <w:t> </w:t>
      </w:r>
      <w:r w:rsidR="00613F6C">
        <w:rPr>
          <w:rFonts w:ascii="Arial Unicode MS" w:eastAsia="Arial Unicode MS" w:hAnsi="Arial Unicode MS" w:cs="Arial Unicode MS"/>
          <w:bCs/>
          <w:noProof/>
          <w:color w:val="000000"/>
          <w:sz w:val="24"/>
          <w:szCs w:val="24"/>
          <w:bdr w:val="single" w:sz="4" w:space="0" w:color="auto"/>
        </w:rPr>
        <w:t> </w:t>
      </w:r>
      <w:r w:rsidR="00613F6C">
        <w:rPr>
          <w:rFonts w:ascii="Arial Unicode MS" w:eastAsia="Arial Unicode MS" w:hAnsi="Arial Unicode MS" w:cs="Arial Unicode MS"/>
          <w:bCs/>
          <w:noProof/>
          <w:color w:val="000000"/>
          <w:sz w:val="24"/>
          <w:szCs w:val="24"/>
          <w:bdr w:val="single" w:sz="4" w:space="0" w:color="auto"/>
        </w:rPr>
        <w:t> </w:t>
      </w:r>
      <w:r w:rsidR="00613F6C">
        <w:rPr>
          <w:rFonts w:ascii="Arial Unicode MS" w:eastAsia="Arial Unicode MS" w:hAnsi="Arial Unicode MS" w:cs="Arial Unicode MS"/>
          <w:bCs/>
          <w:noProof/>
          <w:color w:val="000000"/>
          <w:sz w:val="24"/>
          <w:szCs w:val="24"/>
          <w:bdr w:val="single" w:sz="4" w:space="0" w:color="auto"/>
        </w:rPr>
        <w:t> </w:t>
      </w:r>
      <w:r w:rsidR="00613F6C">
        <w:rPr>
          <w:rFonts w:ascii="Arial Unicode MS" w:eastAsia="Arial Unicode MS" w:hAnsi="Arial Unicode MS" w:cs="Arial Unicode MS"/>
          <w:bCs/>
          <w:noProof/>
          <w:color w:val="000000"/>
          <w:sz w:val="24"/>
          <w:szCs w:val="24"/>
          <w:bdr w:val="single" w:sz="4" w:space="0" w:color="auto"/>
        </w:rPr>
        <w:t> </w:t>
      </w:r>
      <w:r w:rsidR="003801C8" w:rsidRPr="005B3582">
        <w:rPr>
          <w:rFonts w:ascii="Arial Unicode MS" w:eastAsia="Arial Unicode MS" w:hAnsi="Arial Unicode MS" w:cs="Arial Unicode MS"/>
          <w:bCs/>
          <w:color w:val="000000"/>
          <w:sz w:val="24"/>
          <w:szCs w:val="24"/>
          <w:bdr w:val="single" w:sz="4" w:space="0" w:color="auto"/>
        </w:rPr>
        <w:fldChar w:fldCharType="end"/>
      </w:r>
      <w:bookmarkEnd w:id="81"/>
    </w:p>
    <w:p w:rsidR="009E61F3" w:rsidRPr="008A5F07" w:rsidRDefault="009E61F3" w:rsidP="009E61F3">
      <w:pPr>
        <w:autoSpaceDE w:val="0"/>
        <w:autoSpaceDN w:val="0"/>
        <w:adjustRightInd w:val="0"/>
        <w:spacing w:after="0" w:line="240" w:lineRule="auto"/>
        <w:rPr>
          <w:rFonts w:ascii="Arial Unicode MS" w:eastAsia="Arial Unicode MS" w:hAnsi="Arial Unicode MS" w:cs="Arial Unicode MS"/>
          <w:color w:val="000000"/>
          <w:sz w:val="16"/>
          <w:szCs w:val="16"/>
        </w:rPr>
      </w:pPr>
    </w:p>
    <w:p w:rsidR="0028516C" w:rsidRDefault="00E97E57"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sidRPr="00186460">
        <w:rPr>
          <w:rFonts w:ascii="Arial Unicode MS" w:eastAsia="Arial Unicode MS" w:hAnsi="Arial Unicode MS" w:cs="Arial Unicode MS"/>
          <w:color w:val="000000"/>
          <w:sz w:val="24"/>
          <w:szCs w:val="24"/>
        </w:rPr>
        <w:t xml:space="preserve">* </w:t>
      </w:r>
      <w:r w:rsidR="00F36D3D">
        <w:rPr>
          <w:rFonts w:ascii="Arial Unicode MS" w:eastAsia="Arial Unicode MS" w:hAnsi="Arial Unicode MS" w:cs="Arial Unicode MS"/>
          <w:color w:val="000000"/>
          <w:sz w:val="24"/>
          <w:szCs w:val="24"/>
        </w:rPr>
        <w:t>15</w:t>
      </w:r>
      <w:r w:rsidR="00E50DEE" w:rsidRPr="00186460">
        <w:rPr>
          <w:rFonts w:ascii="Arial Unicode MS" w:eastAsia="Arial Unicode MS" w:hAnsi="Arial Unicode MS" w:cs="Arial Unicode MS"/>
          <w:color w:val="000000"/>
          <w:sz w:val="24"/>
          <w:szCs w:val="24"/>
        </w:rPr>
        <w:t xml:space="preserve">. </w:t>
      </w:r>
      <w:r w:rsidR="009E61F3" w:rsidRPr="00186460">
        <w:rPr>
          <w:rFonts w:ascii="Arial Unicode MS" w:eastAsia="Arial Unicode MS" w:hAnsi="Arial Unicode MS" w:cs="Arial Unicode MS"/>
          <w:color w:val="000000"/>
          <w:sz w:val="24"/>
          <w:szCs w:val="24"/>
        </w:rPr>
        <w:t xml:space="preserve">If I asked you to rate the severity of your </w:t>
      </w:r>
      <w:r w:rsidR="002672B3">
        <w:rPr>
          <w:rFonts w:ascii="Arial Unicode MS" w:eastAsia="Arial Unicode MS" w:hAnsi="Arial Unicode MS" w:cs="Arial Unicode MS"/>
          <w:color w:val="000000"/>
          <w:sz w:val="24"/>
          <w:szCs w:val="24"/>
        </w:rPr>
        <w:t xml:space="preserve">alcohol or </w:t>
      </w:r>
      <w:r w:rsidR="009E61F3" w:rsidRPr="00186460">
        <w:rPr>
          <w:rFonts w:ascii="Arial Unicode MS" w:eastAsia="Arial Unicode MS" w:hAnsi="Arial Unicode MS" w:cs="Arial Unicode MS"/>
          <w:color w:val="000000"/>
          <w:sz w:val="24"/>
          <w:szCs w:val="24"/>
        </w:rPr>
        <w:t xml:space="preserve">drug use problem on a scale from 1 to 5, with 1 being few or no problems and 5 being many problems, what score would you give yourself? </w:t>
      </w:r>
      <w:r w:rsidR="002672B3">
        <w:rPr>
          <w:rFonts w:ascii="Arial Unicode MS" w:eastAsia="Arial Unicode MS" w:hAnsi="Arial Unicode MS" w:cs="Arial Unicode MS"/>
          <w:color w:val="000000"/>
          <w:sz w:val="24"/>
          <w:szCs w:val="24"/>
        </w:rPr>
        <w:fldChar w:fldCharType="begin">
          <w:ffData>
            <w:name w:val="cboBSeveritySelfRate"/>
            <w:enabled/>
            <w:calcOnExit w:val="0"/>
            <w:exitMacro w:val="RiskScreenSelfRate"/>
            <w:ddList>
              <w:listEntry w:val="(select one)"/>
              <w:listEntry w:val="1"/>
              <w:listEntry w:val="2"/>
              <w:listEntry w:val="3"/>
              <w:listEntry w:val="4"/>
              <w:listEntry w:val="5"/>
            </w:ddList>
          </w:ffData>
        </w:fldChar>
      </w:r>
      <w:bookmarkStart w:id="82" w:name="cboBSeveritySelfRate"/>
      <w:r w:rsidR="002672B3">
        <w:rPr>
          <w:rFonts w:ascii="Arial Unicode MS" w:eastAsia="Arial Unicode MS" w:hAnsi="Arial Unicode MS" w:cs="Arial Unicode MS"/>
          <w:color w:val="000000"/>
          <w:sz w:val="24"/>
          <w:szCs w:val="24"/>
        </w:rPr>
        <w:instrText xml:space="preserve"> FORMDROPDOWN </w:instrText>
      </w:r>
      <w:r w:rsidR="00613F6C">
        <w:rPr>
          <w:rFonts w:ascii="Arial Unicode MS" w:eastAsia="Arial Unicode MS" w:hAnsi="Arial Unicode MS" w:cs="Arial Unicode MS"/>
          <w:color w:val="000000"/>
          <w:sz w:val="24"/>
          <w:szCs w:val="24"/>
        </w:rPr>
      </w:r>
      <w:r w:rsidR="003C460F">
        <w:rPr>
          <w:rFonts w:ascii="Arial Unicode MS" w:eastAsia="Arial Unicode MS" w:hAnsi="Arial Unicode MS" w:cs="Arial Unicode MS"/>
          <w:color w:val="000000"/>
          <w:sz w:val="24"/>
          <w:szCs w:val="24"/>
        </w:rPr>
        <w:fldChar w:fldCharType="separate"/>
      </w:r>
      <w:r w:rsidR="002672B3">
        <w:rPr>
          <w:rFonts w:ascii="Arial Unicode MS" w:eastAsia="Arial Unicode MS" w:hAnsi="Arial Unicode MS" w:cs="Arial Unicode MS"/>
          <w:color w:val="000000"/>
          <w:sz w:val="24"/>
          <w:szCs w:val="24"/>
        </w:rPr>
        <w:fldChar w:fldCharType="end"/>
      </w:r>
      <w:bookmarkEnd w:id="82"/>
    </w:p>
    <w:p w:rsidR="0028516C" w:rsidRPr="008A5F07" w:rsidRDefault="0028516C" w:rsidP="0028516C">
      <w:pPr>
        <w:autoSpaceDE w:val="0"/>
        <w:autoSpaceDN w:val="0"/>
        <w:adjustRightInd w:val="0"/>
        <w:spacing w:after="0" w:line="240" w:lineRule="auto"/>
        <w:rPr>
          <w:rFonts w:ascii="Arial Unicode MS" w:eastAsia="Arial Unicode MS" w:hAnsi="Arial Unicode MS" w:cs="Arial Unicode MS"/>
          <w:color w:val="000000"/>
          <w:sz w:val="16"/>
          <w:szCs w:val="16"/>
        </w:rPr>
      </w:pPr>
    </w:p>
    <w:p w:rsidR="001655D7" w:rsidRPr="0028516C" w:rsidRDefault="0028516C" w:rsidP="009A6BBE">
      <w:pPr>
        <w:autoSpaceDE w:val="0"/>
        <w:autoSpaceDN w:val="0"/>
        <w:adjustRightInd w:val="0"/>
        <w:spacing w:after="0" w:line="240" w:lineRule="auto"/>
        <w:ind w:left="720" w:hanging="36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16</w:t>
      </w:r>
      <w:r w:rsidR="00466EBF">
        <w:rPr>
          <w:rFonts w:ascii="Arial Unicode MS" w:eastAsia="Arial Unicode MS" w:hAnsi="Arial Unicode MS" w:cs="Arial Unicode MS"/>
          <w:sz w:val="24"/>
          <w:szCs w:val="24"/>
        </w:rPr>
        <w:t>.</w:t>
      </w:r>
      <w:r w:rsidR="009B16B8" w:rsidRPr="00186460">
        <w:rPr>
          <w:rFonts w:ascii="Arial Unicode MS" w:eastAsia="Arial Unicode MS" w:hAnsi="Arial Unicode MS" w:cs="Arial Unicode MS"/>
          <w:sz w:val="24"/>
          <w:szCs w:val="24"/>
        </w:rPr>
        <w:t xml:space="preserve"> </w:t>
      </w:r>
      <w:r w:rsidR="001655D7" w:rsidRPr="00186460">
        <w:rPr>
          <w:rFonts w:ascii="Arial Unicode MS" w:eastAsia="Arial Unicode MS" w:hAnsi="Arial Unicode MS" w:cs="Arial Unicode MS"/>
          <w:sz w:val="24"/>
          <w:szCs w:val="24"/>
        </w:rPr>
        <w:t xml:space="preserve">Tell me about the neighborhood you live in.  </w:t>
      </w:r>
      <w:r w:rsidR="0074619D">
        <w:rPr>
          <w:rFonts w:ascii="Arial Unicode MS" w:eastAsia="Arial Unicode MS" w:hAnsi="Arial Unicode MS" w:cs="Arial Unicode MS"/>
          <w:sz w:val="24"/>
          <w:szCs w:val="24"/>
          <w:bdr w:val="single" w:sz="4" w:space="0" w:color="auto"/>
        </w:rPr>
        <w:fldChar w:fldCharType="begin">
          <w:ffData>
            <w:name w:val="txtBneighborGeneral"/>
            <w:enabled/>
            <w:calcOnExit w:val="0"/>
            <w:textInput/>
          </w:ffData>
        </w:fldChar>
      </w:r>
      <w:bookmarkStart w:id="83" w:name="txtBneighborGeneral"/>
      <w:r w:rsidR="0074619D">
        <w:rPr>
          <w:rFonts w:ascii="Arial Unicode MS" w:eastAsia="Arial Unicode MS" w:hAnsi="Arial Unicode MS" w:cs="Arial Unicode MS"/>
          <w:sz w:val="24"/>
          <w:szCs w:val="24"/>
          <w:bdr w:val="single" w:sz="4" w:space="0" w:color="auto"/>
        </w:rPr>
        <w:instrText xml:space="preserve"> FORMTEXT </w:instrText>
      </w:r>
      <w:r w:rsidR="0074619D">
        <w:rPr>
          <w:rFonts w:ascii="Arial Unicode MS" w:eastAsia="Arial Unicode MS" w:hAnsi="Arial Unicode MS" w:cs="Arial Unicode MS"/>
          <w:sz w:val="24"/>
          <w:szCs w:val="24"/>
          <w:bdr w:val="single" w:sz="4" w:space="0" w:color="auto"/>
        </w:rPr>
      </w:r>
      <w:r w:rsidR="0074619D">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74619D">
        <w:rPr>
          <w:rFonts w:ascii="Arial Unicode MS" w:eastAsia="Arial Unicode MS" w:hAnsi="Arial Unicode MS" w:cs="Arial Unicode MS"/>
          <w:sz w:val="24"/>
          <w:szCs w:val="24"/>
          <w:bdr w:val="single" w:sz="4" w:space="0" w:color="auto"/>
        </w:rPr>
        <w:fldChar w:fldCharType="end"/>
      </w:r>
      <w:bookmarkEnd w:id="83"/>
    </w:p>
    <w:p w:rsidR="000063AA" w:rsidRDefault="00690A77" w:rsidP="000063AA">
      <w:pPr>
        <w:ind w:left="720"/>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w:t>
      </w:r>
      <w:r w:rsidR="00466EBF">
        <w:rPr>
          <w:rFonts w:ascii="Arial Unicode MS" w:eastAsia="Arial Unicode MS" w:hAnsi="Arial Unicode MS" w:cs="Arial Unicode MS"/>
          <w:sz w:val="24"/>
          <w:szCs w:val="24"/>
        </w:rPr>
        <w:t>16a</w:t>
      </w:r>
      <w:r w:rsidR="009B16B8" w:rsidRPr="00186460">
        <w:rPr>
          <w:rFonts w:ascii="Arial Unicode MS" w:eastAsia="Arial Unicode MS" w:hAnsi="Arial Unicode MS" w:cs="Arial Unicode MS"/>
          <w:sz w:val="24"/>
          <w:szCs w:val="24"/>
        </w:rPr>
        <w:t xml:space="preserve">. </w:t>
      </w:r>
      <w:r w:rsidR="001655D7" w:rsidRPr="00186460">
        <w:rPr>
          <w:rFonts w:ascii="Arial Unicode MS" w:eastAsia="Arial Unicode MS" w:hAnsi="Arial Unicode MS" w:cs="Arial Unicode MS"/>
          <w:sz w:val="24"/>
          <w:szCs w:val="24"/>
        </w:rPr>
        <w:t xml:space="preserve">How easy would you say it is to acquire drugs in your neighborhood?  </w:t>
      </w:r>
      <w:r w:rsidR="005F3C03">
        <w:rPr>
          <w:rFonts w:ascii="Arial Unicode MS" w:eastAsia="Arial Unicode MS" w:hAnsi="Arial Unicode MS" w:cs="Arial Unicode MS"/>
          <w:sz w:val="24"/>
          <w:szCs w:val="24"/>
        </w:rPr>
        <w:fldChar w:fldCharType="begin">
          <w:ffData>
            <w:name w:val="cboBEaseObtaining"/>
            <w:enabled/>
            <w:calcOnExit w:val="0"/>
            <w:exitMacro w:val="SocNeighborhood"/>
            <w:ddList>
              <w:listEntry w:val="(select one)"/>
              <w:listEntry w:val="Very easy"/>
              <w:listEntry w:val="Somewhat easy"/>
              <w:listEntry w:val="Very difficult"/>
            </w:ddList>
          </w:ffData>
        </w:fldChar>
      </w:r>
      <w:bookmarkStart w:id="84" w:name="cboBEaseObtaining"/>
      <w:r w:rsidR="005F3C03">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sidR="005F3C03">
        <w:rPr>
          <w:rFonts w:ascii="Arial Unicode MS" w:eastAsia="Arial Unicode MS" w:hAnsi="Arial Unicode MS" w:cs="Arial Unicode MS"/>
          <w:sz w:val="24"/>
          <w:szCs w:val="24"/>
        </w:rPr>
        <w:fldChar w:fldCharType="end"/>
      </w:r>
      <w:bookmarkEnd w:id="84"/>
    </w:p>
    <w:p w:rsidR="009B16B8" w:rsidRPr="00186460" w:rsidRDefault="00466EBF" w:rsidP="009A6BBE">
      <w:pPr>
        <w:ind w:left="72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17</w:t>
      </w:r>
      <w:r w:rsidR="009B16B8" w:rsidRPr="00186460">
        <w:rPr>
          <w:rFonts w:ascii="Arial Unicode MS" w:eastAsia="Arial Unicode MS" w:hAnsi="Arial Unicode MS" w:cs="Arial Unicode MS"/>
          <w:sz w:val="24"/>
          <w:szCs w:val="24"/>
        </w:rPr>
        <w:t xml:space="preserve">. How many close friends would you say that you have? </w:t>
      </w:r>
      <w:r w:rsidR="0074619D">
        <w:rPr>
          <w:rFonts w:ascii="Arial Unicode MS" w:eastAsia="Arial Unicode MS" w:hAnsi="Arial Unicode MS" w:cs="Arial Unicode MS"/>
          <w:sz w:val="24"/>
          <w:szCs w:val="24"/>
          <w:bdr w:val="single" w:sz="4" w:space="0" w:color="auto"/>
        </w:rPr>
        <w:fldChar w:fldCharType="begin">
          <w:ffData>
            <w:name w:val="txtBNumbFriends"/>
            <w:enabled/>
            <w:calcOnExit w:val="0"/>
            <w:textInput/>
          </w:ffData>
        </w:fldChar>
      </w:r>
      <w:bookmarkStart w:id="85" w:name="txtBNumbFriends"/>
      <w:r w:rsidR="0074619D">
        <w:rPr>
          <w:rFonts w:ascii="Arial Unicode MS" w:eastAsia="Arial Unicode MS" w:hAnsi="Arial Unicode MS" w:cs="Arial Unicode MS"/>
          <w:sz w:val="24"/>
          <w:szCs w:val="24"/>
          <w:bdr w:val="single" w:sz="4" w:space="0" w:color="auto"/>
        </w:rPr>
        <w:instrText xml:space="preserve"> FORMTEXT </w:instrText>
      </w:r>
      <w:r w:rsidR="0074619D">
        <w:rPr>
          <w:rFonts w:ascii="Arial Unicode MS" w:eastAsia="Arial Unicode MS" w:hAnsi="Arial Unicode MS" w:cs="Arial Unicode MS"/>
          <w:sz w:val="24"/>
          <w:szCs w:val="24"/>
          <w:bdr w:val="single" w:sz="4" w:space="0" w:color="auto"/>
        </w:rPr>
      </w:r>
      <w:r w:rsidR="0074619D">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74619D">
        <w:rPr>
          <w:rFonts w:ascii="Arial Unicode MS" w:eastAsia="Arial Unicode MS" w:hAnsi="Arial Unicode MS" w:cs="Arial Unicode MS"/>
          <w:sz w:val="24"/>
          <w:szCs w:val="24"/>
          <w:bdr w:val="single" w:sz="4" w:space="0" w:color="auto"/>
        </w:rPr>
        <w:fldChar w:fldCharType="end"/>
      </w:r>
      <w:bookmarkEnd w:id="85"/>
    </w:p>
    <w:p w:rsidR="009B16B8" w:rsidRPr="00186460" w:rsidRDefault="00466EBF" w:rsidP="00CD14B5">
      <w:pPr>
        <w:spacing w:after="0"/>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17</w:t>
      </w:r>
      <w:r w:rsidR="009B16B8" w:rsidRPr="00186460">
        <w:rPr>
          <w:rFonts w:ascii="Arial Unicode MS" w:eastAsia="Arial Unicode MS" w:hAnsi="Arial Unicode MS" w:cs="Arial Unicode MS"/>
          <w:sz w:val="24"/>
          <w:szCs w:val="24"/>
        </w:rPr>
        <w:t xml:space="preserve">a. Have any of your close friends been involved with criminal behavior? </w:t>
      </w:r>
      <w:r w:rsidR="0074619D">
        <w:rPr>
          <w:rFonts w:ascii="Arial Unicode MS" w:eastAsia="Arial Unicode MS" w:hAnsi="Arial Unicode MS" w:cs="Arial Unicode MS"/>
          <w:sz w:val="24"/>
          <w:szCs w:val="24"/>
        </w:rPr>
        <w:fldChar w:fldCharType="begin">
          <w:ffData>
            <w:name w:val="cboBFriendsCrimBehav"/>
            <w:enabled/>
            <w:calcOnExit w:val="0"/>
            <w:ddList>
              <w:listEntry w:val="(select one)"/>
              <w:listEntry w:val="Yes"/>
              <w:listEntry w:val="No"/>
            </w:ddList>
          </w:ffData>
        </w:fldChar>
      </w:r>
      <w:bookmarkStart w:id="86" w:name="cboBFriendsCrimBehav"/>
      <w:r w:rsidR="0074619D">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sidR="0074619D">
        <w:rPr>
          <w:rFonts w:ascii="Arial Unicode MS" w:eastAsia="Arial Unicode MS" w:hAnsi="Arial Unicode MS" w:cs="Arial Unicode MS"/>
          <w:sz w:val="24"/>
          <w:szCs w:val="24"/>
        </w:rPr>
        <w:fldChar w:fldCharType="end"/>
      </w:r>
      <w:bookmarkEnd w:id="86"/>
    </w:p>
    <w:p w:rsidR="009B16B8" w:rsidRPr="00186460" w:rsidRDefault="00690A77" w:rsidP="00CD14B5">
      <w:pPr>
        <w:spacing w:after="0"/>
        <w:ind w:left="720"/>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w:t>
      </w:r>
      <w:r w:rsidR="00466EBF">
        <w:rPr>
          <w:rFonts w:ascii="Arial Unicode MS" w:eastAsia="Arial Unicode MS" w:hAnsi="Arial Unicode MS" w:cs="Arial Unicode MS"/>
          <w:sz w:val="24"/>
          <w:szCs w:val="24"/>
        </w:rPr>
        <w:t>17</w:t>
      </w:r>
      <w:r w:rsidR="009B16B8" w:rsidRPr="00186460">
        <w:rPr>
          <w:rFonts w:ascii="Arial Unicode MS" w:eastAsia="Arial Unicode MS" w:hAnsi="Arial Unicode MS" w:cs="Arial Unicode MS"/>
          <w:sz w:val="24"/>
          <w:szCs w:val="24"/>
        </w:rPr>
        <w:t xml:space="preserve">b. </w:t>
      </w:r>
      <w:r w:rsidR="00450E90">
        <w:rPr>
          <w:rFonts w:ascii="Arial Unicode MS" w:eastAsia="Arial Unicode MS" w:hAnsi="Arial Unicode MS" w:cs="Arial Unicode MS"/>
          <w:sz w:val="24"/>
          <w:szCs w:val="24"/>
        </w:rPr>
        <w:t>How many of</w:t>
      </w:r>
      <w:r w:rsidR="009B16B8" w:rsidRPr="00186460">
        <w:rPr>
          <w:rFonts w:ascii="Arial Unicode MS" w:eastAsia="Arial Unicode MS" w:hAnsi="Arial Unicode MS" w:cs="Arial Unicode MS"/>
          <w:sz w:val="24"/>
          <w:szCs w:val="24"/>
        </w:rPr>
        <w:t xml:space="preserve"> your close friends have been in trouble with the law? </w:t>
      </w:r>
      <w:r w:rsidR="00450E90">
        <w:rPr>
          <w:rFonts w:ascii="Arial Unicode MS" w:eastAsia="Arial Unicode MS" w:hAnsi="Arial Unicode MS" w:cs="Arial Unicode MS"/>
          <w:sz w:val="24"/>
          <w:szCs w:val="24"/>
          <w:bdr w:val="single" w:sz="4" w:space="0" w:color="auto"/>
        </w:rPr>
        <w:fldChar w:fldCharType="begin">
          <w:ffData>
            <w:name w:val="cboBPercFriendsCrim"/>
            <w:enabled/>
            <w:calcOnExit w:val="0"/>
            <w:exitMacro w:val="SocFriends"/>
            <w:ddList>
              <w:listEntry w:val="(select one)"/>
              <w:listEntry w:val="None"/>
              <w:listEntry w:val="Some"/>
              <w:listEntry w:val="Majority"/>
            </w:ddList>
          </w:ffData>
        </w:fldChar>
      </w:r>
      <w:bookmarkStart w:id="87" w:name="cboBPercFriendsCrim"/>
      <w:r w:rsidR="00450E90">
        <w:rPr>
          <w:rFonts w:ascii="Arial Unicode MS" w:eastAsia="Arial Unicode MS" w:hAnsi="Arial Unicode MS" w:cs="Arial Unicode MS"/>
          <w:sz w:val="24"/>
          <w:szCs w:val="24"/>
          <w:bdr w:val="single" w:sz="4" w:space="0" w:color="auto"/>
        </w:rPr>
        <w:instrText xml:space="preserve"> FORMDROPDOWN </w:instrText>
      </w:r>
      <w:r w:rsidR="00613F6C">
        <w:rPr>
          <w:rFonts w:ascii="Arial Unicode MS" w:eastAsia="Arial Unicode MS" w:hAnsi="Arial Unicode MS" w:cs="Arial Unicode MS"/>
          <w:sz w:val="24"/>
          <w:szCs w:val="24"/>
          <w:bdr w:val="single" w:sz="4" w:space="0" w:color="auto"/>
        </w:rPr>
      </w:r>
      <w:r w:rsidR="003C460F">
        <w:rPr>
          <w:rFonts w:ascii="Arial Unicode MS" w:eastAsia="Arial Unicode MS" w:hAnsi="Arial Unicode MS" w:cs="Arial Unicode MS"/>
          <w:sz w:val="24"/>
          <w:szCs w:val="24"/>
          <w:bdr w:val="single" w:sz="4" w:space="0" w:color="auto"/>
        </w:rPr>
        <w:fldChar w:fldCharType="separate"/>
      </w:r>
      <w:r w:rsidR="00450E90">
        <w:rPr>
          <w:rFonts w:ascii="Arial Unicode MS" w:eastAsia="Arial Unicode MS" w:hAnsi="Arial Unicode MS" w:cs="Arial Unicode MS"/>
          <w:sz w:val="24"/>
          <w:szCs w:val="24"/>
          <w:bdr w:val="single" w:sz="4" w:space="0" w:color="auto"/>
        </w:rPr>
        <w:fldChar w:fldCharType="end"/>
      </w:r>
      <w:bookmarkEnd w:id="87"/>
    </w:p>
    <w:p w:rsidR="009B16B8" w:rsidRPr="00186460" w:rsidRDefault="00466EBF" w:rsidP="00CD14B5">
      <w:pPr>
        <w:spacing w:after="0"/>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17</w:t>
      </w:r>
      <w:r w:rsidR="009B16B8" w:rsidRPr="00186460">
        <w:rPr>
          <w:rFonts w:ascii="Arial Unicode MS" w:eastAsia="Arial Unicode MS" w:hAnsi="Arial Unicode MS" w:cs="Arial Unicode MS"/>
          <w:sz w:val="24"/>
          <w:szCs w:val="24"/>
        </w:rPr>
        <w:t xml:space="preserve">c. What kinds of things have they been involved with?  </w:t>
      </w:r>
      <w:r w:rsidR="0074619D">
        <w:rPr>
          <w:rFonts w:ascii="Arial Unicode MS" w:eastAsia="Arial Unicode MS" w:hAnsi="Arial Unicode MS" w:cs="Arial Unicode MS"/>
          <w:sz w:val="24"/>
          <w:szCs w:val="24"/>
          <w:bdr w:val="single" w:sz="4" w:space="0" w:color="auto"/>
        </w:rPr>
        <w:fldChar w:fldCharType="begin">
          <w:ffData>
            <w:name w:val="txtBFriendsCrimType"/>
            <w:enabled/>
            <w:calcOnExit w:val="0"/>
            <w:textInput/>
          </w:ffData>
        </w:fldChar>
      </w:r>
      <w:bookmarkStart w:id="88" w:name="txtBFriendsCrimType"/>
      <w:r w:rsidR="0074619D">
        <w:rPr>
          <w:rFonts w:ascii="Arial Unicode MS" w:eastAsia="Arial Unicode MS" w:hAnsi="Arial Unicode MS" w:cs="Arial Unicode MS"/>
          <w:sz w:val="24"/>
          <w:szCs w:val="24"/>
          <w:bdr w:val="single" w:sz="4" w:space="0" w:color="auto"/>
        </w:rPr>
        <w:instrText xml:space="preserve"> FORMTEXT </w:instrText>
      </w:r>
      <w:r w:rsidR="0074619D">
        <w:rPr>
          <w:rFonts w:ascii="Arial Unicode MS" w:eastAsia="Arial Unicode MS" w:hAnsi="Arial Unicode MS" w:cs="Arial Unicode MS"/>
          <w:sz w:val="24"/>
          <w:szCs w:val="24"/>
          <w:bdr w:val="single" w:sz="4" w:space="0" w:color="auto"/>
        </w:rPr>
      </w:r>
      <w:r w:rsidR="0074619D">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74619D">
        <w:rPr>
          <w:rFonts w:ascii="Arial Unicode MS" w:eastAsia="Arial Unicode MS" w:hAnsi="Arial Unicode MS" w:cs="Arial Unicode MS"/>
          <w:sz w:val="24"/>
          <w:szCs w:val="24"/>
          <w:bdr w:val="single" w:sz="4" w:space="0" w:color="auto"/>
        </w:rPr>
        <w:fldChar w:fldCharType="end"/>
      </w:r>
      <w:bookmarkEnd w:id="88"/>
    </w:p>
    <w:p w:rsidR="007A4D42" w:rsidRPr="00186460" w:rsidRDefault="001A04E9" w:rsidP="00CD14B5">
      <w:pPr>
        <w:spacing w:after="0"/>
        <w:rPr>
          <w:rFonts w:ascii="Arial Unicode MS" w:eastAsia="Arial Unicode MS" w:hAnsi="Arial Unicode MS" w:cs="Arial Unicode MS"/>
          <w:sz w:val="24"/>
          <w:szCs w:val="24"/>
        </w:rPr>
      </w:pPr>
      <w:r w:rsidRPr="00975458">
        <w:rPr>
          <w:rFonts w:ascii="Arial Unicode MS" w:eastAsia="Arial Unicode MS" w:hAnsi="Arial Unicode MS" w:cs="Arial Unicode MS"/>
          <w:b/>
          <w:sz w:val="24"/>
          <w:szCs w:val="24"/>
        </w:rPr>
        <w:t>Comments on Risk Screening</w:t>
      </w:r>
      <w:r w:rsidRPr="00186460">
        <w:rPr>
          <w:rFonts w:ascii="Arial Unicode MS" w:eastAsia="Arial Unicode MS" w:hAnsi="Arial Unicode MS" w:cs="Arial Unicode MS"/>
          <w:sz w:val="24"/>
          <w:szCs w:val="24"/>
        </w:rPr>
        <w:t xml:space="preserve">:  </w:t>
      </w:r>
      <w:r w:rsidR="0074619D">
        <w:rPr>
          <w:rFonts w:ascii="Arial Unicode MS" w:eastAsia="Arial Unicode MS" w:hAnsi="Arial Unicode MS" w:cs="Arial Unicode MS"/>
          <w:sz w:val="24"/>
          <w:szCs w:val="24"/>
          <w:bdr w:val="single" w:sz="4" w:space="0" w:color="auto"/>
        </w:rPr>
        <w:fldChar w:fldCharType="begin">
          <w:ffData>
            <w:name w:val="txtBCommentsRisk"/>
            <w:enabled/>
            <w:calcOnExit w:val="0"/>
            <w:textInput/>
          </w:ffData>
        </w:fldChar>
      </w:r>
      <w:bookmarkStart w:id="89" w:name="txtBCommentsRisk"/>
      <w:r w:rsidR="0074619D">
        <w:rPr>
          <w:rFonts w:ascii="Arial Unicode MS" w:eastAsia="Arial Unicode MS" w:hAnsi="Arial Unicode MS" w:cs="Arial Unicode MS"/>
          <w:sz w:val="24"/>
          <w:szCs w:val="24"/>
          <w:bdr w:val="single" w:sz="4" w:space="0" w:color="auto"/>
        </w:rPr>
        <w:instrText xml:space="preserve"> FORMTEXT </w:instrText>
      </w:r>
      <w:r w:rsidR="0074619D">
        <w:rPr>
          <w:rFonts w:ascii="Arial Unicode MS" w:eastAsia="Arial Unicode MS" w:hAnsi="Arial Unicode MS" w:cs="Arial Unicode MS"/>
          <w:sz w:val="24"/>
          <w:szCs w:val="24"/>
          <w:bdr w:val="single" w:sz="4" w:space="0" w:color="auto"/>
        </w:rPr>
      </w:r>
      <w:r w:rsidR="0074619D">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74619D">
        <w:rPr>
          <w:rFonts w:ascii="Arial Unicode MS" w:eastAsia="Arial Unicode MS" w:hAnsi="Arial Unicode MS" w:cs="Arial Unicode MS"/>
          <w:sz w:val="24"/>
          <w:szCs w:val="24"/>
          <w:bdr w:val="single" w:sz="4" w:space="0" w:color="auto"/>
        </w:rPr>
        <w:fldChar w:fldCharType="end"/>
      </w:r>
      <w:bookmarkEnd w:id="89"/>
    </w:p>
    <w:p w:rsidR="006415D4" w:rsidRPr="00AF2086" w:rsidRDefault="006415D4" w:rsidP="00CD14B5">
      <w:pPr>
        <w:spacing w:after="0"/>
        <w:rPr>
          <w:rFonts w:ascii="Arial Unicode MS" w:eastAsia="Arial Unicode MS" w:hAnsi="Arial Unicode MS" w:cs="Arial Unicode MS"/>
          <w:sz w:val="16"/>
          <w:szCs w:val="24"/>
        </w:rPr>
      </w:pPr>
    </w:p>
    <w:p w:rsidR="00AF2086" w:rsidRPr="0084538E" w:rsidRDefault="00FA0609" w:rsidP="0084538E">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Recidivism </w:t>
      </w:r>
      <w:r w:rsidR="00AF2086" w:rsidRPr="0084538E">
        <w:rPr>
          <w:rFonts w:ascii="Arial Unicode MS" w:eastAsia="Arial Unicode MS" w:hAnsi="Arial Unicode MS" w:cs="Arial Unicode MS"/>
          <w:b/>
          <w:sz w:val="24"/>
          <w:szCs w:val="24"/>
        </w:rPr>
        <w:t xml:space="preserve">Risk Score: </w:t>
      </w:r>
      <w:r w:rsidR="00945011" w:rsidRPr="0084538E">
        <w:rPr>
          <w:rFonts w:ascii="Arial Unicode MS" w:eastAsia="Arial Unicode MS" w:hAnsi="Arial Unicode MS" w:cs="Arial Unicode MS"/>
          <w:b/>
          <w:sz w:val="24"/>
          <w:szCs w:val="24"/>
        </w:rPr>
        <w:fldChar w:fldCharType="begin">
          <w:ffData>
            <w:name w:val="txtBRiskScore"/>
            <w:enabled w:val="0"/>
            <w:calcOnExit w:val="0"/>
            <w:textInput>
              <w:type w:val="number"/>
              <w:maxLength w:val="2"/>
              <w:format w:val="0"/>
            </w:textInput>
          </w:ffData>
        </w:fldChar>
      </w:r>
      <w:bookmarkStart w:id="90" w:name="txtBRiskScore"/>
      <w:r w:rsidR="00945011" w:rsidRPr="0084538E">
        <w:rPr>
          <w:rFonts w:ascii="Arial Unicode MS" w:eastAsia="Arial Unicode MS" w:hAnsi="Arial Unicode MS" w:cs="Arial Unicode MS"/>
          <w:b/>
          <w:sz w:val="24"/>
          <w:szCs w:val="24"/>
        </w:rPr>
        <w:instrText xml:space="preserve"> FORMTEXT </w:instrText>
      </w:r>
      <w:r w:rsidR="00613F6C" w:rsidRPr="0084538E">
        <w:rPr>
          <w:rFonts w:ascii="Arial Unicode MS" w:eastAsia="Arial Unicode MS" w:hAnsi="Arial Unicode MS" w:cs="Arial Unicode MS"/>
          <w:b/>
          <w:sz w:val="24"/>
          <w:szCs w:val="24"/>
        </w:rPr>
      </w:r>
      <w:r w:rsidR="00945011" w:rsidRPr="0084538E">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0</w:t>
      </w:r>
      <w:r w:rsidR="00945011" w:rsidRPr="0084538E">
        <w:rPr>
          <w:rFonts w:ascii="Arial Unicode MS" w:eastAsia="Arial Unicode MS" w:hAnsi="Arial Unicode MS" w:cs="Arial Unicode MS"/>
          <w:b/>
          <w:sz w:val="24"/>
          <w:szCs w:val="24"/>
        </w:rPr>
        <w:fldChar w:fldCharType="end"/>
      </w:r>
      <w:bookmarkEnd w:id="90"/>
      <w:r w:rsidR="00AF2086" w:rsidRPr="0084538E">
        <w:rPr>
          <w:rFonts w:ascii="Arial Unicode MS" w:eastAsia="Arial Unicode MS" w:hAnsi="Arial Unicode MS" w:cs="Arial Unicode MS"/>
          <w:b/>
          <w:sz w:val="24"/>
          <w:szCs w:val="24"/>
        </w:rPr>
        <w:tab/>
      </w:r>
      <w:r w:rsidR="00AF2086" w:rsidRPr="0084538E">
        <w:rPr>
          <w:rFonts w:ascii="Arial Unicode MS" w:eastAsia="Arial Unicode MS" w:hAnsi="Arial Unicode MS" w:cs="Arial Unicode MS"/>
          <w:b/>
          <w:sz w:val="24"/>
          <w:szCs w:val="24"/>
        </w:rPr>
        <w:tab/>
      </w:r>
      <w:r>
        <w:rPr>
          <w:rFonts w:ascii="Arial Unicode MS" w:eastAsia="Arial Unicode MS" w:hAnsi="Arial Unicode MS" w:cs="Arial Unicode MS"/>
          <w:b/>
          <w:sz w:val="24"/>
          <w:szCs w:val="24"/>
        </w:rPr>
        <w:t xml:space="preserve">Recidivism </w:t>
      </w:r>
      <w:r w:rsidR="00AF2086" w:rsidRPr="0084538E">
        <w:rPr>
          <w:rFonts w:ascii="Arial Unicode MS" w:eastAsia="Arial Unicode MS" w:hAnsi="Arial Unicode MS" w:cs="Arial Unicode MS"/>
          <w:b/>
          <w:sz w:val="24"/>
          <w:szCs w:val="24"/>
        </w:rPr>
        <w:t xml:space="preserve">Risk Level: </w:t>
      </w:r>
      <w:r w:rsidR="00945011" w:rsidRPr="0084538E">
        <w:rPr>
          <w:rFonts w:ascii="Arial Unicode MS" w:eastAsia="Arial Unicode MS" w:hAnsi="Arial Unicode MS" w:cs="Arial Unicode MS"/>
          <w:b/>
          <w:sz w:val="24"/>
          <w:szCs w:val="24"/>
        </w:rPr>
        <w:fldChar w:fldCharType="begin">
          <w:ffData>
            <w:name w:val="txtBRiskLevel"/>
            <w:enabled w:val="0"/>
            <w:calcOnExit w:val="0"/>
            <w:textInput/>
          </w:ffData>
        </w:fldChar>
      </w:r>
      <w:bookmarkStart w:id="91" w:name="txtBRiskLevel"/>
      <w:r w:rsidR="00945011" w:rsidRPr="0084538E">
        <w:rPr>
          <w:rFonts w:ascii="Arial Unicode MS" w:eastAsia="Arial Unicode MS" w:hAnsi="Arial Unicode MS" w:cs="Arial Unicode MS"/>
          <w:b/>
          <w:sz w:val="24"/>
          <w:szCs w:val="24"/>
        </w:rPr>
        <w:instrText xml:space="preserve"> FORMTEXT </w:instrText>
      </w:r>
      <w:r w:rsidR="00613F6C" w:rsidRPr="0084538E">
        <w:rPr>
          <w:rFonts w:ascii="Arial Unicode MS" w:eastAsia="Arial Unicode MS" w:hAnsi="Arial Unicode MS" w:cs="Arial Unicode MS"/>
          <w:b/>
          <w:sz w:val="24"/>
          <w:szCs w:val="24"/>
        </w:rPr>
      </w:r>
      <w:r w:rsidR="00945011" w:rsidRPr="0084538E">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Low Risk</w:t>
      </w:r>
      <w:r w:rsidR="00945011" w:rsidRPr="0084538E">
        <w:rPr>
          <w:rFonts w:ascii="Arial Unicode MS" w:eastAsia="Arial Unicode MS" w:hAnsi="Arial Unicode MS" w:cs="Arial Unicode MS"/>
          <w:b/>
          <w:sz w:val="24"/>
          <w:szCs w:val="24"/>
        </w:rPr>
        <w:fldChar w:fldCharType="end"/>
      </w:r>
      <w:bookmarkEnd w:id="91"/>
    </w:p>
    <w:p w:rsidR="00AF2086" w:rsidRPr="0084538E" w:rsidRDefault="00AF2086" w:rsidP="00CD14B5">
      <w:pPr>
        <w:spacing w:after="0"/>
        <w:rPr>
          <w:rFonts w:ascii="Arial Unicode MS" w:eastAsia="Arial Unicode MS" w:hAnsi="Arial Unicode MS" w:cs="Arial Unicode MS"/>
          <w:sz w:val="12"/>
          <w:szCs w:val="24"/>
        </w:rPr>
      </w:pPr>
    </w:p>
    <w:p w:rsidR="00AF2086" w:rsidRPr="0084538E" w:rsidRDefault="00AF2086" w:rsidP="0084538E">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sz w:val="24"/>
          <w:szCs w:val="24"/>
        </w:rPr>
      </w:pPr>
      <w:r w:rsidRPr="0084538E">
        <w:rPr>
          <w:rFonts w:ascii="Arial Unicode MS" w:eastAsia="Arial Unicode MS" w:hAnsi="Arial Unicode MS" w:cs="Arial Unicode MS"/>
          <w:b/>
          <w:sz w:val="24"/>
          <w:szCs w:val="24"/>
        </w:rPr>
        <w:t xml:space="preserve">Social Risk Score: </w:t>
      </w:r>
      <w:r w:rsidR="00945011" w:rsidRPr="0084538E">
        <w:rPr>
          <w:rFonts w:ascii="Arial Unicode MS" w:eastAsia="Arial Unicode MS" w:hAnsi="Arial Unicode MS" w:cs="Arial Unicode MS"/>
          <w:b/>
          <w:sz w:val="24"/>
          <w:szCs w:val="24"/>
        </w:rPr>
        <w:fldChar w:fldCharType="begin">
          <w:ffData>
            <w:name w:val="txtBSocRiskScore"/>
            <w:enabled w:val="0"/>
            <w:calcOnExit w:val="0"/>
            <w:textInput>
              <w:type w:val="number"/>
              <w:maxLength w:val="2"/>
              <w:format w:val="0"/>
            </w:textInput>
          </w:ffData>
        </w:fldChar>
      </w:r>
      <w:bookmarkStart w:id="92" w:name="txtBSocRiskScore"/>
      <w:r w:rsidR="00945011" w:rsidRPr="0084538E">
        <w:rPr>
          <w:rFonts w:ascii="Arial Unicode MS" w:eastAsia="Arial Unicode MS" w:hAnsi="Arial Unicode MS" w:cs="Arial Unicode MS"/>
          <w:b/>
          <w:sz w:val="24"/>
          <w:szCs w:val="24"/>
        </w:rPr>
        <w:instrText xml:space="preserve"> FORMTEXT </w:instrText>
      </w:r>
      <w:r w:rsidR="00613F6C" w:rsidRPr="0084538E">
        <w:rPr>
          <w:rFonts w:ascii="Arial Unicode MS" w:eastAsia="Arial Unicode MS" w:hAnsi="Arial Unicode MS" w:cs="Arial Unicode MS"/>
          <w:b/>
          <w:sz w:val="24"/>
          <w:szCs w:val="24"/>
        </w:rPr>
      </w:r>
      <w:r w:rsidR="00945011" w:rsidRPr="0084538E">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0</w:t>
      </w:r>
      <w:r w:rsidR="00945011" w:rsidRPr="0084538E">
        <w:rPr>
          <w:rFonts w:ascii="Arial Unicode MS" w:eastAsia="Arial Unicode MS" w:hAnsi="Arial Unicode MS" w:cs="Arial Unicode MS"/>
          <w:b/>
          <w:sz w:val="24"/>
          <w:szCs w:val="24"/>
        </w:rPr>
        <w:fldChar w:fldCharType="end"/>
      </w:r>
      <w:bookmarkEnd w:id="92"/>
      <w:r w:rsidRPr="0084538E">
        <w:rPr>
          <w:rFonts w:ascii="Arial Unicode MS" w:eastAsia="Arial Unicode MS" w:hAnsi="Arial Unicode MS" w:cs="Arial Unicode MS"/>
          <w:b/>
          <w:sz w:val="24"/>
          <w:szCs w:val="24"/>
        </w:rPr>
        <w:tab/>
      </w:r>
      <w:r w:rsidR="00945011" w:rsidRPr="0084538E">
        <w:rPr>
          <w:rFonts w:ascii="Arial Unicode MS" w:eastAsia="Arial Unicode MS" w:hAnsi="Arial Unicode MS" w:cs="Arial Unicode MS"/>
          <w:b/>
          <w:sz w:val="24"/>
          <w:szCs w:val="24"/>
        </w:rPr>
        <w:tab/>
      </w:r>
      <w:r w:rsidRPr="0084538E">
        <w:rPr>
          <w:rFonts w:ascii="Arial Unicode MS" w:eastAsia="Arial Unicode MS" w:hAnsi="Arial Unicode MS" w:cs="Arial Unicode MS"/>
          <w:b/>
          <w:sz w:val="24"/>
          <w:szCs w:val="24"/>
        </w:rPr>
        <w:t xml:space="preserve">Social Risk Level: </w:t>
      </w:r>
      <w:r w:rsidR="00945011" w:rsidRPr="0084538E">
        <w:rPr>
          <w:rFonts w:ascii="Arial Unicode MS" w:eastAsia="Arial Unicode MS" w:hAnsi="Arial Unicode MS" w:cs="Arial Unicode MS"/>
          <w:b/>
          <w:sz w:val="24"/>
          <w:szCs w:val="24"/>
        </w:rPr>
        <w:fldChar w:fldCharType="begin">
          <w:ffData>
            <w:name w:val="txtBSocRiskLevel"/>
            <w:enabled w:val="0"/>
            <w:calcOnExit w:val="0"/>
            <w:textInput/>
          </w:ffData>
        </w:fldChar>
      </w:r>
      <w:bookmarkStart w:id="93" w:name="txtBSocRiskLevel"/>
      <w:r w:rsidR="00945011" w:rsidRPr="0084538E">
        <w:rPr>
          <w:rFonts w:ascii="Arial Unicode MS" w:eastAsia="Arial Unicode MS" w:hAnsi="Arial Unicode MS" w:cs="Arial Unicode MS"/>
          <w:b/>
          <w:sz w:val="24"/>
          <w:szCs w:val="24"/>
        </w:rPr>
        <w:instrText xml:space="preserve"> FORMTEXT </w:instrText>
      </w:r>
      <w:r w:rsidR="00613F6C" w:rsidRPr="0084538E">
        <w:rPr>
          <w:rFonts w:ascii="Arial Unicode MS" w:eastAsia="Arial Unicode MS" w:hAnsi="Arial Unicode MS" w:cs="Arial Unicode MS"/>
          <w:b/>
          <w:sz w:val="24"/>
          <w:szCs w:val="24"/>
        </w:rPr>
      </w:r>
      <w:r w:rsidR="00945011" w:rsidRPr="0084538E">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Low Risk</w:t>
      </w:r>
      <w:r w:rsidR="00945011" w:rsidRPr="0084538E">
        <w:rPr>
          <w:rFonts w:ascii="Arial Unicode MS" w:eastAsia="Arial Unicode MS" w:hAnsi="Arial Unicode MS" w:cs="Arial Unicode MS"/>
          <w:b/>
          <w:sz w:val="24"/>
          <w:szCs w:val="24"/>
        </w:rPr>
        <w:fldChar w:fldCharType="end"/>
      </w:r>
      <w:bookmarkEnd w:id="93"/>
    </w:p>
    <w:p w:rsidR="00AF2086" w:rsidRPr="00186460" w:rsidRDefault="00AF2086" w:rsidP="00CD14B5">
      <w:pPr>
        <w:spacing w:after="0"/>
        <w:rPr>
          <w:rFonts w:ascii="Arial Unicode MS" w:eastAsia="Arial Unicode MS" w:hAnsi="Arial Unicode MS" w:cs="Arial Unicode MS"/>
          <w:sz w:val="24"/>
          <w:szCs w:val="24"/>
        </w:rPr>
      </w:pPr>
    </w:p>
    <w:p w:rsidR="002612C6" w:rsidRPr="00186460" w:rsidRDefault="001A04E9" w:rsidP="001A04E9">
      <w:pPr>
        <w:jc w:val="center"/>
        <w:rPr>
          <w:rFonts w:ascii="Arial Unicode MS" w:eastAsia="Arial Unicode MS" w:hAnsi="Arial Unicode MS" w:cs="Arial Unicode MS"/>
          <w:b/>
          <w:i/>
          <w:sz w:val="28"/>
          <w:szCs w:val="28"/>
          <w:u w:val="single"/>
        </w:rPr>
      </w:pPr>
      <w:r w:rsidRPr="00186460">
        <w:rPr>
          <w:rFonts w:ascii="Arial Unicode MS" w:eastAsia="Arial Unicode MS" w:hAnsi="Arial Unicode MS" w:cs="Arial Unicode MS"/>
          <w:b/>
          <w:i/>
          <w:sz w:val="28"/>
          <w:szCs w:val="28"/>
          <w:u w:val="single"/>
        </w:rPr>
        <w:t>C.</w:t>
      </w:r>
      <w:r w:rsidR="00042F1B" w:rsidRPr="00186460">
        <w:rPr>
          <w:rFonts w:ascii="Arial Unicode MS" w:eastAsia="Arial Unicode MS" w:hAnsi="Arial Unicode MS" w:cs="Arial Unicode MS"/>
          <w:b/>
          <w:i/>
          <w:sz w:val="28"/>
          <w:szCs w:val="28"/>
          <w:u w:val="single"/>
        </w:rPr>
        <w:t xml:space="preserve">  </w:t>
      </w:r>
      <w:r w:rsidRPr="00186460">
        <w:rPr>
          <w:rFonts w:ascii="Arial Unicode MS" w:eastAsia="Arial Unicode MS" w:hAnsi="Arial Unicode MS" w:cs="Arial Unicode MS"/>
          <w:b/>
          <w:i/>
          <w:sz w:val="28"/>
          <w:szCs w:val="28"/>
          <w:u w:val="single"/>
        </w:rPr>
        <w:t>SUBSTANCE ABUSE SCREENING</w:t>
      </w:r>
    </w:p>
    <w:p w:rsidR="007A4D42" w:rsidRPr="00975458" w:rsidRDefault="00CC6782" w:rsidP="00975458">
      <w:pPr>
        <w:pBdr>
          <w:top w:val="single" w:sz="4" w:space="1" w:color="auto"/>
          <w:left w:val="single" w:sz="4" w:space="4" w:color="auto"/>
          <w:bottom w:val="single" w:sz="4" w:space="1" w:color="auto"/>
          <w:right w:val="single" w:sz="4" w:space="3" w:color="auto"/>
        </w:pBdr>
        <w:spacing w:after="0"/>
        <w:rPr>
          <w:rFonts w:ascii="Times New Roman" w:eastAsia="Arial Unicode MS" w:hAnsi="Times New Roman"/>
          <w:i/>
          <w:sz w:val="24"/>
          <w:szCs w:val="24"/>
        </w:rPr>
      </w:pPr>
      <w:r>
        <w:rPr>
          <w:rFonts w:ascii="Times New Roman" w:eastAsia="Arial Unicode MS" w:hAnsi="Times New Roman"/>
          <w:i/>
          <w:sz w:val="24"/>
          <w:szCs w:val="24"/>
        </w:rPr>
        <w:t>Tell the defendant</w:t>
      </w:r>
      <w:r w:rsidR="0087613C" w:rsidRPr="00975458">
        <w:rPr>
          <w:rFonts w:ascii="Times New Roman" w:eastAsia="Arial Unicode MS" w:hAnsi="Times New Roman"/>
          <w:i/>
          <w:sz w:val="24"/>
          <w:szCs w:val="24"/>
        </w:rPr>
        <w:t>: “Now I am going to ask you more specific questions related to your drug or alcohol use”</w:t>
      </w:r>
      <w:r w:rsidR="00866F7B" w:rsidRPr="00975458">
        <w:rPr>
          <w:rFonts w:ascii="Times New Roman" w:eastAsia="Arial Unicode MS" w:hAnsi="Times New Roman"/>
          <w:i/>
          <w:sz w:val="24"/>
          <w:szCs w:val="24"/>
        </w:rPr>
        <w:t xml:space="preserve"> </w:t>
      </w:r>
    </w:p>
    <w:p w:rsidR="0087613C" w:rsidRPr="00186460" w:rsidRDefault="0087613C" w:rsidP="0087613C">
      <w:pPr>
        <w:spacing w:after="0"/>
        <w:rPr>
          <w:rFonts w:ascii="Arial Unicode MS" w:eastAsia="Arial Unicode MS" w:hAnsi="Arial Unicode MS" w:cs="Arial Unicode MS"/>
          <w:i/>
          <w:sz w:val="24"/>
          <w:szCs w:val="24"/>
        </w:rPr>
      </w:pPr>
    </w:p>
    <w:p w:rsidR="00B5333F" w:rsidRPr="00186460" w:rsidRDefault="00042F1B" w:rsidP="0087613C">
      <w:pPr>
        <w:spacing w:after="0"/>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During the last 12 months (before being </w:t>
      </w:r>
      <w:r w:rsidR="00975458">
        <w:rPr>
          <w:rFonts w:ascii="Arial Unicode MS" w:eastAsia="Arial Unicode MS" w:hAnsi="Arial Unicode MS" w:cs="Arial Unicode MS"/>
          <w:sz w:val="24"/>
          <w:szCs w:val="24"/>
        </w:rPr>
        <w:t>incarcerated</w:t>
      </w:r>
      <w:r w:rsidRPr="00186460">
        <w:rPr>
          <w:rFonts w:ascii="Arial Unicode MS" w:eastAsia="Arial Unicode MS" w:hAnsi="Arial Unicode MS" w:cs="Arial Unicode MS"/>
          <w:sz w:val="24"/>
          <w:szCs w:val="24"/>
        </w:rPr>
        <w:t>, if applicable</w:t>
      </w:r>
      <w:r w:rsidR="000C18B2" w:rsidRPr="00186460">
        <w:rPr>
          <w:rFonts w:ascii="Arial Unicode MS" w:eastAsia="Arial Unicode MS" w:hAnsi="Arial Unicode MS" w:cs="Arial Unicode MS"/>
          <w:sz w:val="24"/>
          <w:szCs w:val="24"/>
        </w:rPr>
        <w:t>)</w:t>
      </w:r>
      <w:r w:rsidRPr="00186460">
        <w:rPr>
          <w:rFonts w:ascii="Arial Unicode MS" w:eastAsia="Arial Unicode MS" w:hAnsi="Arial Unicode MS" w:cs="Arial Unicode M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530"/>
      </w:tblGrid>
      <w:tr w:rsidR="007A4D42" w:rsidRPr="00186460" w:rsidTr="00975458">
        <w:tc>
          <w:tcPr>
            <w:tcW w:w="7758" w:type="dxa"/>
          </w:tcPr>
          <w:p w:rsidR="007A4D42" w:rsidRPr="00186460" w:rsidRDefault="007A4D42" w:rsidP="00D64E3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1.  Did you use larger amounts of drugs or use them for a longer time than you planned or intended?  </w:t>
            </w:r>
          </w:p>
        </w:tc>
        <w:tc>
          <w:tcPr>
            <w:tcW w:w="1530" w:type="dxa"/>
          </w:tcPr>
          <w:p w:rsidR="007A4D42"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LargerLonger"/>
                  <w:enabled/>
                  <w:calcOnExit w:val="0"/>
                  <w:exitMacro w:val="SAScreenLarger"/>
                  <w:ddList>
                    <w:listEntry w:val="(select one)"/>
                    <w:listEntry w:val="Yes"/>
                    <w:listEntry w:val="No"/>
                  </w:ddList>
                </w:ffData>
              </w:fldChar>
            </w:r>
            <w:bookmarkStart w:id="94" w:name="cboCLargerLonger"/>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4"/>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2.  Did you try to control or cut down on your drug use but were unable to do it?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ControlCutDown"/>
                  <w:enabled/>
                  <w:calcOnExit w:val="0"/>
                  <w:exitMacro w:val="SAScreenCutDown"/>
                  <w:ddList>
                    <w:listEntry w:val="(select one)"/>
                    <w:listEntry w:val="Yes"/>
                    <w:listEntry w:val="No"/>
                  </w:ddList>
                </w:ffData>
              </w:fldChar>
            </w:r>
            <w:bookmarkStart w:id="95" w:name="cboCControlCutDown"/>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5"/>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3. Did you spend a lot of time getting drugs, using them, or recovering from their use?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TimeGettingUsing"/>
                  <w:enabled/>
                  <w:calcOnExit w:val="0"/>
                  <w:exitMacro w:val="SAScreenTimeGetting"/>
                  <w:ddList>
                    <w:listEntry w:val="(select one)"/>
                    <w:listEntry w:val="Yes"/>
                    <w:listEntry w:val="No"/>
                  </w:ddList>
                </w:ffData>
              </w:fldChar>
            </w:r>
            <w:bookmarkStart w:id="96" w:name="cboCTimeGettingUsing"/>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6"/>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4.  Did you have a strong desire or urge to use drugs?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StrongDesire"/>
                  <w:enabled/>
                  <w:calcOnExit w:val="0"/>
                  <w:exitMacro w:val="SAScreenDesire"/>
                  <w:ddList>
                    <w:listEntry w:val="(select one)"/>
                    <w:listEntry w:val="Yes"/>
                    <w:listEntry w:val="No"/>
                  </w:ddList>
                </w:ffData>
              </w:fldChar>
            </w:r>
            <w:bookmarkStart w:id="97" w:name="cboCStrongDesire"/>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7"/>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5.  Did you get so high or sick from using drugs that it kept you from working, going to school, or caring for children?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KeptFrom"/>
                  <w:enabled/>
                  <w:calcOnExit w:val="0"/>
                  <w:exitMacro w:val="SAScreenKeptFrom"/>
                  <w:ddList>
                    <w:listEntry w:val="(select one)"/>
                    <w:listEntry w:val="Yes"/>
                    <w:listEntry w:val="No"/>
                  </w:ddList>
                </w:ffData>
              </w:fldChar>
            </w:r>
            <w:bookmarkStart w:id="98" w:name="cboCKeptFrom"/>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8"/>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6.  Did you continue using drugs even when it led to social or interpersonal problems?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LedtoProblems"/>
                  <w:enabled/>
                  <w:calcOnExit w:val="0"/>
                  <w:exitMacro w:val="SAScreenLedto"/>
                  <w:ddList>
                    <w:listEntry w:val="(select one)"/>
                    <w:listEntry w:val="Yes"/>
                    <w:listEntry w:val="No"/>
                  </w:ddList>
                </w:ffData>
              </w:fldChar>
            </w:r>
            <w:bookmarkStart w:id="99" w:name="cboCLedtoProblems"/>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99"/>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7.  Did you spend less time at work, school, or with friends because of </w:t>
            </w:r>
            <w:r w:rsidRPr="00186460">
              <w:rPr>
                <w:rFonts w:ascii="Arial Unicode MS" w:eastAsia="Arial Unicode MS" w:hAnsi="Arial Unicode MS" w:cs="Arial Unicode MS"/>
                <w:sz w:val="24"/>
                <w:szCs w:val="24"/>
              </w:rPr>
              <w:lastRenderedPageBreak/>
              <w:t>your drug use?</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fldChar w:fldCharType="begin">
                <w:ffData>
                  <w:name w:val="cboCLessTime"/>
                  <w:enabled/>
                  <w:calcOnExit w:val="0"/>
                  <w:exitMacro w:val="SAScreenLessTime"/>
                  <w:ddList>
                    <w:listEntry w:val="(select one)"/>
                    <w:listEntry w:val="Yes"/>
                    <w:listEntry w:val="No"/>
                  </w:ddList>
                </w:ffData>
              </w:fldChar>
            </w:r>
            <w:bookmarkStart w:id="100" w:name="cboCLessTime"/>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100"/>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lastRenderedPageBreak/>
              <w:t xml:space="preserve">8. Did you use drugs that put you or others in physical danger?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PhysicalDanger"/>
                  <w:enabled/>
                  <w:calcOnExit w:val="0"/>
                  <w:exitMacro w:val="SAScreenPhysDanger"/>
                  <w:ddList>
                    <w:listEntry w:val="(select one)"/>
                    <w:listEntry w:val="Yes"/>
                    <w:listEntry w:val="No"/>
                  </w:ddList>
                </w:ffData>
              </w:fldChar>
            </w:r>
            <w:bookmarkStart w:id="101" w:name="cboCPhysicalDanger"/>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101"/>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9.  Did you continue using drugs even when it was causing you physical or psychological problems?  </w:t>
            </w:r>
          </w:p>
        </w:tc>
        <w:tc>
          <w:tcPr>
            <w:tcW w:w="1530" w:type="dxa"/>
          </w:tcPr>
          <w:p w:rsidR="00975458" w:rsidRPr="00186460"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PsychProblems"/>
                  <w:enabled/>
                  <w:calcOnExit w:val="0"/>
                  <w:exitMacro w:val="SAScreenPsych"/>
                  <w:ddList>
                    <w:listEntry w:val="(select one)"/>
                    <w:listEntry w:val="Yes"/>
                    <w:listEntry w:val="No"/>
                  </w:ddList>
                </w:ffData>
              </w:fldChar>
            </w:r>
            <w:bookmarkStart w:id="102" w:name="cboCPsychProblems"/>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102"/>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10a. </w:t>
            </w:r>
            <w:r w:rsidRPr="00186460">
              <w:rPr>
                <w:rFonts w:ascii="Arial Unicode MS" w:eastAsia="Arial Unicode MS" w:hAnsi="Arial Unicode MS" w:cs="Arial Unicode MS"/>
                <w:sz w:val="24"/>
                <w:szCs w:val="24"/>
              </w:rPr>
              <w:t xml:space="preserve">Did you need to increase the amount of a drug you were taking so that you could get the same effects as before?  </w:t>
            </w:r>
          </w:p>
          <w:p w:rsidR="00975458" w:rsidRPr="00975458" w:rsidRDefault="00975458" w:rsidP="00975458">
            <w:pPr>
              <w:spacing w:after="0" w:line="240" w:lineRule="auto"/>
              <w:rPr>
                <w:rFonts w:ascii="Arial Unicode MS" w:eastAsia="Arial Unicode MS" w:hAnsi="Arial Unicode MS" w:cs="Arial Unicode MS"/>
                <w:sz w:val="16"/>
                <w:szCs w:val="16"/>
              </w:rPr>
            </w:pPr>
          </w:p>
          <w:p w:rsidR="00975458" w:rsidRPr="00186460" w:rsidRDefault="00975458"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10b. </w:t>
            </w:r>
            <w:r w:rsidRPr="00186460">
              <w:rPr>
                <w:rFonts w:ascii="Arial Unicode MS" w:eastAsia="Arial Unicode MS" w:hAnsi="Arial Unicode MS" w:cs="Arial Unicode MS"/>
                <w:sz w:val="24"/>
                <w:szCs w:val="24"/>
              </w:rPr>
              <w:t>Did using the same amount of a drug lead to it having less o</w:t>
            </w:r>
            <w:r>
              <w:rPr>
                <w:rFonts w:ascii="Arial Unicode MS" w:eastAsia="Arial Unicode MS" w:hAnsi="Arial Unicode MS" w:cs="Arial Unicode MS"/>
                <w:sz w:val="24"/>
                <w:szCs w:val="24"/>
              </w:rPr>
              <w:t xml:space="preserve">f an effect as it did before?  </w:t>
            </w:r>
          </w:p>
        </w:tc>
        <w:tc>
          <w:tcPr>
            <w:tcW w:w="1530" w:type="dxa"/>
          </w:tcPr>
          <w:p w:rsidR="00975458" w:rsidRDefault="00143B6B"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IncreaseAmount"/>
                  <w:enabled/>
                  <w:calcOnExit w:val="0"/>
                  <w:exitMacro w:val="SAScreenIncAmount"/>
                  <w:ddList>
                    <w:listEntry w:val="(select one)"/>
                    <w:listEntry w:val="Yes"/>
                    <w:listEntry w:val="No"/>
                  </w:ddList>
                </w:ffData>
              </w:fldChar>
            </w:r>
            <w:bookmarkStart w:id="103" w:name="cboCIncreaseAmount"/>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103"/>
          </w:p>
          <w:p w:rsidR="002B2618" w:rsidRDefault="002B2618" w:rsidP="00975458">
            <w:pPr>
              <w:spacing w:after="0" w:line="240" w:lineRule="auto"/>
              <w:rPr>
                <w:rFonts w:ascii="Arial Unicode MS" w:eastAsia="Arial Unicode MS" w:hAnsi="Arial Unicode MS" w:cs="Arial Unicode MS"/>
                <w:sz w:val="24"/>
                <w:szCs w:val="24"/>
              </w:rPr>
            </w:pPr>
          </w:p>
          <w:p w:rsidR="00975458" w:rsidRPr="002B2618" w:rsidRDefault="00975458" w:rsidP="00975458">
            <w:pPr>
              <w:spacing w:after="0" w:line="240" w:lineRule="auto"/>
              <w:rPr>
                <w:rFonts w:ascii="Times New Roman" w:eastAsia="Arial Unicode MS" w:hAnsi="Times New Roman"/>
                <w:sz w:val="24"/>
                <w:szCs w:val="24"/>
              </w:rPr>
            </w:pPr>
            <w:r w:rsidRPr="005F6795">
              <w:rPr>
                <w:rFonts w:ascii="Times New Roman" w:eastAsia="Arial Unicode MS" w:hAnsi="Times New Roman"/>
                <w:i/>
                <w:sz w:val="24"/>
                <w:szCs w:val="24"/>
              </w:rPr>
              <w:t>(Yes to either question is a</w:t>
            </w:r>
            <w:r w:rsidRPr="002B2618">
              <w:rPr>
                <w:rFonts w:ascii="Times New Roman" w:eastAsia="Arial Unicode MS" w:hAnsi="Times New Roman"/>
                <w:sz w:val="24"/>
                <w:szCs w:val="24"/>
              </w:rPr>
              <w:t xml:space="preserve"> </w:t>
            </w:r>
            <w:r w:rsidRPr="005F6795">
              <w:rPr>
                <w:rFonts w:ascii="Times New Roman" w:eastAsia="Arial Unicode MS" w:hAnsi="Times New Roman"/>
                <w:i/>
                <w:sz w:val="24"/>
                <w:szCs w:val="24"/>
              </w:rPr>
              <w:t>yes)</w:t>
            </w:r>
          </w:p>
        </w:tc>
      </w:tr>
      <w:tr w:rsidR="00975458" w:rsidRPr="00186460" w:rsidTr="00975458">
        <w:tc>
          <w:tcPr>
            <w:tcW w:w="7758" w:type="dxa"/>
          </w:tcPr>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 xml:space="preserve">11a. Did you get sick or have withdrawal symptoms when you quit or missed taking a drug? </w:t>
            </w:r>
          </w:p>
          <w:p w:rsidR="00975458" w:rsidRPr="00975458" w:rsidRDefault="00975458" w:rsidP="00975458">
            <w:pPr>
              <w:spacing w:after="0" w:line="240" w:lineRule="auto"/>
              <w:rPr>
                <w:rFonts w:ascii="Arial Unicode MS" w:eastAsia="Arial Unicode MS" w:hAnsi="Arial Unicode MS" w:cs="Arial Unicode MS"/>
                <w:sz w:val="16"/>
                <w:szCs w:val="16"/>
              </w:rPr>
            </w:pPr>
          </w:p>
          <w:p w:rsidR="00975458" w:rsidRPr="00186460" w:rsidRDefault="00975458" w:rsidP="00975458">
            <w:pPr>
              <w:spacing w:after="0" w:line="240" w:lineRule="auto"/>
              <w:rPr>
                <w:rFonts w:ascii="Arial Unicode MS" w:eastAsia="Arial Unicode MS" w:hAnsi="Arial Unicode MS" w:cs="Arial Unicode MS"/>
                <w:sz w:val="24"/>
                <w:szCs w:val="24"/>
              </w:rPr>
            </w:pPr>
            <w:r w:rsidRPr="00186460">
              <w:rPr>
                <w:rFonts w:ascii="Arial Unicode MS" w:eastAsia="Arial Unicode MS" w:hAnsi="Arial Unicode MS" w:cs="Arial Unicode MS"/>
                <w:sz w:val="24"/>
                <w:szCs w:val="24"/>
              </w:rPr>
              <w:t>11b. Did you ever keep taking a drug to relieve or avoid getting sick o</w:t>
            </w:r>
            <w:r w:rsidR="008A5F07">
              <w:rPr>
                <w:rFonts w:ascii="Arial Unicode MS" w:eastAsia="Arial Unicode MS" w:hAnsi="Arial Unicode MS" w:cs="Arial Unicode MS"/>
                <w:sz w:val="24"/>
                <w:szCs w:val="24"/>
              </w:rPr>
              <w:t xml:space="preserve">r having withdrawal symptoms?  </w:t>
            </w:r>
          </w:p>
        </w:tc>
        <w:tc>
          <w:tcPr>
            <w:tcW w:w="1530" w:type="dxa"/>
          </w:tcPr>
          <w:p w:rsidR="00975458" w:rsidRDefault="009B3739" w:rsidP="0097545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fldChar w:fldCharType="begin">
                <w:ffData>
                  <w:name w:val="cboCWithdrawals"/>
                  <w:enabled/>
                  <w:calcOnExit w:val="0"/>
                  <w:exitMacro w:val="SAScreenWithdrawals"/>
                  <w:ddList>
                    <w:listEntry w:val="(select one)"/>
                    <w:listEntry w:val="Yes"/>
                    <w:listEntry w:val="No"/>
                  </w:ddList>
                </w:ffData>
              </w:fldChar>
            </w:r>
            <w:bookmarkStart w:id="104" w:name="cboCWithdrawals"/>
            <w:r>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Pr>
                <w:rFonts w:ascii="Arial Unicode MS" w:eastAsia="Arial Unicode MS" w:hAnsi="Arial Unicode MS" w:cs="Arial Unicode MS"/>
                <w:sz w:val="24"/>
                <w:szCs w:val="24"/>
              </w:rPr>
              <w:fldChar w:fldCharType="end"/>
            </w:r>
            <w:bookmarkEnd w:id="104"/>
          </w:p>
          <w:p w:rsidR="002B2618" w:rsidRDefault="002B2618" w:rsidP="00975458">
            <w:pPr>
              <w:spacing w:after="0" w:line="240" w:lineRule="auto"/>
              <w:rPr>
                <w:rFonts w:ascii="Times New Roman" w:eastAsia="Arial Unicode MS" w:hAnsi="Times New Roman"/>
                <w:sz w:val="24"/>
                <w:szCs w:val="24"/>
              </w:rPr>
            </w:pPr>
          </w:p>
          <w:p w:rsidR="00975458" w:rsidRPr="005F6795" w:rsidRDefault="00975458" w:rsidP="00975458">
            <w:pPr>
              <w:spacing w:after="0" w:line="240" w:lineRule="auto"/>
              <w:rPr>
                <w:rFonts w:ascii="Times New Roman" w:eastAsia="Arial Unicode MS" w:hAnsi="Times New Roman"/>
                <w:i/>
                <w:sz w:val="24"/>
                <w:szCs w:val="24"/>
              </w:rPr>
            </w:pPr>
            <w:r w:rsidRPr="005F6795">
              <w:rPr>
                <w:rFonts w:ascii="Times New Roman" w:eastAsia="Arial Unicode MS" w:hAnsi="Times New Roman"/>
                <w:i/>
                <w:sz w:val="24"/>
                <w:szCs w:val="24"/>
              </w:rPr>
              <w:t>(Yes to either question is a yes)</w:t>
            </w:r>
          </w:p>
        </w:tc>
      </w:tr>
    </w:tbl>
    <w:p w:rsidR="00974174" w:rsidRDefault="00974174" w:rsidP="008A5F07">
      <w:pPr>
        <w:tabs>
          <w:tab w:val="left" w:pos="990"/>
          <w:tab w:val="right" w:leader="dot" w:pos="9000"/>
          <w:tab w:val="right" w:pos="9792"/>
        </w:tabs>
        <w:spacing w:after="0"/>
        <w:rPr>
          <w:rFonts w:ascii="Arial Unicode MS" w:eastAsia="Arial Unicode MS" w:hAnsi="Arial Unicode MS" w:cs="Arial Unicode MS"/>
          <w:sz w:val="24"/>
          <w:szCs w:val="24"/>
        </w:rPr>
      </w:pPr>
    </w:p>
    <w:p w:rsidR="009B3739" w:rsidRPr="009B3739" w:rsidRDefault="009B3739" w:rsidP="009B3739">
      <w:pPr>
        <w:pBdr>
          <w:top w:val="single" w:sz="4" w:space="1" w:color="auto"/>
          <w:left w:val="single" w:sz="4" w:space="4" w:color="auto"/>
          <w:bottom w:val="single" w:sz="4" w:space="1" w:color="auto"/>
          <w:right w:val="single" w:sz="4" w:space="4" w:color="auto"/>
        </w:pBdr>
        <w:tabs>
          <w:tab w:val="left" w:pos="990"/>
          <w:tab w:val="right" w:leader="dot" w:pos="9000"/>
          <w:tab w:val="right" w:pos="9792"/>
        </w:tabs>
        <w:spacing w:after="0"/>
        <w:rPr>
          <w:rFonts w:ascii="Arial Unicode MS" w:eastAsia="Arial Unicode MS" w:hAnsi="Arial Unicode MS" w:cs="Arial Unicode MS"/>
          <w:b/>
          <w:sz w:val="24"/>
          <w:szCs w:val="24"/>
        </w:rPr>
      </w:pPr>
      <w:r w:rsidRPr="009B3739">
        <w:rPr>
          <w:rFonts w:ascii="Arial Unicode MS" w:eastAsia="Arial Unicode MS" w:hAnsi="Arial Unicode MS" w:cs="Arial Unicode MS"/>
          <w:b/>
          <w:sz w:val="24"/>
          <w:szCs w:val="24"/>
        </w:rPr>
        <w:t xml:space="preserve">Substance Abuse Score: </w:t>
      </w:r>
      <w:r w:rsidR="00127E81">
        <w:rPr>
          <w:rFonts w:ascii="Arial Unicode MS" w:eastAsia="Arial Unicode MS" w:hAnsi="Arial Unicode MS" w:cs="Arial Unicode MS"/>
          <w:b/>
          <w:sz w:val="24"/>
          <w:szCs w:val="24"/>
        </w:rPr>
        <w:fldChar w:fldCharType="begin">
          <w:ffData>
            <w:name w:val="txtCSAScore"/>
            <w:enabled/>
            <w:calcOnExit w:val="0"/>
            <w:textInput>
              <w:type w:val="number"/>
              <w:maxLength w:val="2"/>
              <w:format w:val="0"/>
            </w:textInput>
          </w:ffData>
        </w:fldChar>
      </w:r>
      <w:bookmarkStart w:id="105" w:name="txtCSAScore"/>
      <w:r w:rsidR="00127E81">
        <w:rPr>
          <w:rFonts w:ascii="Arial Unicode MS" w:eastAsia="Arial Unicode MS" w:hAnsi="Arial Unicode MS" w:cs="Arial Unicode MS"/>
          <w:b/>
          <w:sz w:val="24"/>
          <w:szCs w:val="24"/>
        </w:rPr>
        <w:instrText xml:space="preserve"> FORMTEXT </w:instrText>
      </w:r>
      <w:r w:rsidR="00613F6C">
        <w:rPr>
          <w:rFonts w:ascii="Arial Unicode MS" w:eastAsia="Arial Unicode MS" w:hAnsi="Arial Unicode MS" w:cs="Arial Unicode MS"/>
          <w:b/>
          <w:sz w:val="24"/>
          <w:szCs w:val="24"/>
        </w:rPr>
      </w:r>
      <w:r w:rsidR="00127E81">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0</w:t>
      </w:r>
      <w:r w:rsidR="00127E81">
        <w:rPr>
          <w:rFonts w:ascii="Arial Unicode MS" w:eastAsia="Arial Unicode MS" w:hAnsi="Arial Unicode MS" w:cs="Arial Unicode MS"/>
          <w:b/>
          <w:sz w:val="24"/>
          <w:szCs w:val="24"/>
        </w:rPr>
        <w:fldChar w:fldCharType="end"/>
      </w:r>
      <w:bookmarkEnd w:id="105"/>
      <w:r w:rsidRPr="009B3739">
        <w:rPr>
          <w:rFonts w:ascii="Arial Unicode MS" w:eastAsia="Arial Unicode MS" w:hAnsi="Arial Unicode MS" w:cs="Arial Unicode MS"/>
          <w:b/>
          <w:sz w:val="24"/>
          <w:szCs w:val="24"/>
        </w:rPr>
        <w:t xml:space="preserve">    Disorder Level:  </w:t>
      </w:r>
      <w:r w:rsidRPr="009B3739">
        <w:rPr>
          <w:rFonts w:ascii="Arial Unicode MS" w:eastAsia="Arial Unicode MS" w:hAnsi="Arial Unicode MS" w:cs="Arial Unicode MS"/>
          <w:b/>
          <w:sz w:val="24"/>
          <w:szCs w:val="24"/>
        </w:rPr>
        <w:fldChar w:fldCharType="begin">
          <w:ffData>
            <w:name w:val="txtCSALevel"/>
            <w:enabled w:val="0"/>
            <w:calcOnExit w:val="0"/>
            <w:textInput/>
          </w:ffData>
        </w:fldChar>
      </w:r>
      <w:bookmarkStart w:id="106" w:name="txtCSALevel"/>
      <w:r w:rsidRPr="009B3739">
        <w:rPr>
          <w:rFonts w:ascii="Arial Unicode MS" w:eastAsia="Arial Unicode MS" w:hAnsi="Arial Unicode MS" w:cs="Arial Unicode MS"/>
          <w:b/>
          <w:sz w:val="24"/>
          <w:szCs w:val="24"/>
        </w:rPr>
        <w:instrText xml:space="preserve"> FORMTEXT </w:instrText>
      </w:r>
      <w:r w:rsidR="00613F6C" w:rsidRPr="009B3739">
        <w:rPr>
          <w:rFonts w:ascii="Arial Unicode MS" w:eastAsia="Arial Unicode MS" w:hAnsi="Arial Unicode MS" w:cs="Arial Unicode MS"/>
          <w:b/>
          <w:sz w:val="24"/>
          <w:szCs w:val="24"/>
        </w:rPr>
      </w:r>
      <w:r w:rsidRPr="009B3739">
        <w:rPr>
          <w:rFonts w:ascii="Arial Unicode MS" w:eastAsia="Arial Unicode MS" w:hAnsi="Arial Unicode MS" w:cs="Arial Unicode MS"/>
          <w:b/>
          <w:sz w:val="24"/>
          <w:szCs w:val="24"/>
        </w:rPr>
        <w:fldChar w:fldCharType="separate"/>
      </w:r>
      <w:r w:rsidR="00613F6C">
        <w:rPr>
          <w:rFonts w:ascii="Arial Unicode MS" w:eastAsia="Arial Unicode MS" w:hAnsi="Arial Unicode MS" w:cs="Arial Unicode MS"/>
          <w:b/>
          <w:sz w:val="24"/>
          <w:szCs w:val="24"/>
        </w:rPr>
        <w:t>No Associated Substance Abuse Disorder</w:t>
      </w:r>
      <w:r w:rsidRPr="009B3739">
        <w:rPr>
          <w:rFonts w:ascii="Arial Unicode MS" w:eastAsia="Arial Unicode MS" w:hAnsi="Arial Unicode MS" w:cs="Arial Unicode MS"/>
          <w:b/>
          <w:sz w:val="24"/>
          <w:szCs w:val="24"/>
        </w:rPr>
        <w:fldChar w:fldCharType="end"/>
      </w:r>
      <w:bookmarkEnd w:id="106"/>
    </w:p>
    <w:p w:rsidR="009B3739" w:rsidRDefault="009B3739" w:rsidP="009B3739">
      <w:pPr>
        <w:tabs>
          <w:tab w:val="left" w:pos="720"/>
          <w:tab w:val="right" w:leader="dot" w:pos="9000"/>
          <w:tab w:val="right" w:pos="9792"/>
        </w:tabs>
        <w:spacing w:after="0"/>
        <w:ind w:left="720"/>
        <w:rPr>
          <w:rFonts w:ascii="Arial Unicode MS" w:eastAsia="Arial Unicode MS" w:hAnsi="Arial Unicode MS" w:cs="Arial Unicode MS"/>
          <w:sz w:val="24"/>
          <w:szCs w:val="24"/>
        </w:rPr>
      </w:pPr>
    </w:p>
    <w:p w:rsidR="005C5567" w:rsidRPr="0028516C" w:rsidRDefault="00D43E4B" w:rsidP="009A6BBE">
      <w:pPr>
        <w:numPr>
          <w:ilvl w:val="0"/>
          <w:numId w:val="6"/>
        </w:numPr>
        <w:tabs>
          <w:tab w:val="left" w:pos="720"/>
          <w:tab w:val="right" w:leader="dot" w:pos="9000"/>
          <w:tab w:val="right" w:pos="9792"/>
        </w:tabs>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Are you currently on any </w:t>
      </w:r>
      <w:r w:rsidR="00866F7B" w:rsidRPr="00186460">
        <w:rPr>
          <w:rFonts w:ascii="Arial Unicode MS" w:eastAsia="Arial Unicode MS" w:hAnsi="Arial Unicode MS" w:cs="Arial Unicode MS"/>
          <w:sz w:val="24"/>
          <w:szCs w:val="24"/>
        </w:rPr>
        <w:t xml:space="preserve">medically assisted treatment for </w:t>
      </w:r>
      <w:r w:rsidR="005C5567">
        <w:rPr>
          <w:rFonts w:ascii="Arial Unicode MS" w:eastAsia="Arial Unicode MS" w:hAnsi="Arial Unicode MS" w:cs="Arial Unicode MS"/>
          <w:sz w:val="24"/>
          <w:szCs w:val="24"/>
        </w:rPr>
        <w:t>a</w:t>
      </w:r>
      <w:r w:rsidR="00866F7B" w:rsidRPr="00186460">
        <w:rPr>
          <w:rFonts w:ascii="Arial Unicode MS" w:eastAsia="Arial Unicode MS" w:hAnsi="Arial Unicode MS" w:cs="Arial Unicode MS"/>
          <w:sz w:val="24"/>
          <w:szCs w:val="24"/>
        </w:rPr>
        <w:t xml:space="preserve"> substance abuse disorder? </w:t>
      </w:r>
      <w:r w:rsidR="00E1104B">
        <w:rPr>
          <w:rFonts w:ascii="Arial Unicode MS" w:eastAsia="Arial Unicode MS" w:hAnsi="Arial Unicode MS" w:cs="Arial Unicode MS"/>
          <w:sz w:val="24"/>
          <w:szCs w:val="24"/>
        </w:rPr>
        <w:fldChar w:fldCharType="begin">
          <w:ffData>
            <w:name w:val="cboCMAT"/>
            <w:enabled/>
            <w:calcOnExit w:val="0"/>
            <w:ddList>
              <w:listEntry w:val="(select one)"/>
              <w:listEntry w:val="Yes"/>
              <w:listEntry w:val="No"/>
            </w:ddList>
          </w:ffData>
        </w:fldChar>
      </w:r>
      <w:bookmarkStart w:id="107" w:name="cboCMAT"/>
      <w:r w:rsidR="00E1104B">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sidR="00E1104B">
        <w:rPr>
          <w:rFonts w:ascii="Arial Unicode MS" w:eastAsia="Arial Unicode MS" w:hAnsi="Arial Unicode MS" w:cs="Arial Unicode MS"/>
          <w:sz w:val="24"/>
          <w:szCs w:val="24"/>
        </w:rPr>
        <w:fldChar w:fldCharType="end"/>
      </w:r>
      <w:bookmarkEnd w:id="107"/>
      <w:r w:rsidR="005C5567" w:rsidRPr="0028516C">
        <w:rPr>
          <w:rFonts w:ascii="Arial Unicode MS" w:eastAsia="Arial Unicode MS" w:hAnsi="Arial Unicode MS" w:cs="Arial Unicode MS"/>
          <w:sz w:val="24"/>
          <w:szCs w:val="24"/>
        </w:rPr>
        <w:t xml:space="preserve">  </w:t>
      </w:r>
    </w:p>
    <w:p w:rsidR="00466EBF" w:rsidRDefault="00975458" w:rsidP="008A5F07">
      <w:pPr>
        <w:tabs>
          <w:tab w:val="left" w:pos="990"/>
          <w:tab w:val="right" w:leader="dot" w:pos="9000"/>
          <w:tab w:val="right" w:pos="9792"/>
        </w:tabs>
        <w:spacing w:after="0"/>
        <w:ind w:left="99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12a. </w:t>
      </w:r>
      <w:r w:rsidR="005C5567">
        <w:rPr>
          <w:rFonts w:ascii="Arial Unicode MS" w:eastAsia="Arial Unicode MS" w:hAnsi="Arial Unicode MS" w:cs="Arial Unicode MS"/>
          <w:sz w:val="24"/>
          <w:szCs w:val="24"/>
        </w:rPr>
        <w:t xml:space="preserve">If Yes, what drug </w:t>
      </w:r>
      <w:r>
        <w:rPr>
          <w:rFonts w:ascii="Arial Unicode MS" w:eastAsia="Arial Unicode MS" w:hAnsi="Arial Unicode MS" w:cs="Arial Unicode MS"/>
          <w:sz w:val="24"/>
          <w:szCs w:val="24"/>
        </w:rPr>
        <w:t>are you</w:t>
      </w:r>
      <w:r w:rsidR="005C5567">
        <w:rPr>
          <w:rFonts w:ascii="Arial Unicode MS" w:eastAsia="Arial Unicode MS" w:hAnsi="Arial Unicode MS" w:cs="Arial Unicode MS"/>
          <w:sz w:val="24"/>
          <w:szCs w:val="24"/>
        </w:rPr>
        <w:t xml:space="preserve"> being prescribed?  </w:t>
      </w:r>
      <w:r w:rsidR="00976EC8">
        <w:rPr>
          <w:rFonts w:ascii="Arial Unicode MS" w:eastAsia="Arial Unicode MS" w:hAnsi="Arial Unicode MS" w:cs="Arial Unicode MS"/>
          <w:sz w:val="24"/>
          <w:szCs w:val="24"/>
        </w:rPr>
        <w:fldChar w:fldCharType="begin">
          <w:ffData>
            <w:name w:val="cboCDrugPrescr"/>
            <w:enabled/>
            <w:calcOnExit w:val="0"/>
            <w:ddList>
              <w:listEntry w:val="(Select one)"/>
              <w:listEntry w:val="Naltrexone"/>
              <w:listEntry w:val="Vivitrol"/>
              <w:listEntry w:val="Disulfuram (antabuse)"/>
              <w:listEntry w:val="Acamprosate (Campral)"/>
              <w:listEntry w:val="Buprenorphine (Suboxone)"/>
              <w:listEntry w:val="Methadone"/>
              <w:listEntry w:val="LAAM (Levo-alpha acetylmethadol)"/>
              <w:listEntry w:val="None"/>
            </w:ddList>
          </w:ffData>
        </w:fldChar>
      </w:r>
      <w:bookmarkStart w:id="108" w:name="cboCDrugPrescr"/>
      <w:r w:rsidR="00976EC8">
        <w:rPr>
          <w:rFonts w:ascii="Arial Unicode MS" w:eastAsia="Arial Unicode MS" w:hAnsi="Arial Unicode MS" w:cs="Arial Unicode MS"/>
          <w:sz w:val="24"/>
          <w:szCs w:val="24"/>
        </w:rPr>
        <w:instrText xml:space="preserve"> FORMDROPDOWN </w:instrText>
      </w:r>
      <w:r w:rsidR="00613F6C">
        <w:rPr>
          <w:rFonts w:ascii="Arial Unicode MS" w:eastAsia="Arial Unicode MS" w:hAnsi="Arial Unicode MS" w:cs="Arial Unicode MS"/>
          <w:sz w:val="24"/>
          <w:szCs w:val="24"/>
        </w:rPr>
      </w:r>
      <w:r w:rsidR="003C460F">
        <w:rPr>
          <w:rFonts w:ascii="Arial Unicode MS" w:eastAsia="Arial Unicode MS" w:hAnsi="Arial Unicode MS" w:cs="Arial Unicode MS"/>
          <w:sz w:val="24"/>
          <w:szCs w:val="24"/>
        </w:rPr>
        <w:fldChar w:fldCharType="separate"/>
      </w:r>
      <w:r w:rsidR="00976EC8">
        <w:rPr>
          <w:rFonts w:ascii="Arial Unicode MS" w:eastAsia="Arial Unicode MS" w:hAnsi="Arial Unicode MS" w:cs="Arial Unicode MS"/>
          <w:sz w:val="24"/>
          <w:szCs w:val="24"/>
        </w:rPr>
        <w:fldChar w:fldCharType="end"/>
      </w:r>
      <w:bookmarkEnd w:id="108"/>
    </w:p>
    <w:p w:rsidR="00974174" w:rsidRDefault="0028516C" w:rsidP="008A5F07">
      <w:pPr>
        <w:tabs>
          <w:tab w:val="left" w:pos="990"/>
          <w:tab w:val="right" w:leader="dot" w:pos="9000"/>
          <w:tab w:val="right" w:pos="9792"/>
        </w:tabs>
        <w:spacing w:after="0"/>
        <w:ind w:left="99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12b. N</w:t>
      </w:r>
      <w:r w:rsidR="00F75ED6">
        <w:rPr>
          <w:rFonts w:ascii="Arial Unicode MS" w:eastAsia="Arial Unicode MS" w:hAnsi="Arial Unicode MS" w:cs="Arial Unicode MS"/>
          <w:sz w:val="24"/>
          <w:szCs w:val="24"/>
        </w:rPr>
        <w:t xml:space="preserve">ame of provider for medically assisted treatment </w:t>
      </w:r>
      <w:r w:rsidR="00E1104B">
        <w:rPr>
          <w:rFonts w:ascii="Arial Unicode MS" w:eastAsia="Arial Unicode MS" w:hAnsi="Arial Unicode MS" w:cs="Arial Unicode MS"/>
          <w:sz w:val="24"/>
          <w:szCs w:val="24"/>
          <w:bdr w:val="single" w:sz="4" w:space="0" w:color="auto"/>
        </w:rPr>
        <w:fldChar w:fldCharType="begin">
          <w:ffData>
            <w:name w:val="txtMATProvider"/>
            <w:enabled/>
            <w:calcOnExit w:val="0"/>
            <w:textInput/>
          </w:ffData>
        </w:fldChar>
      </w:r>
      <w:bookmarkStart w:id="109" w:name="txtMATProvider"/>
      <w:r w:rsidR="00E1104B">
        <w:rPr>
          <w:rFonts w:ascii="Arial Unicode MS" w:eastAsia="Arial Unicode MS" w:hAnsi="Arial Unicode MS" w:cs="Arial Unicode MS"/>
          <w:sz w:val="24"/>
          <w:szCs w:val="24"/>
          <w:bdr w:val="single" w:sz="4" w:space="0" w:color="auto"/>
        </w:rPr>
        <w:instrText xml:space="preserve"> FORMTEXT </w:instrText>
      </w:r>
      <w:r w:rsidR="00E1104B">
        <w:rPr>
          <w:rFonts w:ascii="Arial Unicode MS" w:eastAsia="Arial Unicode MS" w:hAnsi="Arial Unicode MS" w:cs="Arial Unicode MS"/>
          <w:sz w:val="24"/>
          <w:szCs w:val="24"/>
          <w:bdr w:val="single" w:sz="4" w:space="0" w:color="auto"/>
        </w:rPr>
      </w:r>
      <w:r w:rsidR="00E1104B">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E1104B">
        <w:rPr>
          <w:rFonts w:ascii="Arial Unicode MS" w:eastAsia="Arial Unicode MS" w:hAnsi="Arial Unicode MS" w:cs="Arial Unicode MS"/>
          <w:sz w:val="24"/>
          <w:szCs w:val="24"/>
          <w:bdr w:val="single" w:sz="4" w:space="0" w:color="auto"/>
        </w:rPr>
        <w:fldChar w:fldCharType="end"/>
      </w:r>
      <w:bookmarkEnd w:id="109"/>
      <w:r w:rsidR="00974174">
        <w:rPr>
          <w:rFonts w:ascii="Arial Unicode MS" w:eastAsia="Arial Unicode MS" w:hAnsi="Arial Unicode MS" w:cs="Arial Unicode MS"/>
          <w:sz w:val="24"/>
          <w:szCs w:val="24"/>
          <w:bdr w:val="single" w:sz="4" w:space="0" w:color="auto"/>
        </w:rPr>
        <w:t xml:space="preserve"> </w:t>
      </w:r>
    </w:p>
    <w:p w:rsidR="00974174" w:rsidRDefault="00974174" w:rsidP="009A6BBE">
      <w:pPr>
        <w:numPr>
          <w:ilvl w:val="0"/>
          <w:numId w:val="6"/>
        </w:numPr>
        <w:tabs>
          <w:tab w:val="left" w:pos="720"/>
          <w:tab w:val="right" w:leader="dot" w:pos="9000"/>
          <w:tab w:val="right" w:pos="9792"/>
        </w:tabs>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w:t>
      </w:r>
      <w:r w:rsidR="00ED551D" w:rsidRPr="00186460">
        <w:rPr>
          <w:rFonts w:ascii="Arial Unicode MS" w:eastAsia="Arial Unicode MS" w:hAnsi="Arial Unicode MS" w:cs="Arial Unicode MS"/>
          <w:sz w:val="24"/>
          <w:szCs w:val="24"/>
        </w:rPr>
        <w:t xml:space="preserve">ow important is it for you to get drug treatment now? </w:t>
      </w:r>
      <w:r w:rsidR="00E1104B">
        <w:rPr>
          <w:rFonts w:ascii="Arial Unicode MS" w:eastAsia="Arial Unicode MS" w:hAnsi="Arial Unicode MS" w:cs="Arial Unicode MS"/>
          <w:sz w:val="24"/>
          <w:szCs w:val="24"/>
          <w:bdr w:val="single" w:sz="4" w:space="0" w:color="auto"/>
        </w:rPr>
        <w:fldChar w:fldCharType="begin">
          <w:ffData>
            <w:name w:val="txtCTreatmentNow"/>
            <w:enabled/>
            <w:calcOnExit w:val="0"/>
            <w:textInput/>
          </w:ffData>
        </w:fldChar>
      </w:r>
      <w:bookmarkStart w:id="110" w:name="txtCTreatmentNow"/>
      <w:r w:rsidR="00E1104B">
        <w:rPr>
          <w:rFonts w:ascii="Arial Unicode MS" w:eastAsia="Arial Unicode MS" w:hAnsi="Arial Unicode MS" w:cs="Arial Unicode MS"/>
          <w:sz w:val="24"/>
          <w:szCs w:val="24"/>
          <w:bdr w:val="single" w:sz="4" w:space="0" w:color="auto"/>
        </w:rPr>
        <w:instrText xml:space="preserve"> FORMTEXT </w:instrText>
      </w:r>
      <w:r w:rsidR="00E1104B">
        <w:rPr>
          <w:rFonts w:ascii="Arial Unicode MS" w:eastAsia="Arial Unicode MS" w:hAnsi="Arial Unicode MS" w:cs="Arial Unicode MS"/>
          <w:sz w:val="24"/>
          <w:szCs w:val="24"/>
          <w:bdr w:val="single" w:sz="4" w:space="0" w:color="auto"/>
        </w:rPr>
      </w:r>
      <w:r w:rsidR="00E1104B">
        <w:rPr>
          <w:rFonts w:ascii="Arial Unicode MS" w:eastAsia="Arial Unicode MS" w:hAnsi="Arial Unicode MS" w:cs="Arial Unicode MS"/>
          <w:sz w:val="24"/>
          <w:szCs w:val="24"/>
          <w:bdr w:val="single" w:sz="4" w:space="0" w:color="auto"/>
        </w:rPr>
        <w:fldChar w:fldCharType="separate"/>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613F6C">
        <w:rPr>
          <w:rFonts w:ascii="Arial Unicode MS" w:eastAsia="Arial Unicode MS" w:hAnsi="Arial Unicode MS" w:cs="Arial Unicode MS"/>
          <w:noProof/>
          <w:sz w:val="24"/>
          <w:szCs w:val="24"/>
          <w:bdr w:val="single" w:sz="4" w:space="0" w:color="auto"/>
        </w:rPr>
        <w:t> </w:t>
      </w:r>
      <w:r w:rsidR="00E1104B">
        <w:rPr>
          <w:rFonts w:ascii="Arial Unicode MS" w:eastAsia="Arial Unicode MS" w:hAnsi="Arial Unicode MS" w:cs="Arial Unicode MS"/>
          <w:sz w:val="24"/>
          <w:szCs w:val="24"/>
          <w:bdr w:val="single" w:sz="4" w:space="0" w:color="auto"/>
        </w:rPr>
        <w:fldChar w:fldCharType="end"/>
      </w:r>
      <w:bookmarkEnd w:id="110"/>
    </w:p>
    <w:p w:rsidR="008A5F07" w:rsidRPr="008A5F07" w:rsidRDefault="008A5F07" w:rsidP="009A6BBE">
      <w:pPr>
        <w:numPr>
          <w:ilvl w:val="0"/>
          <w:numId w:val="6"/>
        </w:numPr>
        <w:tabs>
          <w:tab w:val="left" w:pos="720"/>
          <w:tab w:val="left" w:pos="990"/>
          <w:tab w:val="right" w:leader="dot" w:pos="9000"/>
          <w:tab w:val="right" w:pos="9792"/>
        </w:tabs>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Substance Use History: </w:t>
      </w:r>
    </w:p>
    <w:tbl>
      <w:tblPr>
        <w:tblW w:w="936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80"/>
        <w:gridCol w:w="1800"/>
        <w:gridCol w:w="1080"/>
        <w:gridCol w:w="1800"/>
        <w:gridCol w:w="1530"/>
      </w:tblGrid>
      <w:tr w:rsidR="00466EBF" w:rsidRPr="006A354D" w:rsidTr="00F8413B">
        <w:trPr>
          <w:trHeight w:val="465"/>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jc w:val="center"/>
              <w:rPr>
                <w:rFonts w:ascii="Times New Roman Bold" w:eastAsia="Arial Unicode MS" w:hAnsi="Times New Roman Bold" w:cs="Arial Unicode MS"/>
                <w:b/>
                <w:bCs/>
                <w:spacing w:val="11"/>
                <w:sz w:val="24"/>
                <w:szCs w:val="24"/>
                <w:lang w:eastAsia="ar-SA"/>
              </w:rPr>
            </w:pPr>
            <w:r w:rsidRPr="006A354D">
              <w:rPr>
                <w:rFonts w:ascii="Times New Roman Bold" w:eastAsia="Arial Unicode MS" w:hAnsi="Times New Roman Bold" w:cs="Arial Unicode MS"/>
                <w:b/>
                <w:bCs/>
                <w:spacing w:val="11"/>
                <w:sz w:val="24"/>
                <w:szCs w:val="24"/>
                <w:lang w:eastAsia="ar-SA"/>
              </w:rPr>
              <w:t>Drug/Alcohol Information</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6EBF" w:rsidRPr="006A354D" w:rsidRDefault="00466EBF" w:rsidP="00F8413B">
            <w:pPr>
              <w:tabs>
                <w:tab w:val="left" w:pos="75"/>
              </w:tabs>
              <w:suppressAutoHyphens/>
              <w:snapToGrid w:val="0"/>
              <w:spacing w:after="280" w:line="240" w:lineRule="auto"/>
              <w:jc w:val="center"/>
              <w:rPr>
                <w:rFonts w:ascii="Times New Roman" w:eastAsia="Arial Unicode MS" w:hAnsi="Times New Roman" w:cs="Arial Unicode MS"/>
                <w:b/>
                <w:bCs/>
                <w:sz w:val="24"/>
                <w:szCs w:val="24"/>
                <w:u w:val="single"/>
                <w:lang w:eastAsia="ar-SA"/>
              </w:rPr>
            </w:pPr>
            <w:r w:rsidRPr="006A354D">
              <w:rPr>
                <w:rFonts w:ascii="Times New Roman" w:eastAsia="Arial Unicode MS" w:hAnsi="Times New Roman" w:cs="Arial Unicode MS"/>
                <w:b/>
                <w:bCs/>
                <w:sz w:val="24"/>
                <w:szCs w:val="24"/>
                <w:u w:val="single"/>
                <w:lang w:eastAsia="ar-SA"/>
              </w:rPr>
              <w:t>History of Use</w:t>
            </w:r>
          </w:p>
          <w:p w:rsidR="00466EBF" w:rsidRPr="006A354D" w:rsidRDefault="00466EBF" w:rsidP="00F8413B">
            <w:pPr>
              <w:suppressAutoHyphens/>
              <w:spacing w:before="280" w:after="0" w:line="240" w:lineRule="auto"/>
              <w:jc w:val="center"/>
              <w:rPr>
                <w:rFonts w:ascii="Times New Roman" w:eastAsia="Arial Unicode MS" w:hAnsi="Times New Roman" w:cs="Arial Unicode MS"/>
                <w:sz w:val="24"/>
                <w:szCs w:val="24"/>
                <w:lang w:eastAsia="ar-SA"/>
              </w:rPr>
            </w:pPr>
            <w:r w:rsidRPr="006A354D">
              <w:rPr>
                <w:rFonts w:ascii="Times New Roman" w:eastAsia="Arial Unicode MS" w:hAnsi="Times New Roman" w:cs="Arial Unicode MS"/>
                <w:sz w:val="24"/>
                <w:szCs w:val="24"/>
                <w:lang w:eastAsia="ar-SA"/>
              </w:rPr>
              <w:t>Ever Used</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6EBF" w:rsidRPr="006A354D" w:rsidRDefault="00466EBF" w:rsidP="00F8413B">
            <w:pPr>
              <w:suppressAutoHyphens/>
              <w:snapToGrid w:val="0"/>
              <w:spacing w:after="280" w:line="240" w:lineRule="auto"/>
              <w:jc w:val="center"/>
              <w:rPr>
                <w:rFonts w:ascii="Times New Roman" w:eastAsia="Arial Unicode MS" w:hAnsi="Times New Roman" w:cs="Arial Unicode MS"/>
                <w:b/>
                <w:bCs/>
                <w:sz w:val="24"/>
                <w:szCs w:val="24"/>
                <w:u w:val="single"/>
                <w:lang w:eastAsia="ar-SA"/>
              </w:rPr>
            </w:pPr>
            <w:r w:rsidRPr="006A354D">
              <w:rPr>
                <w:rFonts w:ascii="Times New Roman" w:eastAsia="Arial Unicode MS" w:hAnsi="Times New Roman" w:cs="Arial Unicode MS"/>
                <w:b/>
                <w:bCs/>
                <w:sz w:val="24"/>
                <w:szCs w:val="24"/>
                <w:u w:val="single"/>
                <w:lang w:eastAsia="ar-SA"/>
              </w:rPr>
              <w:t>Frequency of Use</w:t>
            </w:r>
          </w:p>
          <w:p w:rsidR="00466EBF" w:rsidRPr="006A354D" w:rsidRDefault="00466EBF" w:rsidP="00F8413B">
            <w:pPr>
              <w:suppressAutoHyphens/>
              <w:spacing w:before="280" w:after="0" w:line="240" w:lineRule="auto"/>
              <w:jc w:val="center"/>
              <w:rPr>
                <w:rFonts w:ascii="Times New Roman" w:eastAsia="Arial Unicode MS" w:hAnsi="Times New Roman" w:cs="Arial Unicode MS"/>
                <w:sz w:val="24"/>
                <w:szCs w:val="24"/>
                <w:lang w:eastAsia="ar-SA"/>
              </w:rPr>
            </w:pPr>
            <w:r w:rsidRPr="006A354D">
              <w:rPr>
                <w:rFonts w:ascii="Times New Roman" w:eastAsia="Arial Unicode MS" w:hAnsi="Times New Roman" w:cs="Arial Unicode MS"/>
                <w:sz w:val="24"/>
                <w:szCs w:val="24"/>
                <w:lang w:eastAsia="ar-SA"/>
              </w:rPr>
              <w:t># Days used in the past 30 days</w:t>
            </w:r>
          </w:p>
          <w:p w:rsidR="00466EBF" w:rsidRPr="006A354D" w:rsidRDefault="00466EBF" w:rsidP="00F8413B">
            <w:pPr>
              <w:suppressAutoHyphens/>
              <w:spacing w:before="280" w:after="0" w:line="240" w:lineRule="auto"/>
              <w:jc w:val="center"/>
              <w:rPr>
                <w:rFonts w:ascii="Times New Roman" w:eastAsia="Arial Unicode MS" w:hAnsi="Times New Roman" w:cs="Arial Unicode MS"/>
                <w:sz w:val="24"/>
                <w:szCs w:val="24"/>
                <w:lang w:eastAsia="ar-SA"/>
              </w:rPr>
            </w:pPr>
            <w:r w:rsidRPr="006A354D">
              <w:rPr>
                <w:rFonts w:ascii="Times New Roman" w:eastAsia="Arial Unicode MS" w:hAnsi="Times New Roman" w:cs="Arial Unicode MS"/>
                <w:sz w:val="24"/>
                <w:szCs w:val="24"/>
                <w:lang w:eastAsia="ar-SA"/>
              </w:rPr>
              <w:t>(not including jail time)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6EBF" w:rsidRPr="006A354D" w:rsidRDefault="00466EBF" w:rsidP="00F8413B">
            <w:pPr>
              <w:suppressAutoHyphens/>
              <w:snapToGrid w:val="0"/>
              <w:spacing w:after="280" w:line="240" w:lineRule="auto"/>
              <w:jc w:val="center"/>
              <w:rPr>
                <w:rFonts w:ascii="Times New Roman" w:eastAsia="Arial Unicode MS" w:hAnsi="Times New Roman" w:cs="Arial Unicode MS"/>
                <w:b/>
                <w:bCs/>
                <w:sz w:val="24"/>
                <w:szCs w:val="24"/>
                <w:u w:val="single"/>
                <w:lang w:eastAsia="ar-SA"/>
              </w:rPr>
            </w:pPr>
            <w:r w:rsidRPr="006A354D">
              <w:rPr>
                <w:rFonts w:ascii="Times New Roman" w:eastAsia="Arial Unicode MS" w:hAnsi="Times New Roman" w:cs="Arial Unicode MS"/>
                <w:b/>
                <w:bCs/>
                <w:sz w:val="24"/>
                <w:szCs w:val="24"/>
                <w:u w:val="single"/>
                <w:lang w:eastAsia="ar-SA"/>
              </w:rPr>
              <w:t>Duration of Use</w:t>
            </w:r>
          </w:p>
          <w:p w:rsidR="00466EBF" w:rsidRPr="006A354D" w:rsidRDefault="00466EBF" w:rsidP="00F8413B">
            <w:pPr>
              <w:suppressAutoHyphens/>
              <w:spacing w:before="280" w:after="0" w:line="240" w:lineRule="auto"/>
              <w:jc w:val="center"/>
              <w:rPr>
                <w:rFonts w:ascii="Times New Roman" w:eastAsia="Arial Unicode MS" w:hAnsi="Times New Roman" w:cs="Arial Unicode MS"/>
                <w:sz w:val="24"/>
                <w:szCs w:val="24"/>
                <w:lang w:eastAsia="ar-SA"/>
              </w:rPr>
            </w:pPr>
            <w:r>
              <w:rPr>
                <w:rFonts w:ascii="Times New Roman" w:eastAsia="Arial Unicode MS" w:hAnsi="Times New Roman" w:cs="Arial Unicode MS"/>
                <w:sz w:val="24"/>
                <w:szCs w:val="24"/>
                <w:lang w:eastAsia="ar-SA"/>
              </w:rPr>
              <w:t># Years Used in Lifetime</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6EBF" w:rsidRPr="006A354D" w:rsidRDefault="00466EBF" w:rsidP="00F8413B">
            <w:pPr>
              <w:suppressAutoHyphens/>
              <w:snapToGrid w:val="0"/>
              <w:spacing w:after="0" w:line="240" w:lineRule="auto"/>
              <w:jc w:val="center"/>
              <w:rPr>
                <w:rFonts w:ascii="Times New Roman" w:eastAsia="Arial Unicode MS" w:hAnsi="Times New Roman" w:cs="Arial Unicode MS"/>
                <w:b/>
                <w:bCs/>
                <w:sz w:val="24"/>
                <w:szCs w:val="24"/>
                <w:u w:val="single"/>
                <w:lang w:eastAsia="ar-SA"/>
              </w:rPr>
            </w:pPr>
            <w:r w:rsidRPr="006A354D">
              <w:rPr>
                <w:rFonts w:ascii="Times New Roman" w:eastAsia="Arial Unicode MS" w:hAnsi="Times New Roman" w:cs="Arial Unicode MS"/>
                <w:b/>
                <w:bCs/>
                <w:sz w:val="24"/>
                <w:szCs w:val="24"/>
                <w:u w:val="single"/>
                <w:lang w:eastAsia="ar-SA"/>
              </w:rPr>
              <w:t>Intensity of Use</w:t>
            </w:r>
          </w:p>
          <w:p w:rsidR="00466EBF" w:rsidRPr="006A354D" w:rsidRDefault="00466EBF" w:rsidP="00F8413B">
            <w:pPr>
              <w:suppressAutoHyphens/>
              <w:snapToGrid w:val="0"/>
              <w:spacing w:after="0" w:line="240" w:lineRule="auto"/>
              <w:jc w:val="center"/>
              <w:rPr>
                <w:rFonts w:ascii="Times New Roman" w:eastAsia="Arial Unicode MS" w:hAnsi="Times New Roman" w:cs="Arial Unicode MS"/>
                <w:sz w:val="24"/>
                <w:szCs w:val="24"/>
                <w:lang w:eastAsia="ar-SA"/>
              </w:rPr>
            </w:pPr>
            <w:r w:rsidRPr="006A354D">
              <w:rPr>
                <w:rFonts w:ascii="Times New Roman" w:eastAsia="Arial Unicode MS" w:hAnsi="Times New Roman" w:cs="Arial Unicode MS"/>
                <w:sz w:val="24"/>
                <w:szCs w:val="24"/>
                <w:lang w:eastAsia="ar-SA"/>
              </w:rPr>
              <w:t>How has your use changed since you began?</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6EBF" w:rsidRPr="006A354D" w:rsidRDefault="00466EBF" w:rsidP="00F8413B">
            <w:pPr>
              <w:suppressAutoHyphens/>
              <w:snapToGrid w:val="0"/>
              <w:spacing w:after="280" w:line="240" w:lineRule="auto"/>
              <w:jc w:val="center"/>
              <w:rPr>
                <w:rFonts w:ascii="Times New Roman" w:eastAsia="Arial Unicode MS" w:hAnsi="Times New Roman" w:cs="Arial Unicode MS"/>
                <w:b/>
                <w:bCs/>
                <w:sz w:val="24"/>
                <w:szCs w:val="24"/>
                <w:u w:val="single"/>
                <w:lang w:eastAsia="ar-SA"/>
              </w:rPr>
            </w:pPr>
            <w:r w:rsidRPr="006A354D">
              <w:rPr>
                <w:rFonts w:ascii="Times New Roman" w:eastAsia="Arial Unicode MS" w:hAnsi="Times New Roman" w:cs="Arial Unicode MS"/>
                <w:b/>
                <w:bCs/>
                <w:sz w:val="24"/>
                <w:szCs w:val="24"/>
                <w:u w:val="single"/>
                <w:lang w:eastAsia="ar-SA"/>
              </w:rPr>
              <w:t>Method of Use</w:t>
            </w:r>
          </w:p>
          <w:p w:rsidR="00466EBF" w:rsidRPr="006A354D" w:rsidRDefault="00466EBF" w:rsidP="00F8413B">
            <w:pPr>
              <w:suppressAutoHyphens/>
              <w:spacing w:before="280" w:after="0" w:line="240" w:lineRule="auto"/>
              <w:jc w:val="center"/>
              <w:rPr>
                <w:rFonts w:ascii="Times New Roman" w:eastAsia="Arial Unicode MS" w:hAnsi="Times New Roman" w:cs="Arial Unicode MS"/>
                <w:sz w:val="24"/>
                <w:szCs w:val="24"/>
                <w:lang w:eastAsia="ar-SA"/>
              </w:rPr>
            </w:pPr>
            <w:r w:rsidRPr="006A354D">
              <w:rPr>
                <w:rFonts w:ascii="Times New Roman" w:eastAsia="Arial Unicode MS" w:hAnsi="Times New Roman" w:cs="Arial Unicode MS"/>
                <w:sz w:val="24"/>
                <w:szCs w:val="24"/>
                <w:lang w:eastAsia="ar-SA"/>
              </w:rPr>
              <w:t>(Select all that apply)</w:t>
            </w:r>
          </w:p>
        </w:tc>
      </w:tr>
      <w:tr w:rsidR="00466EBF" w:rsidRPr="006A354D" w:rsidTr="00F8413B">
        <w:trPr>
          <w:trHeight w:val="1263"/>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b/>
                <w:bCs/>
                <w:sz w:val="24"/>
                <w:szCs w:val="24"/>
                <w:u w:val="single"/>
                <w:lang w:eastAsia="ar-SA"/>
              </w:rPr>
              <w:lastRenderedPageBreak/>
              <w:t>Alcohol</w:t>
            </w:r>
            <w:r w:rsidRPr="006A354D">
              <w:rPr>
                <w:rFonts w:ascii="Times New Roman" w:eastAsia="Times New Roman" w:hAnsi="Times New Roman"/>
                <w:sz w:val="24"/>
                <w:szCs w:val="24"/>
                <w:u w:val="single"/>
                <w:lang w:eastAsia="ar-SA"/>
              </w:rPr>
              <w:t>,</w:t>
            </w:r>
            <w:r w:rsidRPr="006A354D">
              <w:rPr>
                <w:rFonts w:ascii="Times New Roman" w:eastAsia="Times New Roman" w:hAnsi="Times New Roman"/>
                <w:sz w:val="24"/>
                <w:szCs w:val="24"/>
                <w:lang w:eastAsia="ar-SA"/>
              </w:rPr>
              <w:t xml:space="preserve"> </w:t>
            </w:r>
            <w:r w:rsidRPr="006A354D">
              <w:rPr>
                <w:rFonts w:ascii="Times New Roman" w:eastAsia="Times New Roman" w:hAnsi="Times New Roman"/>
                <w:sz w:val="20"/>
                <w:szCs w:val="24"/>
                <w:lang w:eastAsia="ar-SA"/>
              </w:rPr>
              <w:t>any use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lcoholNO"/>
                  <w:enabled/>
                  <w:calcOnExit w:val="0"/>
                  <w:checkBox>
                    <w:sizeAuto/>
                    <w:default w:val="0"/>
                  </w:checkBox>
                </w:ffData>
              </w:fldChar>
            </w:r>
            <w:bookmarkStart w:id="111" w:name="chkCAlcohol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11"/>
            <w:r w:rsidR="00466EBF" w:rsidRPr="006A354D">
              <w:rPr>
                <w:rFonts w:ascii="Times New Roman" w:eastAsia="Times New Roman" w:hAnsi="Times New Roman"/>
                <w:sz w:val="24"/>
                <w:szCs w:val="24"/>
                <w:lang w:eastAsia="ar-SA"/>
              </w:rPr>
              <w:t xml:space="preserve"> NO</w:t>
            </w:r>
          </w:p>
          <w:p w:rsidR="00466EBF" w:rsidRDefault="00BF2487"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lcoholYES"/>
                  <w:enabled/>
                  <w:calcOnExit w:val="0"/>
                  <w:checkBox>
                    <w:sizeAuto/>
                    <w:default w:val="0"/>
                  </w:checkBox>
                </w:ffData>
              </w:fldChar>
            </w:r>
            <w:bookmarkStart w:id="112" w:name="chkCAlcohol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12"/>
            <w:r w:rsidR="00466EBF" w:rsidRPr="006A354D">
              <w:rPr>
                <w:rFonts w:ascii="Times New Roman" w:eastAsia="Times New Roman" w:hAnsi="Times New Roman"/>
                <w:sz w:val="24"/>
                <w:szCs w:val="24"/>
                <w:lang w:eastAsia="ar-SA"/>
              </w:rPr>
              <w:t xml:space="preserve"> YES </w:t>
            </w:r>
          </w:p>
          <w:p w:rsidR="00466EBF" w:rsidRDefault="00466EBF" w:rsidP="00F8413B">
            <w:pPr>
              <w:suppressAutoHyphens/>
              <w:spacing w:after="0" w:line="240" w:lineRule="auto"/>
              <w:rPr>
                <w:rFonts w:ascii="Times New Roman" w:eastAsia="Times New Roman" w:hAnsi="Times New Roman"/>
                <w:sz w:val="24"/>
                <w:szCs w:val="24"/>
                <w:lang w:eastAsia="ar-SA"/>
              </w:rPr>
            </w:pPr>
          </w:p>
          <w:p w:rsidR="00466EBF" w:rsidRPr="006A354D" w:rsidRDefault="00455E5F" w:rsidP="001155B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1155B7">
              <w:rPr>
                <w:rFonts w:ascii="Times New Roman" w:eastAsia="Times New Roman" w:hAnsi="Times New Roman"/>
                <w:sz w:val="24"/>
                <w:szCs w:val="24"/>
                <w:bdr w:val="single" w:sz="4" w:space="0" w:color="auto"/>
                <w:lang w:eastAsia="ar-SA"/>
              </w:rPr>
              <w:fldChar w:fldCharType="begin">
                <w:ffData>
                  <w:name w:val="txtCAlcohol1stUse"/>
                  <w:enabled/>
                  <w:calcOnExit w:val="0"/>
                  <w:textInput/>
                </w:ffData>
              </w:fldChar>
            </w:r>
            <w:bookmarkStart w:id="113" w:name="txtCAlcohol1stUse"/>
            <w:r w:rsidR="001155B7">
              <w:rPr>
                <w:rFonts w:ascii="Times New Roman" w:eastAsia="Times New Roman" w:hAnsi="Times New Roman"/>
                <w:sz w:val="24"/>
                <w:szCs w:val="24"/>
                <w:bdr w:val="single" w:sz="4" w:space="0" w:color="auto"/>
                <w:lang w:eastAsia="ar-SA"/>
              </w:rPr>
              <w:instrText xml:space="preserve"> FORMTEXT </w:instrText>
            </w:r>
            <w:r w:rsidR="001155B7">
              <w:rPr>
                <w:rFonts w:ascii="Times New Roman" w:eastAsia="Times New Roman" w:hAnsi="Times New Roman"/>
                <w:sz w:val="24"/>
                <w:szCs w:val="24"/>
                <w:bdr w:val="single" w:sz="4" w:space="0" w:color="auto"/>
                <w:lang w:eastAsia="ar-SA"/>
              </w:rPr>
            </w:r>
            <w:r w:rsidR="001155B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1155B7">
              <w:rPr>
                <w:rFonts w:ascii="Times New Roman" w:eastAsia="Times New Roman" w:hAnsi="Times New Roman"/>
                <w:sz w:val="24"/>
                <w:szCs w:val="24"/>
                <w:bdr w:val="single" w:sz="4" w:space="0" w:color="auto"/>
                <w:lang w:eastAsia="ar-SA"/>
              </w:rPr>
              <w:fldChar w:fldCharType="end"/>
            </w:r>
            <w:bookmarkEnd w:id="11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lcoholFrequency"/>
                  <w:enabled/>
                  <w:calcOnExit w:val="0"/>
                  <w:textInput/>
                </w:ffData>
              </w:fldChar>
            </w:r>
            <w:bookmarkStart w:id="114" w:name="txtCAlcohol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1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lcoholDuration"/>
                  <w:enabled/>
                  <w:calcOnExit w:val="0"/>
                  <w:textInput/>
                </w:ffData>
              </w:fldChar>
            </w:r>
            <w:bookmarkStart w:id="115" w:name="txtCAlcohol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1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lcoholIntensity"/>
                  <w:enabled/>
                  <w:calcOnExit w:val="0"/>
                  <w:textInput/>
                </w:ffData>
              </w:fldChar>
            </w:r>
            <w:bookmarkStart w:id="116" w:name="txtCAlcoholIntens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1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AlcoholIV"/>
                  <w:enabled/>
                  <w:calcOnExit w:val="0"/>
                  <w:checkBox>
                    <w:sizeAuto/>
                    <w:default w:val="0"/>
                  </w:checkBox>
                </w:ffData>
              </w:fldChar>
            </w:r>
            <w:bookmarkStart w:id="117" w:name="chkCAlcohol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17"/>
            <w:r w:rsidR="00466EBF" w:rsidRPr="006A354D">
              <w:rPr>
                <w:rFonts w:ascii="Times New Roman" w:eastAsia="Times New Roman" w:hAnsi="Times New Roman"/>
                <w:sz w:val="24"/>
                <w:szCs w:val="24"/>
                <w:lang w:eastAsia="ar-SA"/>
              </w:rPr>
              <w:t xml:space="preserve"> IV</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lcoholOral"/>
                  <w:enabled/>
                  <w:calcOnExit w:val="0"/>
                  <w:checkBox>
                    <w:sizeAuto/>
                    <w:default w:val="0"/>
                  </w:checkBox>
                </w:ffData>
              </w:fldChar>
            </w:r>
            <w:bookmarkStart w:id="118" w:name="chkCAlcohol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18"/>
            <w:r w:rsidR="00466EBF" w:rsidRPr="006A354D">
              <w:rPr>
                <w:rFonts w:ascii="Times New Roman" w:eastAsia="Times New Roman" w:hAnsi="Times New Roman"/>
                <w:sz w:val="24"/>
                <w:szCs w:val="24"/>
                <w:lang w:eastAsia="ar-SA"/>
              </w:rPr>
              <w:t xml:space="preserve"> Oral</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lcoholSmoke"/>
                  <w:enabled/>
                  <w:calcOnExit w:val="0"/>
                  <w:checkBox>
                    <w:sizeAuto/>
                    <w:default w:val="0"/>
                  </w:checkBox>
                </w:ffData>
              </w:fldChar>
            </w:r>
            <w:bookmarkStart w:id="119" w:name="chkCAlcohol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19"/>
            <w:r w:rsidR="00466EBF" w:rsidRPr="006A354D">
              <w:rPr>
                <w:rFonts w:ascii="Times New Roman" w:eastAsia="Times New Roman" w:hAnsi="Times New Roman"/>
                <w:sz w:val="24"/>
                <w:szCs w:val="24"/>
                <w:lang w:eastAsia="ar-SA"/>
              </w:rPr>
              <w:t xml:space="preserve"> Smoke</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lcoholSnort"/>
                  <w:enabled/>
                  <w:calcOnExit w:val="0"/>
                  <w:checkBox>
                    <w:sizeAuto/>
                    <w:default w:val="0"/>
                  </w:checkBox>
                </w:ffData>
              </w:fldChar>
            </w:r>
            <w:bookmarkStart w:id="120" w:name="chkCAlcohol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2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31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b/>
                <w:bCs/>
                <w:sz w:val="24"/>
                <w:szCs w:val="24"/>
                <w:u w:val="single"/>
                <w:lang w:eastAsia="ar-SA"/>
              </w:rPr>
              <w:t>Amphetamines</w:t>
            </w:r>
            <w:r w:rsidRPr="006A354D">
              <w:rPr>
                <w:rFonts w:ascii="Times New Roman" w:eastAsia="Times New Roman" w:hAnsi="Times New Roman"/>
                <w:b/>
                <w:bCs/>
                <w:sz w:val="24"/>
                <w:szCs w:val="24"/>
                <w:lang w:eastAsia="ar-SA"/>
              </w:rPr>
              <w:t xml:space="preserve"> </w:t>
            </w:r>
            <w:r w:rsidRPr="006A354D">
              <w:rPr>
                <w:rFonts w:ascii="Times New Roman" w:eastAsia="Times New Roman" w:hAnsi="Times New Roman"/>
                <w:sz w:val="20"/>
                <w:szCs w:val="24"/>
                <w:lang w:eastAsia="ar-SA"/>
              </w:rPr>
              <w:t>(Adderall, Desoxyn) Uppers, Speed, Blue Boy, Blacks, Ecstasy</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mphetNO"/>
                  <w:enabled/>
                  <w:calcOnExit w:val="0"/>
                  <w:checkBox>
                    <w:sizeAuto/>
                    <w:default w:val="0"/>
                  </w:checkBox>
                </w:ffData>
              </w:fldChar>
            </w:r>
            <w:bookmarkStart w:id="121" w:name="chkCAmphet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21"/>
            <w:r w:rsidR="00466EBF" w:rsidRPr="006A354D">
              <w:rPr>
                <w:rFonts w:ascii="Times New Roman" w:eastAsia="Times New Roman" w:hAnsi="Times New Roman"/>
                <w:sz w:val="24"/>
                <w:szCs w:val="24"/>
                <w:lang w:eastAsia="ar-SA"/>
              </w:rPr>
              <w:t xml:space="preserve"> NO</w:t>
            </w:r>
          </w:p>
          <w:p w:rsidR="00466EBF" w:rsidRDefault="00BF2487"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mphetYES"/>
                  <w:enabled/>
                  <w:calcOnExit w:val="0"/>
                  <w:checkBox>
                    <w:sizeAuto/>
                    <w:default w:val="0"/>
                  </w:checkBox>
                </w:ffData>
              </w:fldChar>
            </w:r>
            <w:bookmarkStart w:id="122" w:name="chkCAmphet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2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BF24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BF2487">
              <w:rPr>
                <w:rFonts w:ascii="Times New Roman" w:eastAsia="Times New Roman" w:hAnsi="Times New Roman"/>
                <w:sz w:val="24"/>
                <w:szCs w:val="24"/>
                <w:bdr w:val="single" w:sz="4" w:space="0" w:color="auto"/>
                <w:lang w:eastAsia="ar-SA"/>
              </w:rPr>
              <w:fldChar w:fldCharType="begin">
                <w:ffData>
                  <w:name w:val="txtCAge1stUse"/>
                  <w:enabled/>
                  <w:calcOnExit w:val="0"/>
                  <w:textInput/>
                </w:ffData>
              </w:fldChar>
            </w:r>
            <w:bookmarkStart w:id="123" w:name="txtCAge1stUse"/>
            <w:r w:rsidR="00BF2487">
              <w:rPr>
                <w:rFonts w:ascii="Times New Roman" w:eastAsia="Times New Roman" w:hAnsi="Times New Roman"/>
                <w:sz w:val="24"/>
                <w:szCs w:val="24"/>
                <w:bdr w:val="single" w:sz="4" w:space="0" w:color="auto"/>
                <w:lang w:eastAsia="ar-SA"/>
              </w:rPr>
              <w:instrText xml:space="preserve"> FORMTEXT </w:instrText>
            </w:r>
            <w:r w:rsidR="00BF2487">
              <w:rPr>
                <w:rFonts w:ascii="Times New Roman" w:eastAsia="Times New Roman" w:hAnsi="Times New Roman"/>
                <w:sz w:val="24"/>
                <w:szCs w:val="24"/>
                <w:bdr w:val="single" w:sz="4" w:space="0" w:color="auto"/>
                <w:lang w:eastAsia="ar-SA"/>
              </w:rPr>
            </w:r>
            <w:r w:rsidR="00BF248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BF2487">
              <w:rPr>
                <w:rFonts w:ascii="Times New Roman" w:eastAsia="Times New Roman" w:hAnsi="Times New Roman"/>
                <w:sz w:val="24"/>
                <w:szCs w:val="24"/>
                <w:bdr w:val="single" w:sz="4" w:space="0" w:color="auto"/>
                <w:lang w:eastAsia="ar-SA"/>
              </w:rPr>
              <w:fldChar w:fldCharType="end"/>
            </w:r>
            <w:bookmarkEnd w:id="12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mphetFrequency"/>
                  <w:enabled/>
                  <w:calcOnExit w:val="0"/>
                  <w:textInput/>
                </w:ffData>
              </w:fldChar>
            </w:r>
            <w:bookmarkStart w:id="124" w:name="txtCAmphet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2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mphetDuration"/>
                  <w:enabled/>
                  <w:calcOnExit w:val="0"/>
                  <w:textInput/>
                </w:ffData>
              </w:fldChar>
            </w:r>
            <w:bookmarkStart w:id="125" w:name="txtCAmphet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2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55B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AmphetIntensity"/>
                  <w:enabled/>
                  <w:calcOnExit w:val="0"/>
                  <w:textInput/>
                </w:ffData>
              </w:fldChar>
            </w:r>
            <w:bookmarkStart w:id="126" w:name="txtCAmphet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2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AmphetIV"/>
                  <w:enabled/>
                  <w:calcOnExit w:val="0"/>
                  <w:checkBox>
                    <w:sizeAuto/>
                    <w:default w:val="0"/>
                  </w:checkBox>
                </w:ffData>
              </w:fldChar>
            </w:r>
            <w:bookmarkStart w:id="127" w:name="chkCAmphet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27"/>
            <w:r w:rsidR="00466EBF" w:rsidRPr="006A354D">
              <w:rPr>
                <w:rFonts w:ascii="Times New Roman" w:eastAsia="Times New Roman" w:hAnsi="Times New Roman"/>
                <w:sz w:val="24"/>
                <w:szCs w:val="24"/>
                <w:lang w:eastAsia="ar-SA"/>
              </w:rPr>
              <w:t xml:space="preserve"> IV</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mphetOral"/>
                  <w:enabled/>
                  <w:calcOnExit w:val="0"/>
                  <w:checkBox>
                    <w:sizeAuto/>
                    <w:default w:val="0"/>
                  </w:checkBox>
                </w:ffData>
              </w:fldChar>
            </w:r>
            <w:bookmarkStart w:id="128" w:name="chkCAmphet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28"/>
            <w:r w:rsidR="00466EBF" w:rsidRPr="006A354D">
              <w:rPr>
                <w:rFonts w:ascii="Times New Roman" w:eastAsia="Times New Roman" w:hAnsi="Times New Roman"/>
                <w:sz w:val="24"/>
                <w:szCs w:val="24"/>
                <w:lang w:eastAsia="ar-SA"/>
              </w:rPr>
              <w:t xml:space="preserve"> Oral</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AmphetSmoke"/>
                  <w:enabled/>
                  <w:calcOnExit w:val="0"/>
                  <w:checkBox>
                    <w:sizeAuto/>
                    <w:default w:val="0"/>
                  </w:checkBox>
                </w:ffData>
              </w:fldChar>
            </w:r>
            <w:bookmarkStart w:id="129" w:name="chkCAmphet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29"/>
            <w:r w:rsidR="00466EBF" w:rsidRPr="006A354D">
              <w:rPr>
                <w:rFonts w:ascii="Times New Roman" w:eastAsia="Times New Roman" w:hAnsi="Times New Roman"/>
                <w:sz w:val="24"/>
                <w:szCs w:val="24"/>
                <w:lang w:eastAsia="ar-SA"/>
              </w:rPr>
              <w:t xml:space="preserve"> Smoke</w:t>
            </w:r>
          </w:p>
          <w:p w:rsidR="00466EBF" w:rsidRPr="006A354D" w:rsidRDefault="00BF2487"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AmphetSnort"/>
                  <w:enabled/>
                  <w:calcOnExit w:val="0"/>
                  <w:checkBox>
                    <w:sizeAuto/>
                    <w:default w:val="0"/>
                  </w:checkBox>
                </w:ffData>
              </w:fldChar>
            </w:r>
            <w:bookmarkStart w:id="130" w:name="chkCAmphet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3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31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b/>
                <w:bCs/>
                <w:sz w:val="20"/>
                <w:szCs w:val="24"/>
                <w:lang w:eastAsia="ar-SA"/>
              </w:rPr>
            </w:pPr>
            <w:r w:rsidRPr="006A354D">
              <w:rPr>
                <w:rFonts w:ascii="Times New Roman" w:eastAsia="Times New Roman" w:hAnsi="Times New Roman"/>
                <w:b/>
                <w:bCs/>
                <w:sz w:val="24"/>
                <w:szCs w:val="24"/>
                <w:u w:val="single"/>
                <w:lang w:eastAsia="ar-SA"/>
              </w:rPr>
              <w:t>Barbit</w:t>
            </w:r>
            <w:r w:rsidR="00F94B99">
              <w:rPr>
                <w:rFonts w:ascii="Times New Roman" w:eastAsia="Times New Roman" w:hAnsi="Times New Roman"/>
                <w:b/>
                <w:bCs/>
                <w:sz w:val="24"/>
                <w:szCs w:val="24"/>
                <w:u w:val="single"/>
                <w:lang w:eastAsia="ar-SA"/>
              </w:rPr>
              <w:t>ur</w:t>
            </w:r>
            <w:r w:rsidRPr="006A354D">
              <w:rPr>
                <w:rFonts w:ascii="Times New Roman" w:eastAsia="Times New Roman" w:hAnsi="Times New Roman"/>
                <w:b/>
                <w:bCs/>
                <w:sz w:val="24"/>
                <w:szCs w:val="24"/>
                <w:u w:val="single"/>
                <w:lang w:eastAsia="ar-SA"/>
              </w:rPr>
              <w:t>ates</w:t>
            </w:r>
            <w:r w:rsidRPr="006A354D">
              <w:rPr>
                <w:rFonts w:ascii="Times New Roman" w:eastAsia="Times New Roman" w:hAnsi="Times New Roman"/>
                <w:sz w:val="24"/>
                <w:szCs w:val="24"/>
                <w:lang w:eastAsia="ar-SA"/>
              </w:rPr>
              <w:t xml:space="preserve"> </w:t>
            </w:r>
            <w:r w:rsidRPr="006A354D">
              <w:rPr>
                <w:rFonts w:ascii="Times New Roman" w:eastAsia="Times New Roman" w:hAnsi="Times New Roman"/>
                <w:sz w:val="20"/>
                <w:szCs w:val="24"/>
                <w:lang w:eastAsia="ar-SA"/>
              </w:rPr>
              <w:t>(Fiorinal, Seconal</w:t>
            </w:r>
            <w:r w:rsidRPr="006A354D">
              <w:rPr>
                <w:rFonts w:ascii="Times New Roman" w:eastAsia="Times New Roman" w:hAnsi="Times New Roman"/>
                <w:b/>
                <w:bCs/>
                <w:sz w:val="20"/>
                <w:szCs w:val="24"/>
                <w:lang w:eastAsia="ar-SA"/>
              </w:rPr>
              <w:t>)</w:t>
            </w:r>
          </w:p>
          <w:p w:rsidR="00466EBF" w:rsidRPr="006A354D" w:rsidRDefault="00466EBF" w:rsidP="00F8413B">
            <w:pPr>
              <w:suppressAutoHyphens/>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0"/>
                <w:szCs w:val="24"/>
                <w:lang w:eastAsia="ar-SA"/>
              </w:rPr>
              <w:t>Downers, Barbs, Barbies</w:t>
            </w:r>
            <w:r w:rsidRPr="006A354D">
              <w:rPr>
                <w:rFonts w:ascii="Times New Roman" w:eastAsia="Times New Roman" w:hAnsi="Times New Roman"/>
                <w:sz w:val="24"/>
                <w:szCs w:val="24"/>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arbNO"/>
                  <w:enabled/>
                  <w:calcOnExit w:val="0"/>
                  <w:checkBox>
                    <w:sizeAuto/>
                    <w:default w:val="0"/>
                  </w:checkBox>
                </w:ffData>
              </w:fldChar>
            </w:r>
            <w:bookmarkStart w:id="131" w:name="chkCBarb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31"/>
            <w:r w:rsidR="00466EBF" w:rsidRPr="006A354D">
              <w:rPr>
                <w:rFonts w:ascii="Times New Roman" w:eastAsia="Times New Roman" w:hAnsi="Times New Roman"/>
                <w:sz w:val="24"/>
                <w:szCs w:val="24"/>
                <w:lang w:eastAsia="ar-SA"/>
              </w:rPr>
              <w:t xml:space="preserve"> NO</w:t>
            </w:r>
          </w:p>
          <w:p w:rsidR="00466EBF" w:rsidRDefault="00BF2487"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arbYES"/>
                  <w:enabled/>
                  <w:calcOnExit w:val="0"/>
                  <w:checkBox>
                    <w:sizeAuto/>
                    <w:default w:val="0"/>
                  </w:checkBox>
                </w:ffData>
              </w:fldChar>
            </w:r>
            <w:bookmarkStart w:id="132" w:name="chkCBarb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3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BF24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BF2487">
              <w:rPr>
                <w:rFonts w:ascii="Times New Roman" w:eastAsia="Times New Roman" w:hAnsi="Times New Roman"/>
                <w:sz w:val="24"/>
                <w:szCs w:val="24"/>
                <w:bdr w:val="single" w:sz="4" w:space="0" w:color="auto"/>
                <w:lang w:eastAsia="ar-SA"/>
              </w:rPr>
              <w:fldChar w:fldCharType="begin">
                <w:ffData>
                  <w:name w:val="txtCBarbAge1stUse"/>
                  <w:enabled/>
                  <w:calcOnExit w:val="0"/>
                  <w:textInput/>
                </w:ffData>
              </w:fldChar>
            </w:r>
            <w:bookmarkStart w:id="133" w:name="txtCBarbAge1stUse"/>
            <w:r w:rsidR="00BF2487">
              <w:rPr>
                <w:rFonts w:ascii="Times New Roman" w:eastAsia="Times New Roman" w:hAnsi="Times New Roman"/>
                <w:sz w:val="24"/>
                <w:szCs w:val="24"/>
                <w:bdr w:val="single" w:sz="4" w:space="0" w:color="auto"/>
                <w:lang w:eastAsia="ar-SA"/>
              </w:rPr>
              <w:instrText xml:space="preserve"> FORMTEXT </w:instrText>
            </w:r>
            <w:r w:rsidR="00BF2487">
              <w:rPr>
                <w:rFonts w:ascii="Times New Roman" w:eastAsia="Times New Roman" w:hAnsi="Times New Roman"/>
                <w:sz w:val="24"/>
                <w:szCs w:val="24"/>
                <w:bdr w:val="single" w:sz="4" w:space="0" w:color="auto"/>
                <w:lang w:eastAsia="ar-SA"/>
              </w:rPr>
            </w:r>
            <w:r w:rsidR="00BF248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BF2487">
              <w:rPr>
                <w:rFonts w:ascii="Times New Roman" w:eastAsia="Times New Roman" w:hAnsi="Times New Roman"/>
                <w:sz w:val="24"/>
                <w:szCs w:val="24"/>
                <w:bdr w:val="single" w:sz="4" w:space="0" w:color="auto"/>
                <w:lang w:eastAsia="ar-SA"/>
              </w:rPr>
              <w:fldChar w:fldCharType="end"/>
            </w:r>
            <w:bookmarkEnd w:id="13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arbFrequency"/>
                  <w:enabled/>
                  <w:calcOnExit w:val="0"/>
                  <w:textInput/>
                </w:ffData>
              </w:fldChar>
            </w:r>
            <w:bookmarkStart w:id="134" w:name="txtCBarb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3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arbDuration"/>
                  <w:enabled/>
                  <w:calcOnExit w:val="0"/>
                  <w:textInput/>
                </w:ffData>
              </w:fldChar>
            </w:r>
            <w:bookmarkStart w:id="135" w:name="txtCBarb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3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arbIntensity"/>
                  <w:enabled/>
                  <w:calcOnExit w:val="0"/>
                  <w:textInput/>
                </w:ffData>
              </w:fldChar>
            </w:r>
            <w:bookmarkStart w:id="136" w:name="txtCBarb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3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BarbIV"/>
                  <w:enabled/>
                  <w:calcOnExit w:val="0"/>
                  <w:checkBox>
                    <w:sizeAuto/>
                    <w:default w:val="0"/>
                  </w:checkBox>
                </w:ffData>
              </w:fldChar>
            </w:r>
            <w:bookmarkStart w:id="137" w:name="chkCBarb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37"/>
            <w:r w:rsidR="00466EBF" w:rsidRPr="006A354D">
              <w:rPr>
                <w:rFonts w:ascii="Times New Roman" w:eastAsia="Times New Roman" w:hAnsi="Times New Roman"/>
                <w:sz w:val="24"/>
                <w:szCs w:val="24"/>
                <w:lang w:eastAsia="ar-SA"/>
              </w:rPr>
              <w:t xml:space="preserve"> IV</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arbOral"/>
                  <w:enabled/>
                  <w:calcOnExit w:val="0"/>
                  <w:checkBox>
                    <w:sizeAuto/>
                    <w:default w:val="0"/>
                  </w:checkBox>
                </w:ffData>
              </w:fldChar>
            </w:r>
            <w:bookmarkStart w:id="138" w:name="chkCBarb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38"/>
            <w:r w:rsidR="00466EBF" w:rsidRPr="006A354D">
              <w:rPr>
                <w:rFonts w:ascii="Times New Roman" w:eastAsia="Times New Roman" w:hAnsi="Times New Roman"/>
                <w:sz w:val="24"/>
                <w:szCs w:val="24"/>
                <w:lang w:eastAsia="ar-SA"/>
              </w:rPr>
              <w:t xml:space="preserve"> Oral</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arbSmoke"/>
                  <w:enabled/>
                  <w:calcOnExit w:val="0"/>
                  <w:checkBox>
                    <w:sizeAuto/>
                    <w:default w:val="0"/>
                  </w:checkBox>
                </w:ffData>
              </w:fldChar>
            </w:r>
            <w:bookmarkStart w:id="139" w:name="chkCBarb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39"/>
            <w:r w:rsidR="00466EBF" w:rsidRPr="006A354D">
              <w:rPr>
                <w:rFonts w:ascii="Times New Roman" w:eastAsia="Times New Roman" w:hAnsi="Times New Roman"/>
                <w:sz w:val="24"/>
                <w:szCs w:val="24"/>
                <w:lang w:eastAsia="ar-SA"/>
              </w:rPr>
              <w:t xml:space="preserve"> Smoke</w:t>
            </w:r>
          </w:p>
          <w:p w:rsidR="00466EBF" w:rsidRPr="006A354D" w:rsidRDefault="00BF2487"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BarbSnort"/>
                  <w:enabled/>
                  <w:calcOnExit w:val="0"/>
                  <w:checkBox>
                    <w:sizeAuto/>
                    <w:default w:val="0"/>
                  </w:checkBox>
                </w:ffData>
              </w:fldChar>
            </w:r>
            <w:bookmarkStart w:id="140" w:name="chkCBarb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4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2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b/>
                <w:bCs/>
                <w:sz w:val="24"/>
                <w:szCs w:val="24"/>
                <w:lang w:eastAsia="ar-SA"/>
              </w:rPr>
            </w:pPr>
            <w:r w:rsidRPr="006A354D">
              <w:rPr>
                <w:rFonts w:ascii="Times New Roman" w:eastAsia="Times New Roman" w:hAnsi="Times New Roman"/>
                <w:b/>
                <w:bCs/>
                <w:sz w:val="24"/>
                <w:szCs w:val="24"/>
                <w:u w:val="single"/>
                <w:lang w:eastAsia="ar-SA"/>
              </w:rPr>
              <w:t>Benzodiazepines</w:t>
            </w:r>
            <w:r w:rsidRPr="006A354D">
              <w:rPr>
                <w:rFonts w:ascii="Times New Roman" w:eastAsia="Times New Roman" w:hAnsi="Times New Roman"/>
                <w:b/>
                <w:bCs/>
                <w:sz w:val="24"/>
                <w:szCs w:val="24"/>
                <w:lang w:eastAsia="ar-SA"/>
              </w:rPr>
              <w:t xml:space="preserve"> </w:t>
            </w:r>
            <w:r w:rsidRPr="006A354D">
              <w:rPr>
                <w:rFonts w:ascii="Times New Roman" w:eastAsia="Times New Roman" w:hAnsi="Times New Roman"/>
                <w:sz w:val="20"/>
                <w:szCs w:val="24"/>
                <w:lang w:eastAsia="ar-SA"/>
              </w:rPr>
              <w:t>(Ativan, Halcion, Klonopin, Librium, Prosom, Valium, Xanax)Forget Pills, Roofies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enzoNO"/>
                  <w:enabled/>
                  <w:calcOnExit w:val="0"/>
                  <w:checkBox>
                    <w:sizeAuto/>
                    <w:default w:val="0"/>
                  </w:checkBox>
                </w:ffData>
              </w:fldChar>
            </w:r>
            <w:bookmarkStart w:id="141" w:name="chkCBenzo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41"/>
            <w:r w:rsidR="00466EBF" w:rsidRPr="006A354D">
              <w:rPr>
                <w:rFonts w:ascii="Times New Roman" w:eastAsia="Times New Roman" w:hAnsi="Times New Roman"/>
                <w:sz w:val="24"/>
                <w:szCs w:val="24"/>
                <w:lang w:eastAsia="ar-SA"/>
              </w:rPr>
              <w:t xml:space="preserve"> NO</w:t>
            </w:r>
          </w:p>
          <w:p w:rsidR="00466EBF" w:rsidRDefault="00BF2487"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enzoYES"/>
                  <w:enabled/>
                  <w:calcOnExit w:val="0"/>
                  <w:checkBox>
                    <w:sizeAuto/>
                    <w:default w:val="0"/>
                  </w:checkBox>
                </w:ffData>
              </w:fldChar>
            </w:r>
            <w:bookmarkStart w:id="142" w:name="ChkCBenzo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4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BF24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BF2487">
              <w:rPr>
                <w:rFonts w:ascii="Times New Roman" w:eastAsia="Times New Roman" w:hAnsi="Times New Roman"/>
                <w:sz w:val="24"/>
                <w:szCs w:val="24"/>
                <w:bdr w:val="single" w:sz="4" w:space="0" w:color="auto"/>
                <w:lang w:eastAsia="ar-SA"/>
              </w:rPr>
              <w:fldChar w:fldCharType="begin">
                <w:ffData>
                  <w:name w:val="txtCBenzoAge1stUse"/>
                  <w:enabled/>
                  <w:calcOnExit w:val="0"/>
                  <w:textInput/>
                </w:ffData>
              </w:fldChar>
            </w:r>
            <w:bookmarkStart w:id="143" w:name="txtCBenzoAge1stUse"/>
            <w:r w:rsidR="00BF2487">
              <w:rPr>
                <w:rFonts w:ascii="Times New Roman" w:eastAsia="Times New Roman" w:hAnsi="Times New Roman"/>
                <w:sz w:val="24"/>
                <w:szCs w:val="24"/>
                <w:bdr w:val="single" w:sz="4" w:space="0" w:color="auto"/>
                <w:lang w:eastAsia="ar-SA"/>
              </w:rPr>
              <w:instrText xml:space="preserve"> FORMTEXT </w:instrText>
            </w:r>
            <w:r w:rsidR="00BF2487">
              <w:rPr>
                <w:rFonts w:ascii="Times New Roman" w:eastAsia="Times New Roman" w:hAnsi="Times New Roman"/>
                <w:sz w:val="24"/>
                <w:szCs w:val="24"/>
                <w:bdr w:val="single" w:sz="4" w:space="0" w:color="auto"/>
                <w:lang w:eastAsia="ar-SA"/>
              </w:rPr>
            </w:r>
            <w:r w:rsidR="00BF248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BF2487">
              <w:rPr>
                <w:rFonts w:ascii="Times New Roman" w:eastAsia="Times New Roman" w:hAnsi="Times New Roman"/>
                <w:sz w:val="24"/>
                <w:szCs w:val="24"/>
                <w:bdr w:val="single" w:sz="4" w:space="0" w:color="auto"/>
                <w:lang w:eastAsia="ar-SA"/>
              </w:rPr>
              <w:fldChar w:fldCharType="end"/>
            </w:r>
            <w:bookmarkEnd w:id="14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enzoFrequency"/>
                  <w:enabled/>
                  <w:calcOnExit w:val="0"/>
                  <w:textInput/>
                </w:ffData>
              </w:fldChar>
            </w:r>
            <w:bookmarkStart w:id="144" w:name="txtCBenzo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4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enzoDuration"/>
                  <w:enabled/>
                  <w:calcOnExit w:val="0"/>
                  <w:textInput/>
                </w:ffData>
              </w:fldChar>
            </w:r>
            <w:bookmarkStart w:id="145" w:name="txtCBenzo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4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BenzoIntensity"/>
                  <w:enabled/>
                  <w:calcOnExit w:val="0"/>
                  <w:textInput/>
                </w:ffData>
              </w:fldChar>
            </w:r>
            <w:bookmarkStart w:id="146" w:name="txtCBenzo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4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BenzoIV"/>
                  <w:enabled/>
                  <w:calcOnExit w:val="0"/>
                  <w:checkBox>
                    <w:sizeAuto/>
                    <w:default w:val="0"/>
                  </w:checkBox>
                </w:ffData>
              </w:fldChar>
            </w:r>
            <w:bookmarkStart w:id="147" w:name="chkCBenzo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47"/>
            <w:r w:rsidR="00466EBF" w:rsidRPr="006A354D">
              <w:rPr>
                <w:rFonts w:ascii="Times New Roman" w:eastAsia="Times New Roman" w:hAnsi="Times New Roman"/>
                <w:sz w:val="24"/>
                <w:szCs w:val="24"/>
                <w:lang w:eastAsia="ar-SA"/>
              </w:rPr>
              <w:t xml:space="preserve"> IV</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enzoOral"/>
                  <w:enabled/>
                  <w:calcOnExit w:val="0"/>
                  <w:checkBox>
                    <w:sizeAuto/>
                    <w:default w:val="0"/>
                  </w:checkBox>
                </w:ffData>
              </w:fldChar>
            </w:r>
            <w:bookmarkStart w:id="148" w:name="chkCBenzo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48"/>
            <w:r w:rsidR="00466EBF" w:rsidRPr="006A354D">
              <w:rPr>
                <w:rFonts w:ascii="Times New Roman" w:eastAsia="Times New Roman" w:hAnsi="Times New Roman"/>
                <w:sz w:val="24"/>
                <w:szCs w:val="24"/>
                <w:lang w:eastAsia="ar-SA"/>
              </w:rPr>
              <w:t xml:space="preserve"> Oral</w:t>
            </w:r>
          </w:p>
          <w:p w:rsidR="00466EBF" w:rsidRPr="006A354D" w:rsidRDefault="00BF248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BenzoSmoke"/>
                  <w:enabled/>
                  <w:calcOnExit w:val="0"/>
                  <w:checkBox>
                    <w:sizeAuto/>
                    <w:default w:val="0"/>
                  </w:checkBox>
                </w:ffData>
              </w:fldChar>
            </w:r>
            <w:bookmarkStart w:id="149" w:name="chkCBenzo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49"/>
            <w:r w:rsidR="00466EBF" w:rsidRPr="006A354D">
              <w:rPr>
                <w:rFonts w:ascii="Times New Roman" w:eastAsia="Times New Roman" w:hAnsi="Times New Roman"/>
                <w:sz w:val="24"/>
                <w:szCs w:val="24"/>
                <w:lang w:eastAsia="ar-SA"/>
              </w:rPr>
              <w:t xml:space="preserve"> Smoke</w:t>
            </w:r>
          </w:p>
          <w:p w:rsidR="00466EBF" w:rsidRPr="006A354D" w:rsidRDefault="001F7DA0" w:rsidP="00F8413B">
            <w:pPr>
              <w:suppressAutoHyphens/>
              <w:snapToGrid w:val="0"/>
              <w:spacing w:after="0" w:line="240" w:lineRule="auto"/>
              <w:rPr>
                <w:rFonts w:ascii="Times New Roman" w:eastAsia="Arial Unicode MS" w:hAnsi="Times New Roman"/>
                <w:kern w:val="2"/>
                <w:sz w:val="24"/>
                <w:szCs w:val="48"/>
                <w:u w:val="single"/>
                <w:lang w:eastAsia="ar-SA"/>
              </w:rPr>
            </w:pPr>
            <w:r>
              <w:rPr>
                <w:rFonts w:ascii="Times New Roman" w:eastAsia="Times New Roman" w:hAnsi="Times New Roman"/>
                <w:sz w:val="24"/>
                <w:szCs w:val="24"/>
                <w:lang w:eastAsia="ar-SA"/>
              </w:rPr>
              <w:fldChar w:fldCharType="begin">
                <w:ffData>
                  <w:name w:val="chkCBenzoSnort"/>
                  <w:enabled/>
                  <w:calcOnExit w:val="0"/>
                  <w:checkBox>
                    <w:sizeAuto/>
                    <w:default w:val="0"/>
                  </w:checkBox>
                </w:ffData>
              </w:fldChar>
            </w:r>
            <w:bookmarkStart w:id="150" w:name="chkCBenzo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5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2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720"/>
              </w:tabs>
              <w:suppressAutoHyphens/>
              <w:snapToGrid w:val="0"/>
              <w:spacing w:after="0" w:line="240" w:lineRule="auto"/>
              <w:outlineLvl w:val="0"/>
              <w:rPr>
                <w:rFonts w:ascii="Times New Roman" w:eastAsia="Arial Unicode MS" w:hAnsi="Times New Roman"/>
                <w:kern w:val="2"/>
                <w:sz w:val="24"/>
                <w:szCs w:val="48"/>
                <w:lang w:eastAsia="ar-SA"/>
              </w:rPr>
            </w:pPr>
            <w:r w:rsidRPr="006A354D">
              <w:rPr>
                <w:rFonts w:ascii="Times New Roman" w:eastAsia="Arial Unicode MS" w:hAnsi="Times New Roman"/>
                <w:b/>
                <w:bCs/>
                <w:kern w:val="2"/>
                <w:sz w:val="24"/>
                <w:szCs w:val="48"/>
                <w:u w:val="single"/>
                <w:lang w:eastAsia="ar-SA"/>
              </w:rPr>
              <w:t xml:space="preserve">Cocaine </w:t>
            </w:r>
            <w:r w:rsidRPr="006A354D">
              <w:rPr>
                <w:rFonts w:ascii="Times New Roman" w:eastAsia="Arial Unicode MS" w:hAnsi="Times New Roman"/>
                <w:kern w:val="2"/>
                <w:sz w:val="20"/>
                <w:szCs w:val="48"/>
                <w:lang w:eastAsia="ar-SA"/>
              </w:rPr>
              <w:t>Crack, Coke, Blow, Snow, Flake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F7DA0"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ocaineNO"/>
                  <w:enabled/>
                  <w:calcOnExit w:val="0"/>
                  <w:checkBox>
                    <w:sizeAuto/>
                    <w:default w:val="0"/>
                  </w:checkBox>
                </w:ffData>
              </w:fldChar>
            </w:r>
            <w:bookmarkStart w:id="151" w:name="chkCCocaine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51"/>
            <w:r w:rsidR="00466EBF" w:rsidRPr="006A354D">
              <w:rPr>
                <w:rFonts w:ascii="Times New Roman" w:eastAsia="Times New Roman" w:hAnsi="Times New Roman"/>
                <w:sz w:val="24"/>
                <w:szCs w:val="24"/>
                <w:lang w:eastAsia="ar-SA"/>
              </w:rPr>
              <w:t xml:space="preserve"> NO</w:t>
            </w:r>
          </w:p>
          <w:p w:rsidR="00466EBF" w:rsidRDefault="001F7DA0"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ocaineYES"/>
                  <w:enabled/>
                  <w:calcOnExit w:val="0"/>
                  <w:checkBox>
                    <w:sizeAuto/>
                    <w:default w:val="0"/>
                  </w:checkBox>
                </w:ffData>
              </w:fldChar>
            </w:r>
            <w:bookmarkStart w:id="152" w:name="chkCCocaine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5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94672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946725">
              <w:rPr>
                <w:rFonts w:ascii="Times New Roman" w:eastAsia="Times New Roman" w:hAnsi="Times New Roman"/>
                <w:sz w:val="24"/>
                <w:szCs w:val="24"/>
                <w:bdr w:val="single" w:sz="4" w:space="0" w:color="auto"/>
                <w:lang w:eastAsia="ar-SA"/>
              </w:rPr>
              <w:fldChar w:fldCharType="begin">
                <w:ffData>
                  <w:name w:val="txtCCocaineAge1stUse"/>
                  <w:enabled/>
                  <w:calcOnExit w:val="0"/>
                  <w:textInput/>
                </w:ffData>
              </w:fldChar>
            </w:r>
            <w:bookmarkStart w:id="153" w:name="txtCCocaineAge1stUse"/>
            <w:r w:rsidR="00946725">
              <w:rPr>
                <w:rFonts w:ascii="Times New Roman" w:eastAsia="Times New Roman" w:hAnsi="Times New Roman"/>
                <w:sz w:val="24"/>
                <w:szCs w:val="24"/>
                <w:bdr w:val="single" w:sz="4" w:space="0" w:color="auto"/>
                <w:lang w:eastAsia="ar-SA"/>
              </w:rPr>
              <w:instrText xml:space="preserve"> FORMTEXT </w:instrText>
            </w:r>
            <w:r w:rsidR="00946725">
              <w:rPr>
                <w:rFonts w:ascii="Times New Roman" w:eastAsia="Times New Roman" w:hAnsi="Times New Roman"/>
                <w:sz w:val="24"/>
                <w:szCs w:val="24"/>
                <w:bdr w:val="single" w:sz="4" w:space="0" w:color="auto"/>
                <w:lang w:eastAsia="ar-SA"/>
              </w:rPr>
            </w:r>
            <w:r w:rsidR="00946725">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946725">
              <w:rPr>
                <w:rFonts w:ascii="Times New Roman" w:eastAsia="Times New Roman" w:hAnsi="Times New Roman"/>
                <w:sz w:val="24"/>
                <w:szCs w:val="24"/>
                <w:bdr w:val="single" w:sz="4" w:space="0" w:color="auto"/>
                <w:lang w:eastAsia="ar-SA"/>
              </w:rPr>
              <w:fldChar w:fldCharType="end"/>
            </w:r>
            <w:bookmarkEnd w:id="15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946725"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ocaineFrequency"/>
                  <w:enabled/>
                  <w:calcOnExit w:val="0"/>
                  <w:textInput/>
                </w:ffData>
              </w:fldChar>
            </w:r>
            <w:bookmarkStart w:id="154" w:name="txtCCocaine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5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946725"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ocaineDuration"/>
                  <w:enabled/>
                  <w:calcOnExit w:val="0"/>
                  <w:textInput/>
                </w:ffData>
              </w:fldChar>
            </w:r>
            <w:bookmarkStart w:id="155" w:name="txtCCocaine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5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946725"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ocaineIntensity"/>
                  <w:enabled/>
                  <w:calcOnExit w:val="0"/>
                  <w:textInput/>
                </w:ffData>
              </w:fldChar>
            </w:r>
            <w:bookmarkStart w:id="156" w:name="txtCCocaineIntens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5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946725"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CocaineIV"/>
                  <w:enabled/>
                  <w:calcOnExit w:val="0"/>
                  <w:checkBox>
                    <w:sizeAuto/>
                    <w:default w:val="0"/>
                  </w:checkBox>
                </w:ffData>
              </w:fldChar>
            </w:r>
            <w:bookmarkStart w:id="157" w:name="chkCCocaine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57"/>
            <w:r w:rsidR="00466EBF" w:rsidRPr="006A354D">
              <w:rPr>
                <w:rFonts w:ascii="Times New Roman" w:eastAsia="Times New Roman" w:hAnsi="Times New Roman"/>
                <w:sz w:val="24"/>
                <w:szCs w:val="24"/>
                <w:lang w:eastAsia="ar-SA"/>
              </w:rPr>
              <w:t xml:space="preserve"> IV</w:t>
            </w:r>
          </w:p>
          <w:p w:rsidR="00466EBF" w:rsidRPr="006A354D" w:rsidRDefault="00946725"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ocaineOral"/>
                  <w:enabled/>
                  <w:calcOnExit w:val="0"/>
                  <w:checkBox>
                    <w:sizeAuto/>
                    <w:default w:val="0"/>
                  </w:checkBox>
                </w:ffData>
              </w:fldChar>
            </w:r>
            <w:bookmarkStart w:id="158" w:name="chkCCocaine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58"/>
            <w:r w:rsidR="00466EBF" w:rsidRPr="006A354D">
              <w:rPr>
                <w:rFonts w:ascii="Times New Roman" w:eastAsia="Times New Roman" w:hAnsi="Times New Roman"/>
                <w:sz w:val="24"/>
                <w:szCs w:val="24"/>
                <w:lang w:eastAsia="ar-SA"/>
              </w:rPr>
              <w:t xml:space="preserve"> Oral</w:t>
            </w:r>
          </w:p>
          <w:p w:rsidR="00466EBF" w:rsidRPr="006A354D" w:rsidRDefault="00946725"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ocaineSmoke"/>
                  <w:enabled/>
                  <w:calcOnExit w:val="0"/>
                  <w:checkBox>
                    <w:sizeAuto/>
                    <w:default w:val="0"/>
                  </w:checkBox>
                </w:ffData>
              </w:fldChar>
            </w:r>
            <w:bookmarkStart w:id="159" w:name="chkCCocaine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59"/>
            <w:r w:rsidR="00466EBF" w:rsidRPr="006A354D">
              <w:rPr>
                <w:rFonts w:ascii="Times New Roman" w:eastAsia="Times New Roman" w:hAnsi="Times New Roman"/>
                <w:sz w:val="24"/>
                <w:szCs w:val="24"/>
                <w:lang w:eastAsia="ar-SA"/>
              </w:rPr>
              <w:t xml:space="preserve"> Smoke</w:t>
            </w:r>
          </w:p>
          <w:p w:rsidR="00466EBF" w:rsidRPr="006A354D" w:rsidRDefault="00946725"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CocaineSnort"/>
                  <w:enabled/>
                  <w:calcOnExit w:val="0"/>
                  <w:checkBox>
                    <w:sizeAuto/>
                    <w:default w:val="0"/>
                  </w:checkBox>
                </w:ffData>
              </w:fldChar>
            </w:r>
            <w:bookmarkStart w:id="160" w:name="chkCCocaine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6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308"/>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b/>
                <w:bCs/>
                <w:sz w:val="20"/>
                <w:szCs w:val="24"/>
                <w:lang w:eastAsia="ar-SA"/>
              </w:rPr>
            </w:pPr>
            <w:r w:rsidRPr="006A354D">
              <w:rPr>
                <w:rFonts w:ascii="Times New Roman" w:eastAsia="Times New Roman" w:hAnsi="Times New Roman"/>
                <w:b/>
                <w:bCs/>
                <w:sz w:val="24"/>
                <w:szCs w:val="24"/>
                <w:u w:val="single"/>
                <w:lang w:eastAsia="ar-SA"/>
              </w:rPr>
              <w:t>Club Drugs</w:t>
            </w:r>
            <w:r w:rsidRPr="006A354D">
              <w:rPr>
                <w:rFonts w:ascii="Times New Roman" w:eastAsia="Times New Roman" w:hAnsi="Times New Roman"/>
                <w:sz w:val="24"/>
                <w:szCs w:val="24"/>
                <w:lang w:eastAsia="ar-SA"/>
              </w:rPr>
              <w:t xml:space="preserve"> </w:t>
            </w:r>
            <w:r w:rsidRPr="006A354D">
              <w:rPr>
                <w:rFonts w:ascii="Times New Roman" w:eastAsia="Times New Roman" w:hAnsi="Times New Roman"/>
                <w:sz w:val="20"/>
                <w:szCs w:val="24"/>
                <w:lang w:eastAsia="ar-SA"/>
              </w:rPr>
              <w:t>(Ecstasy/MDMA, GHB, Ketamine, Rohypnol</w:t>
            </w:r>
            <w:r w:rsidRPr="006A354D">
              <w:rPr>
                <w:rFonts w:ascii="Times New Roman" w:eastAsia="Times New Roman" w:hAnsi="Times New Roman"/>
                <w:b/>
                <w:bCs/>
                <w:sz w:val="20"/>
                <w:szCs w:val="24"/>
                <w:lang w:eastAsia="ar-SA"/>
              </w:rPr>
              <w:t>)</w:t>
            </w:r>
          </w:p>
          <w:p w:rsidR="00466EBF" w:rsidRPr="006A354D" w:rsidRDefault="00466EBF" w:rsidP="00F8413B">
            <w:pPr>
              <w:suppressAutoHyphens/>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0"/>
                <w:szCs w:val="24"/>
                <w:lang w:eastAsia="ar-SA"/>
              </w:rPr>
              <w:t>Love Drug, Roofies, Soap, Special K, Vitamin K, X, XTC</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lubNO"/>
                  <w:enabled/>
                  <w:calcOnExit w:val="0"/>
                  <w:checkBox>
                    <w:sizeAuto/>
                    <w:default w:val="0"/>
                  </w:checkBox>
                </w:ffData>
              </w:fldChar>
            </w:r>
            <w:bookmarkStart w:id="161" w:name="chkCClub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61"/>
            <w:r w:rsidR="00466EBF" w:rsidRPr="006A354D">
              <w:rPr>
                <w:rFonts w:ascii="Times New Roman" w:eastAsia="Times New Roman" w:hAnsi="Times New Roman"/>
                <w:sz w:val="24"/>
                <w:szCs w:val="24"/>
                <w:lang w:eastAsia="ar-SA"/>
              </w:rPr>
              <w:t xml:space="preserve"> NO</w:t>
            </w:r>
          </w:p>
          <w:p w:rsidR="00466EBF" w:rsidRDefault="0069053B"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lubYES"/>
                  <w:enabled/>
                  <w:calcOnExit w:val="0"/>
                  <w:checkBox>
                    <w:sizeAuto/>
                    <w:default w:val="0"/>
                  </w:checkBox>
                </w:ffData>
              </w:fldChar>
            </w:r>
            <w:bookmarkStart w:id="162" w:name="chkCClub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6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6905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69053B">
              <w:rPr>
                <w:rFonts w:ascii="Times New Roman" w:eastAsia="Times New Roman" w:hAnsi="Times New Roman"/>
                <w:sz w:val="24"/>
                <w:szCs w:val="24"/>
                <w:bdr w:val="single" w:sz="4" w:space="0" w:color="auto"/>
                <w:lang w:eastAsia="ar-SA"/>
              </w:rPr>
              <w:fldChar w:fldCharType="begin">
                <w:ffData>
                  <w:name w:val="txtCClubAge1stUse"/>
                  <w:enabled/>
                  <w:calcOnExit w:val="0"/>
                  <w:textInput/>
                </w:ffData>
              </w:fldChar>
            </w:r>
            <w:bookmarkStart w:id="163" w:name="txtCClubAge1stUse"/>
            <w:r w:rsidR="0069053B">
              <w:rPr>
                <w:rFonts w:ascii="Times New Roman" w:eastAsia="Times New Roman" w:hAnsi="Times New Roman"/>
                <w:sz w:val="24"/>
                <w:szCs w:val="24"/>
                <w:bdr w:val="single" w:sz="4" w:space="0" w:color="auto"/>
                <w:lang w:eastAsia="ar-SA"/>
              </w:rPr>
              <w:instrText xml:space="preserve"> FORMTEXT </w:instrText>
            </w:r>
            <w:r w:rsidR="0069053B">
              <w:rPr>
                <w:rFonts w:ascii="Times New Roman" w:eastAsia="Times New Roman" w:hAnsi="Times New Roman"/>
                <w:sz w:val="24"/>
                <w:szCs w:val="24"/>
                <w:bdr w:val="single" w:sz="4" w:space="0" w:color="auto"/>
                <w:lang w:eastAsia="ar-SA"/>
              </w:rPr>
            </w:r>
            <w:r w:rsidR="0069053B">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9053B">
              <w:rPr>
                <w:rFonts w:ascii="Times New Roman" w:eastAsia="Times New Roman" w:hAnsi="Times New Roman"/>
                <w:sz w:val="24"/>
                <w:szCs w:val="24"/>
                <w:bdr w:val="single" w:sz="4" w:space="0" w:color="auto"/>
                <w:lang w:eastAsia="ar-SA"/>
              </w:rPr>
              <w:fldChar w:fldCharType="end"/>
            </w:r>
            <w:bookmarkEnd w:id="16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lubFrequency"/>
                  <w:enabled/>
                  <w:calcOnExit w:val="0"/>
                  <w:textInput/>
                </w:ffData>
              </w:fldChar>
            </w:r>
            <w:bookmarkStart w:id="164" w:name="txtCClub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6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lubDuration"/>
                  <w:enabled/>
                  <w:calcOnExit w:val="0"/>
                  <w:textInput/>
                </w:ffData>
              </w:fldChar>
            </w:r>
            <w:bookmarkStart w:id="165" w:name="txtCClub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6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ClubIntensity"/>
                  <w:enabled/>
                  <w:calcOnExit w:val="0"/>
                  <w:textInput/>
                </w:ffData>
              </w:fldChar>
            </w:r>
            <w:bookmarkStart w:id="166" w:name="txtCClub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6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ClubIV"/>
                  <w:enabled/>
                  <w:calcOnExit w:val="0"/>
                  <w:checkBox>
                    <w:sizeAuto/>
                    <w:default w:val="0"/>
                  </w:checkBox>
                </w:ffData>
              </w:fldChar>
            </w:r>
            <w:bookmarkStart w:id="167" w:name="chkCClub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67"/>
            <w:r w:rsidR="00466EBF" w:rsidRPr="006A354D">
              <w:rPr>
                <w:rFonts w:ascii="Times New Roman" w:eastAsia="Times New Roman" w:hAnsi="Times New Roman"/>
                <w:sz w:val="24"/>
                <w:szCs w:val="24"/>
                <w:lang w:eastAsia="ar-SA"/>
              </w:rPr>
              <w:t xml:space="preserve"> IV</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lubOral"/>
                  <w:enabled/>
                  <w:calcOnExit w:val="0"/>
                  <w:checkBox>
                    <w:sizeAuto/>
                    <w:default w:val="0"/>
                  </w:checkBox>
                </w:ffData>
              </w:fldChar>
            </w:r>
            <w:bookmarkStart w:id="168" w:name="chkCClub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68"/>
            <w:r w:rsidR="00466EBF" w:rsidRPr="006A354D">
              <w:rPr>
                <w:rFonts w:ascii="Times New Roman" w:eastAsia="Times New Roman" w:hAnsi="Times New Roman"/>
                <w:sz w:val="24"/>
                <w:szCs w:val="24"/>
                <w:lang w:eastAsia="ar-SA"/>
              </w:rPr>
              <w:t xml:space="preserve"> Oral</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lubSmoke"/>
                  <w:enabled/>
                  <w:calcOnExit w:val="0"/>
                  <w:checkBox>
                    <w:sizeAuto/>
                    <w:default w:val="0"/>
                  </w:checkBox>
                </w:ffData>
              </w:fldChar>
            </w:r>
            <w:bookmarkStart w:id="169" w:name="chkCClub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69"/>
            <w:r w:rsidR="00466EBF" w:rsidRPr="006A354D">
              <w:rPr>
                <w:rFonts w:ascii="Times New Roman" w:eastAsia="Times New Roman" w:hAnsi="Times New Roman"/>
                <w:sz w:val="24"/>
                <w:szCs w:val="24"/>
                <w:lang w:eastAsia="ar-SA"/>
              </w:rPr>
              <w:t xml:space="preserve"> Smoke</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ClubSnort"/>
                  <w:enabled/>
                  <w:calcOnExit w:val="0"/>
                  <w:checkBox>
                    <w:sizeAuto/>
                    <w:default w:val="0"/>
                  </w:checkBox>
                </w:ffData>
              </w:fldChar>
            </w:r>
            <w:bookmarkStart w:id="170" w:name="ChkCClub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70"/>
            <w:r w:rsidR="00466EBF" w:rsidRPr="006A354D">
              <w:rPr>
                <w:rFonts w:ascii="Times New Roman" w:eastAsia="Times New Roman" w:hAnsi="Times New Roman"/>
                <w:sz w:val="24"/>
                <w:szCs w:val="24"/>
                <w:lang w:eastAsia="ar-SA"/>
              </w:rPr>
              <w:t xml:space="preserve"> Snort</w:t>
            </w:r>
          </w:p>
          <w:p w:rsidR="00466EBF" w:rsidRPr="006A354D" w:rsidRDefault="00466EBF" w:rsidP="00F8413B">
            <w:pPr>
              <w:suppressAutoHyphens/>
              <w:snapToGrid w:val="0"/>
              <w:spacing w:after="0" w:line="240" w:lineRule="auto"/>
              <w:rPr>
                <w:rFonts w:ascii="Times New Roman" w:eastAsia="Times New Roman" w:hAnsi="Times New Roman"/>
                <w:sz w:val="24"/>
                <w:szCs w:val="24"/>
                <w:u w:val="single"/>
                <w:lang w:eastAsia="ar-SA"/>
              </w:rPr>
            </w:pPr>
          </w:p>
        </w:tc>
      </w:tr>
      <w:tr w:rsidR="00466EBF" w:rsidRPr="006A354D" w:rsidTr="00F8413B">
        <w:trPr>
          <w:trHeight w:val="122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b/>
                <w:bCs/>
                <w:sz w:val="24"/>
                <w:szCs w:val="24"/>
                <w:u w:val="single"/>
                <w:lang w:eastAsia="ar-SA"/>
              </w:rPr>
            </w:pPr>
            <w:r w:rsidRPr="006A354D">
              <w:rPr>
                <w:rFonts w:ascii="Times New Roman" w:eastAsia="Times New Roman" w:hAnsi="Times New Roman"/>
                <w:b/>
                <w:bCs/>
                <w:sz w:val="24"/>
                <w:szCs w:val="24"/>
                <w:u w:val="single"/>
                <w:lang w:eastAsia="ar-SA"/>
              </w:rPr>
              <w:t>Designer Drugs</w:t>
            </w:r>
          </w:p>
          <w:p w:rsidR="00466EBF" w:rsidRPr="006A354D" w:rsidRDefault="00466EBF" w:rsidP="00F8413B">
            <w:pPr>
              <w:suppressAutoHyphens/>
              <w:snapToGrid w:val="0"/>
              <w:spacing w:after="0" w:line="240" w:lineRule="auto"/>
              <w:rPr>
                <w:rFonts w:ascii="Times New Roman" w:eastAsia="Times New Roman" w:hAnsi="Times New Roman"/>
                <w:bCs/>
                <w:sz w:val="20"/>
                <w:szCs w:val="20"/>
                <w:lang w:eastAsia="ar-SA"/>
              </w:rPr>
            </w:pPr>
            <w:r w:rsidRPr="006A354D">
              <w:rPr>
                <w:rFonts w:ascii="Times New Roman" w:eastAsia="Times New Roman" w:hAnsi="Times New Roman"/>
                <w:bCs/>
                <w:sz w:val="20"/>
                <w:szCs w:val="20"/>
                <w:lang w:eastAsia="ar-SA"/>
              </w:rPr>
              <w:t>K-2, Spice, Kratom, Salvia, Bath Salts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DesignNO"/>
                  <w:enabled/>
                  <w:calcOnExit w:val="0"/>
                  <w:checkBox>
                    <w:sizeAuto/>
                    <w:default w:val="0"/>
                  </w:checkBox>
                </w:ffData>
              </w:fldChar>
            </w:r>
            <w:bookmarkStart w:id="171" w:name="chkCDesign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71"/>
            <w:r w:rsidR="00466EBF" w:rsidRPr="006A354D">
              <w:rPr>
                <w:rFonts w:ascii="Times New Roman" w:eastAsia="Times New Roman" w:hAnsi="Times New Roman"/>
                <w:sz w:val="24"/>
                <w:szCs w:val="24"/>
                <w:lang w:eastAsia="ar-SA"/>
              </w:rPr>
              <w:t xml:space="preserve"> NO</w:t>
            </w:r>
          </w:p>
          <w:p w:rsidR="00466EBF"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DesignYES"/>
                  <w:enabled/>
                  <w:calcOnExit w:val="0"/>
                  <w:checkBox>
                    <w:sizeAuto/>
                    <w:default w:val="0"/>
                  </w:checkBox>
                </w:ffData>
              </w:fldChar>
            </w:r>
            <w:bookmarkStart w:id="172" w:name="chkCDesign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7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napToGrid w:val="0"/>
              <w:spacing w:after="0" w:line="240" w:lineRule="auto"/>
              <w:rPr>
                <w:rFonts w:ascii="Times New Roman" w:eastAsia="Times New Roman" w:hAnsi="Times New Roman"/>
                <w:sz w:val="24"/>
                <w:szCs w:val="24"/>
                <w:lang w:eastAsia="ar-SA"/>
              </w:rPr>
            </w:pPr>
          </w:p>
          <w:p w:rsidR="00455E5F" w:rsidRPr="006A354D" w:rsidRDefault="00455E5F" w:rsidP="006905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69053B">
              <w:rPr>
                <w:rFonts w:ascii="Times New Roman" w:eastAsia="Times New Roman" w:hAnsi="Times New Roman"/>
                <w:sz w:val="24"/>
                <w:szCs w:val="24"/>
                <w:bdr w:val="single" w:sz="4" w:space="0" w:color="auto"/>
                <w:lang w:eastAsia="ar-SA"/>
              </w:rPr>
              <w:fldChar w:fldCharType="begin">
                <w:ffData>
                  <w:name w:val="txtCDesignAge1stUse"/>
                  <w:enabled/>
                  <w:calcOnExit w:val="0"/>
                  <w:textInput/>
                </w:ffData>
              </w:fldChar>
            </w:r>
            <w:bookmarkStart w:id="173" w:name="txtCDesignAge1stUse"/>
            <w:r w:rsidR="0069053B">
              <w:rPr>
                <w:rFonts w:ascii="Times New Roman" w:eastAsia="Times New Roman" w:hAnsi="Times New Roman"/>
                <w:sz w:val="24"/>
                <w:szCs w:val="24"/>
                <w:bdr w:val="single" w:sz="4" w:space="0" w:color="auto"/>
                <w:lang w:eastAsia="ar-SA"/>
              </w:rPr>
              <w:instrText xml:space="preserve"> FORMTEXT </w:instrText>
            </w:r>
            <w:r w:rsidR="0069053B">
              <w:rPr>
                <w:rFonts w:ascii="Times New Roman" w:eastAsia="Times New Roman" w:hAnsi="Times New Roman"/>
                <w:sz w:val="24"/>
                <w:szCs w:val="24"/>
                <w:bdr w:val="single" w:sz="4" w:space="0" w:color="auto"/>
                <w:lang w:eastAsia="ar-SA"/>
              </w:rPr>
            </w:r>
            <w:r w:rsidR="0069053B">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9053B">
              <w:rPr>
                <w:rFonts w:ascii="Times New Roman" w:eastAsia="Times New Roman" w:hAnsi="Times New Roman"/>
                <w:sz w:val="24"/>
                <w:szCs w:val="24"/>
                <w:bdr w:val="single" w:sz="4" w:space="0" w:color="auto"/>
                <w:lang w:eastAsia="ar-SA"/>
              </w:rPr>
              <w:fldChar w:fldCharType="end"/>
            </w:r>
            <w:bookmarkEnd w:id="17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DesignFrequency"/>
                  <w:enabled/>
                  <w:calcOnExit w:val="0"/>
                  <w:textInput/>
                </w:ffData>
              </w:fldChar>
            </w:r>
            <w:bookmarkStart w:id="174" w:name="txtCDesign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7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DesignDuration"/>
                  <w:enabled/>
                  <w:calcOnExit w:val="0"/>
                  <w:textInput/>
                </w:ffData>
              </w:fldChar>
            </w:r>
            <w:bookmarkStart w:id="175" w:name="txtCDesign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7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DesignIntensity"/>
                  <w:enabled/>
                  <w:calcOnExit w:val="0"/>
                  <w:textInput/>
                </w:ffData>
              </w:fldChar>
            </w:r>
            <w:bookmarkStart w:id="176" w:name="txtCDesign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7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DesignIV"/>
                  <w:enabled/>
                  <w:calcOnExit w:val="0"/>
                  <w:checkBox>
                    <w:sizeAuto/>
                    <w:default w:val="0"/>
                  </w:checkBox>
                </w:ffData>
              </w:fldChar>
            </w:r>
            <w:bookmarkStart w:id="177" w:name="chkCDesign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77"/>
            <w:r w:rsidR="00466EBF" w:rsidRPr="006A354D">
              <w:rPr>
                <w:rFonts w:ascii="Times New Roman" w:eastAsia="Times New Roman" w:hAnsi="Times New Roman"/>
                <w:sz w:val="24"/>
                <w:szCs w:val="24"/>
                <w:lang w:eastAsia="ar-SA"/>
              </w:rPr>
              <w:t xml:space="preserve"> IV</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DesignOral"/>
                  <w:enabled/>
                  <w:calcOnExit w:val="0"/>
                  <w:checkBox>
                    <w:sizeAuto/>
                    <w:default w:val="0"/>
                  </w:checkBox>
                </w:ffData>
              </w:fldChar>
            </w:r>
            <w:bookmarkStart w:id="178" w:name="chkCDesign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78"/>
            <w:r w:rsidR="00466EBF" w:rsidRPr="006A354D">
              <w:rPr>
                <w:rFonts w:ascii="Times New Roman" w:eastAsia="Times New Roman" w:hAnsi="Times New Roman"/>
                <w:sz w:val="24"/>
                <w:szCs w:val="24"/>
                <w:lang w:eastAsia="ar-SA"/>
              </w:rPr>
              <w:t xml:space="preserve"> Oral</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DesignSmoke"/>
                  <w:enabled/>
                  <w:calcOnExit w:val="0"/>
                  <w:checkBox>
                    <w:sizeAuto/>
                    <w:default w:val="0"/>
                  </w:checkBox>
                </w:ffData>
              </w:fldChar>
            </w:r>
            <w:bookmarkStart w:id="179" w:name="chkCDesign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79"/>
            <w:r w:rsidR="00466EBF" w:rsidRPr="006A354D">
              <w:rPr>
                <w:rFonts w:ascii="Times New Roman" w:eastAsia="Times New Roman" w:hAnsi="Times New Roman"/>
                <w:sz w:val="24"/>
                <w:szCs w:val="24"/>
                <w:lang w:eastAsia="ar-SA"/>
              </w:rPr>
              <w:t xml:space="preserve"> Smoke</w:t>
            </w:r>
          </w:p>
          <w:p w:rsidR="00466EBF" w:rsidRPr="006A354D" w:rsidRDefault="0069053B"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DesignSnort"/>
                  <w:enabled/>
                  <w:calcOnExit w:val="0"/>
                  <w:checkBox>
                    <w:sizeAuto/>
                    <w:default w:val="0"/>
                  </w:checkBox>
                </w:ffData>
              </w:fldChar>
            </w:r>
            <w:bookmarkStart w:id="180" w:name="chkCDesign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8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2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0"/>
                <w:szCs w:val="24"/>
                <w:lang w:eastAsia="ar-SA"/>
              </w:rPr>
            </w:pPr>
            <w:r w:rsidRPr="006A354D">
              <w:rPr>
                <w:rFonts w:ascii="Times New Roman" w:eastAsia="Times New Roman" w:hAnsi="Times New Roman"/>
                <w:b/>
                <w:bCs/>
                <w:sz w:val="24"/>
                <w:szCs w:val="24"/>
                <w:u w:val="single"/>
                <w:lang w:eastAsia="ar-SA"/>
              </w:rPr>
              <w:lastRenderedPageBreak/>
              <w:t>Hallucinogens</w:t>
            </w:r>
            <w:r w:rsidRPr="006A354D">
              <w:rPr>
                <w:rFonts w:ascii="Times New Roman" w:eastAsia="Times New Roman" w:hAnsi="Times New Roman"/>
                <w:b/>
                <w:bCs/>
                <w:sz w:val="24"/>
                <w:szCs w:val="24"/>
                <w:lang w:eastAsia="ar-SA"/>
              </w:rPr>
              <w:t xml:space="preserve"> </w:t>
            </w:r>
            <w:r w:rsidRPr="006A354D">
              <w:rPr>
                <w:rFonts w:ascii="Times New Roman" w:eastAsia="Times New Roman" w:hAnsi="Times New Roman"/>
                <w:sz w:val="20"/>
                <w:szCs w:val="24"/>
                <w:lang w:eastAsia="ar-SA"/>
              </w:rPr>
              <w:t>(Ketamine, LSD, PCP)</w:t>
            </w:r>
          </w:p>
          <w:p w:rsidR="00466EBF" w:rsidRPr="006A354D" w:rsidRDefault="00466EBF" w:rsidP="00F8413B">
            <w:pPr>
              <w:suppressAutoHyphens/>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0"/>
                <w:szCs w:val="24"/>
                <w:lang w:eastAsia="ar-SA"/>
              </w:rPr>
              <w:t>Acid, Angel, Angel Dust, Blotter, Dots, Ozone, Trip</w:t>
            </w:r>
            <w:r w:rsidRPr="006A354D">
              <w:rPr>
                <w:rFonts w:ascii="Times New Roman" w:eastAsia="Times New Roman" w:hAnsi="Times New Roman"/>
                <w:sz w:val="24"/>
                <w:szCs w:val="24"/>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allucNO"/>
                  <w:enabled/>
                  <w:calcOnExit w:val="0"/>
                  <w:checkBox>
                    <w:sizeAuto/>
                    <w:default w:val="0"/>
                  </w:checkBox>
                </w:ffData>
              </w:fldChar>
            </w:r>
            <w:bookmarkStart w:id="181" w:name="chkCHalluc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81"/>
            <w:r w:rsidR="00466EBF" w:rsidRPr="006A354D">
              <w:rPr>
                <w:rFonts w:ascii="Times New Roman" w:eastAsia="Times New Roman" w:hAnsi="Times New Roman"/>
                <w:sz w:val="24"/>
                <w:szCs w:val="24"/>
                <w:lang w:eastAsia="ar-SA"/>
              </w:rPr>
              <w:t xml:space="preserve"> NO</w:t>
            </w:r>
          </w:p>
          <w:p w:rsidR="00466EBF" w:rsidRDefault="0069053B"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allucYES"/>
                  <w:enabled/>
                  <w:calcOnExit w:val="0"/>
                  <w:checkBox>
                    <w:sizeAuto/>
                    <w:default w:val="0"/>
                  </w:checkBox>
                </w:ffData>
              </w:fldChar>
            </w:r>
            <w:bookmarkStart w:id="182" w:name="chkCHalluc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8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6905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69053B" w:rsidRPr="0069053B">
              <w:rPr>
                <w:rFonts w:ascii="Times New Roman" w:eastAsia="Times New Roman" w:hAnsi="Times New Roman"/>
                <w:sz w:val="24"/>
                <w:szCs w:val="24"/>
                <w:bdr w:val="single" w:sz="4" w:space="0" w:color="auto"/>
                <w:lang w:eastAsia="ar-SA"/>
              </w:rPr>
              <w:fldChar w:fldCharType="begin">
                <w:ffData>
                  <w:name w:val="txtCHallucAge1stUse"/>
                  <w:enabled/>
                  <w:calcOnExit w:val="0"/>
                  <w:textInput/>
                </w:ffData>
              </w:fldChar>
            </w:r>
            <w:bookmarkStart w:id="183" w:name="txtCHallucAge1stUse"/>
            <w:r w:rsidR="0069053B" w:rsidRPr="0069053B">
              <w:rPr>
                <w:rFonts w:ascii="Times New Roman" w:eastAsia="Times New Roman" w:hAnsi="Times New Roman"/>
                <w:sz w:val="24"/>
                <w:szCs w:val="24"/>
                <w:bdr w:val="single" w:sz="4" w:space="0" w:color="auto"/>
                <w:lang w:eastAsia="ar-SA"/>
              </w:rPr>
              <w:instrText xml:space="preserve"> FORMTEXT </w:instrText>
            </w:r>
            <w:r w:rsidR="0069053B" w:rsidRPr="0069053B">
              <w:rPr>
                <w:rFonts w:ascii="Times New Roman" w:eastAsia="Times New Roman" w:hAnsi="Times New Roman"/>
                <w:sz w:val="24"/>
                <w:szCs w:val="24"/>
                <w:bdr w:val="single" w:sz="4" w:space="0" w:color="auto"/>
                <w:lang w:eastAsia="ar-SA"/>
              </w:rPr>
            </w:r>
            <w:r w:rsidR="0069053B" w:rsidRPr="0069053B">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9053B" w:rsidRPr="0069053B">
              <w:rPr>
                <w:rFonts w:ascii="Times New Roman" w:eastAsia="Times New Roman" w:hAnsi="Times New Roman"/>
                <w:sz w:val="24"/>
                <w:szCs w:val="24"/>
                <w:bdr w:val="single" w:sz="4" w:space="0" w:color="auto"/>
                <w:lang w:eastAsia="ar-SA"/>
              </w:rPr>
              <w:fldChar w:fldCharType="end"/>
            </w:r>
            <w:bookmarkEnd w:id="18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allucFrequency"/>
                  <w:enabled/>
                  <w:calcOnExit w:val="0"/>
                  <w:textInput/>
                </w:ffData>
              </w:fldChar>
            </w:r>
            <w:bookmarkStart w:id="184" w:name="txtCHalluc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8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allucDuration"/>
                  <w:enabled/>
                  <w:calcOnExit w:val="0"/>
                  <w:textInput/>
                </w:ffData>
              </w:fldChar>
            </w:r>
            <w:bookmarkStart w:id="185" w:name="txtCHalluc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8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allucIntensity"/>
                  <w:enabled/>
                  <w:calcOnExit w:val="0"/>
                  <w:textInput/>
                </w:ffData>
              </w:fldChar>
            </w:r>
            <w:bookmarkStart w:id="186" w:name="txtCHalluc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8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HallucIV"/>
                  <w:enabled/>
                  <w:calcOnExit w:val="0"/>
                  <w:checkBox>
                    <w:sizeAuto/>
                    <w:default w:val="0"/>
                  </w:checkBox>
                </w:ffData>
              </w:fldChar>
            </w:r>
            <w:bookmarkStart w:id="187" w:name="chkCHalluc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87"/>
            <w:r w:rsidR="00466EBF" w:rsidRPr="006A354D">
              <w:rPr>
                <w:rFonts w:ascii="Times New Roman" w:eastAsia="Times New Roman" w:hAnsi="Times New Roman"/>
                <w:sz w:val="24"/>
                <w:szCs w:val="24"/>
                <w:lang w:eastAsia="ar-SA"/>
              </w:rPr>
              <w:t xml:space="preserve"> IV</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khCHallucOral"/>
                  <w:enabled/>
                  <w:calcOnExit w:val="0"/>
                  <w:checkBox>
                    <w:sizeAuto/>
                    <w:default w:val="0"/>
                  </w:checkBox>
                </w:ffData>
              </w:fldChar>
            </w:r>
            <w:bookmarkStart w:id="188" w:name="ckhCHalluc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88"/>
            <w:r w:rsidR="00466EBF" w:rsidRPr="006A354D">
              <w:rPr>
                <w:rFonts w:ascii="Times New Roman" w:eastAsia="Times New Roman" w:hAnsi="Times New Roman"/>
                <w:sz w:val="24"/>
                <w:szCs w:val="24"/>
                <w:lang w:eastAsia="ar-SA"/>
              </w:rPr>
              <w:t xml:space="preserve"> Oral</w:t>
            </w:r>
          </w:p>
          <w:p w:rsidR="00466EBF" w:rsidRPr="006A354D" w:rsidRDefault="0069053B"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allucSmoke"/>
                  <w:enabled/>
                  <w:calcOnExit w:val="0"/>
                  <w:checkBox>
                    <w:sizeAuto/>
                    <w:default w:val="0"/>
                  </w:checkBox>
                </w:ffData>
              </w:fldChar>
            </w:r>
            <w:bookmarkStart w:id="189" w:name="chkCHalluc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89"/>
            <w:r w:rsidR="00466EBF" w:rsidRPr="006A354D">
              <w:rPr>
                <w:rFonts w:ascii="Times New Roman" w:eastAsia="Times New Roman" w:hAnsi="Times New Roman"/>
                <w:sz w:val="24"/>
                <w:szCs w:val="24"/>
                <w:lang w:eastAsia="ar-SA"/>
              </w:rPr>
              <w:t xml:space="preserve"> Smoke</w:t>
            </w:r>
          </w:p>
          <w:p w:rsidR="00466EBF" w:rsidRPr="006A354D" w:rsidRDefault="0069053B" w:rsidP="00F8413B">
            <w:pPr>
              <w:suppressAutoHyphens/>
              <w:snapToGrid w:val="0"/>
              <w:spacing w:after="0" w:line="240" w:lineRule="auto"/>
              <w:rPr>
                <w:rFonts w:ascii="Times New Roman" w:eastAsia="Arial Unicode MS" w:hAnsi="Times New Roman"/>
                <w:kern w:val="2"/>
                <w:sz w:val="24"/>
                <w:szCs w:val="48"/>
                <w:u w:val="single"/>
                <w:lang w:eastAsia="ar-SA"/>
              </w:rPr>
            </w:pPr>
            <w:r>
              <w:rPr>
                <w:rFonts w:ascii="Times New Roman" w:eastAsia="Times New Roman" w:hAnsi="Times New Roman"/>
                <w:sz w:val="24"/>
                <w:szCs w:val="24"/>
                <w:lang w:eastAsia="ar-SA"/>
              </w:rPr>
              <w:fldChar w:fldCharType="begin">
                <w:ffData>
                  <w:name w:val="chkCHallucSnort"/>
                  <w:enabled/>
                  <w:calcOnExit w:val="0"/>
                  <w:checkBox>
                    <w:sizeAuto/>
                    <w:default w:val="0"/>
                  </w:checkBox>
                </w:ffData>
              </w:fldChar>
            </w:r>
            <w:bookmarkStart w:id="190" w:name="chkCHalluc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9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27"/>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0" w:line="240" w:lineRule="auto"/>
              <w:outlineLvl w:val="0"/>
              <w:rPr>
                <w:rFonts w:ascii="Times New Roman" w:eastAsia="Arial Unicode MS" w:hAnsi="Times New Roman"/>
                <w:kern w:val="2"/>
                <w:sz w:val="24"/>
                <w:szCs w:val="48"/>
                <w:lang w:eastAsia="ar-SA"/>
              </w:rPr>
            </w:pPr>
            <w:r w:rsidRPr="006A354D">
              <w:rPr>
                <w:rFonts w:ascii="Times New Roman" w:eastAsia="Arial Unicode MS" w:hAnsi="Times New Roman"/>
                <w:b/>
                <w:bCs/>
                <w:kern w:val="2"/>
                <w:sz w:val="24"/>
                <w:szCs w:val="48"/>
                <w:u w:val="single"/>
                <w:lang w:eastAsia="ar-SA"/>
              </w:rPr>
              <w:t>Heroin</w:t>
            </w:r>
            <w:r w:rsidRPr="006A354D">
              <w:rPr>
                <w:rFonts w:ascii="Times New Roman" w:eastAsia="Arial Unicode MS" w:hAnsi="Times New Roman"/>
                <w:kern w:val="2"/>
                <w:sz w:val="24"/>
                <w:szCs w:val="48"/>
                <w:u w:val="single"/>
                <w:lang w:eastAsia="ar-SA"/>
              </w:rPr>
              <w:t xml:space="preserve"> </w:t>
            </w:r>
            <w:r w:rsidRPr="006A354D">
              <w:rPr>
                <w:rFonts w:ascii="Times New Roman" w:eastAsia="Arial Unicode MS" w:hAnsi="Times New Roman"/>
                <w:kern w:val="2"/>
                <w:sz w:val="20"/>
                <w:szCs w:val="48"/>
                <w:lang w:eastAsia="ar-SA"/>
              </w:rPr>
              <w:t>H, Junk, Ska, Smack</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CD36D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eroinNO"/>
                  <w:enabled/>
                  <w:calcOnExit w:val="0"/>
                  <w:checkBox>
                    <w:sizeAuto/>
                    <w:default w:val="0"/>
                  </w:checkBox>
                </w:ffData>
              </w:fldChar>
            </w:r>
            <w:bookmarkStart w:id="191" w:name="chkCHeroin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91"/>
            <w:r w:rsidR="00466EBF" w:rsidRPr="006A354D">
              <w:rPr>
                <w:rFonts w:ascii="Times New Roman" w:eastAsia="Times New Roman" w:hAnsi="Times New Roman"/>
                <w:sz w:val="24"/>
                <w:szCs w:val="24"/>
                <w:lang w:eastAsia="ar-SA"/>
              </w:rPr>
              <w:t xml:space="preserve"> NO</w:t>
            </w:r>
          </w:p>
          <w:p w:rsidR="00466EBF" w:rsidRDefault="00CD36DF"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eroinYES"/>
                  <w:enabled/>
                  <w:calcOnExit w:val="0"/>
                  <w:checkBox>
                    <w:sizeAuto/>
                    <w:default w:val="0"/>
                  </w:checkBox>
                </w:ffData>
              </w:fldChar>
            </w:r>
            <w:bookmarkStart w:id="192" w:name="chkCHeroin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9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AA789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AA7897">
              <w:rPr>
                <w:rFonts w:ascii="Times New Roman" w:eastAsia="Times New Roman" w:hAnsi="Times New Roman"/>
                <w:sz w:val="24"/>
                <w:szCs w:val="24"/>
                <w:bdr w:val="single" w:sz="4" w:space="0" w:color="auto"/>
                <w:lang w:eastAsia="ar-SA"/>
              </w:rPr>
              <w:fldChar w:fldCharType="begin">
                <w:ffData>
                  <w:name w:val="txtCHeroinAge1stUse"/>
                  <w:enabled/>
                  <w:calcOnExit w:val="0"/>
                  <w:textInput/>
                </w:ffData>
              </w:fldChar>
            </w:r>
            <w:bookmarkStart w:id="193" w:name="txtCHeroinAge1stUse"/>
            <w:r w:rsidR="00AA7897">
              <w:rPr>
                <w:rFonts w:ascii="Times New Roman" w:eastAsia="Times New Roman" w:hAnsi="Times New Roman"/>
                <w:sz w:val="24"/>
                <w:szCs w:val="24"/>
                <w:bdr w:val="single" w:sz="4" w:space="0" w:color="auto"/>
                <w:lang w:eastAsia="ar-SA"/>
              </w:rPr>
              <w:instrText xml:space="preserve"> FORMTEXT </w:instrText>
            </w:r>
            <w:r w:rsidR="00AA7897">
              <w:rPr>
                <w:rFonts w:ascii="Times New Roman" w:eastAsia="Times New Roman" w:hAnsi="Times New Roman"/>
                <w:sz w:val="24"/>
                <w:szCs w:val="24"/>
                <w:bdr w:val="single" w:sz="4" w:space="0" w:color="auto"/>
                <w:lang w:eastAsia="ar-SA"/>
              </w:rPr>
            </w:r>
            <w:r w:rsidR="00AA789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AA7897">
              <w:rPr>
                <w:rFonts w:ascii="Times New Roman" w:eastAsia="Times New Roman" w:hAnsi="Times New Roman"/>
                <w:sz w:val="24"/>
                <w:szCs w:val="24"/>
                <w:bdr w:val="single" w:sz="4" w:space="0" w:color="auto"/>
                <w:lang w:eastAsia="ar-SA"/>
              </w:rPr>
              <w:fldChar w:fldCharType="end"/>
            </w:r>
            <w:bookmarkEnd w:id="19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CD36D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eroinFrequency"/>
                  <w:enabled/>
                  <w:calcOnExit w:val="0"/>
                  <w:textInput/>
                </w:ffData>
              </w:fldChar>
            </w:r>
            <w:bookmarkStart w:id="194" w:name="txtCHeroin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9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CD36D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eroinDuration"/>
                  <w:enabled/>
                  <w:calcOnExit w:val="0"/>
                  <w:textInput/>
                </w:ffData>
              </w:fldChar>
            </w:r>
            <w:bookmarkStart w:id="195" w:name="txtCHeroin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9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CD36D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HeroinIntensity"/>
                  <w:enabled/>
                  <w:calcOnExit w:val="0"/>
                  <w:textInput/>
                </w:ffData>
              </w:fldChar>
            </w:r>
            <w:bookmarkStart w:id="196" w:name="txtCHeroinIntens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19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CD36D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HeroinIV"/>
                  <w:enabled/>
                  <w:calcOnExit w:val="0"/>
                  <w:checkBox>
                    <w:sizeAuto/>
                    <w:default w:val="0"/>
                  </w:checkBox>
                </w:ffData>
              </w:fldChar>
            </w:r>
            <w:bookmarkStart w:id="197" w:name="chkCHeroin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197"/>
            <w:r w:rsidR="00466EBF" w:rsidRPr="006A354D">
              <w:rPr>
                <w:rFonts w:ascii="Times New Roman" w:eastAsia="Times New Roman" w:hAnsi="Times New Roman"/>
                <w:sz w:val="24"/>
                <w:szCs w:val="24"/>
                <w:lang w:eastAsia="ar-SA"/>
              </w:rPr>
              <w:t xml:space="preserve"> IV</w:t>
            </w:r>
          </w:p>
          <w:p w:rsidR="00466EBF" w:rsidRPr="006A354D" w:rsidRDefault="00CD36D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eroinOral"/>
                  <w:enabled/>
                  <w:calcOnExit w:val="0"/>
                  <w:checkBox>
                    <w:sizeAuto/>
                    <w:default w:val="0"/>
                  </w:checkBox>
                </w:ffData>
              </w:fldChar>
            </w:r>
            <w:bookmarkStart w:id="198" w:name="chkCHeroin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98"/>
            <w:r w:rsidR="00466EBF" w:rsidRPr="006A354D">
              <w:rPr>
                <w:rFonts w:ascii="Times New Roman" w:eastAsia="Times New Roman" w:hAnsi="Times New Roman"/>
                <w:sz w:val="24"/>
                <w:szCs w:val="24"/>
                <w:lang w:eastAsia="ar-SA"/>
              </w:rPr>
              <w:t xml:space="preserve"> Oral</w:t>
            </w:r>
          </w:p>
          <w:p w:rsidR="00466EBF" w:rsidRPr="006A354D" w:rsidRDefault="00CD36D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HeroinSmoke"/>
                  <w:enabled/>
                  <w:calcOnExit w:val="0"/>
                  <w:checkBox>
                    <w:sizeAuto/>
                    <w:default w:val="0"/>
                  </w:checkBox>
                </w:ffData>
              </w:fldChar>
            </w:r>
            <w:bookmarkStart w:id="199" w:name="chkCHeroin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199"/>
            <w:r w:rsidR="00466EBF" w:rsidRPr="006A354D">
              <w:rPr>
                <w:rFonts w:ascii="Times New Roman" w:eastAsia="Times New Roman" w:hAnsi="Times New Roman"/>
                <w:sz w:val="24"/>
                <w:szCs w:val="24"/>
                <w:lang w:eastAsia="ar-SA"/>
              </w:rPr>
              <w:t xml:space="preserve"> Smoke</w:t>
            </w:r>
          </w:p>
          <w:p w:rsidR="00466EBF" w:rsidRPr="006A354D" w:rsidRDefault="00AA7897"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HeroinSnort"/>
                  <w:enabled/>
                  <w:calcOnExit w:val="0"/>
                  <w:checkBox>
                    <w:sizeAuto/>
                    <w:default w:val="0"/>
                  </w:checkBox>
                </w:ffData>
              </w:fldChar>
            </w:r>
            <w:bookmarkStart w:id="200" w:name="chkCHeroin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0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45"/>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b/>
                <w:bCs/>
                <w:sz w:val="24"/>
                <w:szCs w:val="24"/>
                <w:u w:val="single"/>
                <w:lang w:eastAsia="ar-SA"/>
              </w:rPr>
              <w:t>Inhalants</w:t>
            </w:r>
            <w:r w:rsidRPr="006A354D">
              <w:rPr>
                <w:rFonts w:ascii="Times New Roman" w:eastAsia="Times New Roman" w:hAnsi="Times New Roman"/>
                <w:sz w:val="24"/>
                <w:szCs w:val="24"/>
                <w:u w:val="single"/>
                <w:lang w:eastAsia="ar-SA"/>
              </w:rPr>
              <w:t xml:space="preserve"> (</w:t>
            </w:r>
            <w:r w:rsidRPr="006A354D">
              <w:rPr>
                <w:rFonts w:ascii="Times New Roman" w:eastAsia="Times New Roman" w:hAnsi="Times New Roman"/>
                <w:sz w:val="20"/>
                <w:szCs w:val="24"/>
                <w:lang w:eastAsia="ar-SA"/>
              </w:rPr>
              <w:t>Glue, Gas, Paint, Nitrous Oxide)Poppers, snappers, Whippets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InhaleNO"/>
                  <w:enabled/>
                  <w:calcOnExit w:val="0"/>
                  <w:checkBox>
                    <w:sizeAuto/>
                    <w:default w:val="0"/>
                  </w:checkBox>
                </w:ffData>
              </w:fldChar>
            </w:r>
            <w:bookmarkStart w:id="201" w:name="chkCInhale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01"/>
            <w:r w:rsidR="00466EBF" w:rsidRPr="006A354D">
              <w:rPr>
                <w:rFonts w:ascii="Times New Roman" w:eastAsia="Times New Roman" w:hAnsi="Times New Roman"/>
                <w:sz w:val="24"/>
                <w:szCs w:val="24"/>
                <w:lang w:eastAsia="ar-SA"/>
              </w:rPr>
              <w:t xml:space="preserve"> NO</w:t>
            </w:r>
          </w:p>
          <w:p w:rsidR="00466EBF" w:rsidRDefault="00AA7897"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InhaleYES"/>
                  <w:enabled/>
                  <w:calcOnExit w:val="0"/>
                  <w:checkBox>
                    <w:sizeAuto/>
                    <w:default w:val="0"/>
                  </w:checkBox>
                </w:ffData>
              </w:fldChar>
            </w:r>
            <w:bookmarkStart w:id="202" w:name="chkCInhale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0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AA789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AA7897">
              <w:rPr>
                <w:rFonts w:ascii="Times New Roman" w:eastAsia="Times New Roman" w:hAnsi="Times New Roman"/>
                <w:sz w:val="24"/>
                <w:szCs w:val="24"/>
                <w:bdr w:val="single" w:sz="4" w:space="0" w:color="auto"/>
                <w:lang w:eastAsia="ar-SA"/>
              </w:rPr>
              <w:fldChar w:fldCharType="begin">
                <w:ffData>
                  <w:name w:val="txtCInhaleAge1stUse"/>
                  <w:enabled/>
                  <w:calcOnExit w:val="0"/>
                  <w:textInput/>
                </w:ffData>
              </w:fldChar>
            </w:r>
            <w:bookmarkStart w:id="203" w:name="txtCInhaleAge1stUse"/>
            <w:r w:rsidR="00AA7897">
              <w:rPr>
                <w:rFonts w:ascii="Times New Roman" w:eastAsia="Times New Roman" w:hAnsi="Times New Roman"/>
                <w:sz w:val="24"/>
                <w:szCs w:val="24"/>
                <w:bdr w:val="single" w:sz="4" w:space="0" w:color="auto"/>
                <w:lang w:eastAsia="ar-SA"/>
              </w:rPr>
              <w:instrText xml:space="preserve"> FORMTEXT </w:instrText>
            </w:r>
            <w:r w:rsidR="00AA7897">
              <w:rPr>
                <w:rFonts w:ascii="Times New Roman" w:eastAsia="Times New Roman" w:hAnsi="Times New Roman"/>
                <w:sz w:val="24"/>
                <w:szCs w:val="24"/>
                <w:bdr w:val="single" w:sz="4" w:space="0" w:color="auto"/>
                <w:lang w:eastAsia="ar-SA"/>
              </w:rPr>
            </w:r>
            <w:r w:rsidR="00AA7897">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AA7897">
              <w:rPr>
                <w:rFonts w:ascii="Times New Roman" w:eastAsia="Times New Roman" w:hAnsi="Times New Roman"/>
                <w:sz w:val="24"/>
                <w:szCs w:val="24"/>
                <w:bdr w:val="single" w:sz="4" w:space="0" w:color="auto"/>
                <w:lang w:eastAsia="ar-SA"/>
              </w:rPr>
              <w:fldChar w:fldCharType="end"/>
            </w:r>
            <w:bookmarkEnd w:id="20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InhaleFrequency"/>
                  <w:enabled/>
                  <w:calcOnExit w:val="0"/>
                  <w:textInput/>
                </w:ffData>
              </w:fldChar>
            </w:r>
            <w:bookmarkStart w:id="204" w:name="txtCInhale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0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InhaleDuration"/>
                  <w:enabled/>
                  <w:calcOnExit w:val="0"/>
                  <w:textInput/>
                </w:ffData>
              </w:fldChar>
            </w:r>
            <w:bookmarkStart w:id="205" w:name="txtCInhale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0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InhaleIntensity"/>
                  <w:enabled/>
                  <w:calcOnExit w:val="0"/>
                  <w:textInput/>
                </w:ffData>
              </w:fldChar>
            </w:r>
            <w:bookmarkStart w:id="206" w:name="txtCInhale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0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InhaleIV"/>
                  <w:enabled/>
                  <w:calcOnExit w:val="0"/>
                  <w:checkBox>
                    <w:sizeAuto/>
                    <w:default w:val="0"/>
                  </w:checkBox>
                </w:ffData>
              </w:fldChar>
            </w:r>
            <w:bookmarkStart w:id="207" w:name="chkCInhale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07"/>
            <w:r w:rsidR="00466EBF" w:rsidRPr="006A354D">
              <w:rPr>
                <w:rFonts w:ascii="Times New Roman" w:eastAsia="Times New Roman" w:hAnsi="Times New Roman"/>
                <w:sz w:val="24"/>
                <w:szCs w:val="24"/>
                <w:lang w:eastAsia="ar-SA"/>
              </w:rPr>
              <w:t xml:space="preserve"> IV</w:t>
            </w:r>
          </w:p>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InhaleOral"/>
                  <w:enabled/>
                  <w:calcOnExit w:val="0"/>
                  <w:checkBox>
                    <w:sizeAuto/>
                    <w:default w:val="0"/>
                  </w:checkBox>
                </w:ffData>
              </w:fldChar>
            </w:r>
            <w:bookmarkStart w:id="208" w:name="chkCInhale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08"/>
            <w:r w:rsidR="00466EBF" w:rsidRPr="006A354D">
              <w:rPr>
                <w:rFonts w:ascii="Times New Roman" w:eastAsia="Times New Roman" w:hAnsi="Times New Roman"/>
                <w:sz w:val="24"/>
                <w:szCs w:val="24"/>
                <w:lang w:eastAsia="ar-SA"/>
              </w:rPr>
              <w:t xml:space="preserve"> Oral</w:t>
            </w:r>
          </w:p>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InhaleSmoke"/>
                  <w:enabled/>
                  <w:calcOnExit w:val="0"/>
                  <w:checkBox>
                    <w:sizeAuto/>
                    <w:default w:val="0"/>
                  </w:checkBox>
                </w:ffData>
              </w:fldChar>
            </w:r>
            <w:bookmarkStart w:id="209" w:name="chkCInhale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09"/>
            <w:r w:rsidR="00466EBF" w:rsidRPr="006A354D">
              <w:rPr>
                <w:rFonts w:ascii="Times New Roman" w:eastAsia="Times New Roman" w:hAnsi="Times New Roman"/>
                <w:sz w:val="24"/>
                <w:szCs w:val="24"/>
                <w:lang w:eastAsia="ar-SA"/>
              </w:rPr>
              <w:t xml:space="preserve"> Smoke</w:t>
            </w:r>
          </w:p>
          <w:p w:rsidR="00466EBF" w:rsidRPr="006A354D" w:rsidRDefault="00AA7897"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InhaleSnort"/>
                  <w:enabled/>
                  <w:calcOnExit w:val="0"/>
                  <w:checkBox>
                    <w:sizeAuto/>
                    <w:default w:val="0"/>
                  </w:checkBox>
                </w:ffData>
              </w:fldChar>
            </w:r>
            <w:bookmarkStart w:id="210" w:name="chkCInhale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1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45"/>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b/>
                <w:bCs/>
                <w:sz w:val="24"/>
                <w:szCs w:val="24"/>
                <w:u w:val="single"/>
                <w:lang w:eastAsia="ar-SA"/>
              </w:rPr>
              <w:t>Marijuana</w:t>
            </w:r>
            <w:r w:rsidRPr="006A354D">
              <w:rPr>
                <w:rFonts w:ascii="Times New Roman" w:eastAsia="Times New Roman" w:hAnsi="Times New Roman"/>
                <w:sz w:val="24"/>
                <w:szCs w:val="24"/>
                <w:u w:val="single"/>
                <w:lang w:eastAsia="ar-SA"/>
              </w:rPr>
              <w:t xml:space="preserve"> </w:t>
            </w:r>
            <w:r w:rsidRPr="006A354D">
              <w:rPr>
                <w:rFonts w:ascii="Times New Roman" w:eastAsia="Times New Roman" w:hAnsi="Times New Roman"/>
                <w:sz w:val="24"/>
                <w:szCs w:val="24"/>
                <w:lang w:eastAsia="ar-SA"/>
              </w:rPr>
              <w:t>(THC)</w:t>
            </w:r>
          </w:p>
          <w:p w:rsidR="00466EBF" w:rsidRPr="006A354D" w:rsidRDefault="00466EBF" w:rsidP="00F8413B">
            <w:pPr>
              <w:suppressAutoHyphens/>
              <w:spacing w:after="0" w:line="240" w:lineRule="auto"/>
              <w:rPr>
                <w:rFonts w:ascii="Times New Roman" w:eastAsia="Times New Roman" w:hAnsi="Times New Roman"/>
                <w:sz w:val="20"/>
                <w:szCs w:val="24"/>
                <w:lang w:eastAsia="ar-SA"/>
              </w:rPr>
            </w:pPr>
            <w:r w:rsidRPr="006A354D">
              <w:rPr>
                <w:rFonts w:ascii="Times New Roman" w:eastAsia="Times New Roman" w:hAnsi="Times New Roman"/>
                <w:sz w:val="20"/>
                <w:szCs w:val="24"/>
                <w:lang w:eastAsia="ar-SA"/>
              </w:rPr>
              <w:t xml:space="preserve">Ganga, Grass, Pot, Weed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THCNO"/>
                  <w:enabled/>
                  <w:calcOnExit w:val="0"/>
                  <w:checkBox>
                    <w:sizeAuto/>
                    <w:default w:val="0"/>
                  </w:checkBox>
                </w:ffData>
              </w:fldChar>
            </w:r>
            <w:bookmarkStart w:id="211" w:name="chkCTHC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11"/>
            <w:r w:rsidR="00466EBF" w:rsidRPr="006A354D">
              <w:rPr>
                <w:rFonts w:ascii="Times New Roman" w:eastAsia="Times New Roman" w:hAnsi="Times New Roman"/>
                <w:sz w:val="24"/>
                <w:szCs w:val="24"/>
                <w:lang w:eastAsia="ar-SA"/>
              </w:rPr>
              <w:t xml:space="preserve"> NO</w:t>
            </w:r>
          </w:p>
          <w:p w:rsidR="00466EBF" w:rsidRDefault="00116C06"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THCYES"/>
                  <w:enabled/>
                  <w:calcOnExit w:val="0"/>
                  <w:checkBox>
                    <w:sizeAuto/>
                    <w:default w:val="0"/>
                  </w:checkBox>
                </w:ffData>
              </w:fldChar>
            </w:r>
            <w:bookmarkStart w:id="212" w:name="chkTHC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1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116C0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116C06">
              <w:rPr>
                <w:rFonts w:ascii="Times New Roman" w:eastAsia="Times New Roman" w:hAnsi="Times New Roman"/>
                <w:sz w:val="24"/>
                <w:szCs w:val="24"/>
                <w:bdr w:val="single" w:sz="4" w:space="0" w:color="auto"/>
                <w:lang w:eastAsia="ar-SA"/>
              </w:rPr>
              <w:fldChar w:fldCharType="begin">
                <w:ffData>
                  <w:name w:val="txtCTHCAge1stUse"/>
                  <w:enabled/>
                  <w:calcOnExit w:val="0"/>
                  <w:textInput/>
                </w:ffData>
              </w:fldChar>
            </w:r>
            <w:bookmarkStart w:id="213" w:name="txtCTHCAge1stUse"/>
            <w:r w:rsidR="00116C06">
              <w:rPr>
                <w:rFonts w:ascii="Times New Roman" w:eastAsia="Times New Roman" w:hAnsi="Times New Roman"/>
                <w:sz w:val="24"/>
                <w:szCs w:val="24"/>
                <w:bdr w:val="single" w:sz="4" w:space="0" w:color="auto"/>
                <w:lang w:eastAsia="ar-SA"/>
              </w:rPr>
              <w:instrText xml:space="preserve"> FORMTEXT </w:instrText>
            </w:r>
            <w:r w:rsidR="00116C06">
              <w:rPr>
                <w:rFonts w:ascii="Times New Roman" w:eastAsia="Times New Roman" w:hAnsi="Times New Roman"/>
                <w:sz w:val="24"/>
                <w:szCs w:val="24"/>
                <w:bdr w:val="single" w:sz="4" w:space="0" w:color="auto"/>
                <w:lang w:eastAsia="ar-SA"/>
              </w:rPr>
            </w:r>
            <w:r w:rsidR="00116C06">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116C06">
              <w:rPr>
                <w:rFonts w:ascii="Times New Roman" w:eastAsia="Times New Roman" w:hAnsi="Times New Roman"/>
                <w:sz w:val="24"/>
                <w:szCs w:val="24"/>
                <w:bdr w:val="single" w:sz="4" w:space="0" w:color="auto"/>
                <w:lang w:eastAsia="ar-SA"/>
              </w:rPr>
              <w:fldChar w:fldCharType="end"/>
            </w:r>
            <w:bookmarkEnd w:id="21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THCFrequency"/>
                  <w:enabled/>
                  <w:calcOnExit w:val="0"/>
                  <w:textInput/>
                </w:ffData>
              </w:fldChar>
            </w:r>
            <w:bookmarkStart w:id="214" w:name="txtCTHC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1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THCDuration"/>
                  <w:enabled/>
                  <w:calcOnExit w:val="0"/>
                  <w:textInput/>
                </w:ffData>
              </w:fldChar>
            </w:r>
            <w:bookmarkStart w:id="215" w:name="txtCTHC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1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THCIntensity"/>
                  <w:enabled/>
                  <w:calcOnExit w:val="0"/>
                  <w:textInput/>
                </w:ffData>
              </w:fldChar>
            </w:r>
            <w:bookmarkStart w:id="216" w:name="txtCTHCIntens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1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THCIV"/>
                  <w:enabled/>
                  <w:calcOnExit w:val="0"/>
                  <w:checkBox>
                    <w:sizeAuto/>
                    <w:default w:val="0"/>
                  </w:checkBox>
                </w:ffData>
              </w:fldChar>
            </w:r>
            <w:bookmarkStart w:id="217" w:name="chkCTHC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17"/>
            <w:r w:rsidR="00466EBF" w:rsidRPr="006A354D">
              <w:rPr>
                <w:rFonts w:ascii="Times New Roman" w:eastAsia="Times New Roman" w:hAnsi="Times New Roman"/>
                <w:sz w:val="24"/>
                <w:szCs w:val="24"/>
                <w:lang w:eastAsia="ar-SA"/>
              </w:rPr>
              <w:t xml:space="preserve"> IV</w:t>
            </w:r>
          </w:p>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THCOral"/>
                  <w:enabled/>
                  <w:calcOnExit w:val="0"/>
                  <w:checkBox>
                    <w:sizeAuto/>
                    <w:default w:val="0"/>
                  </w:checkBox>
                </w:ffData>
              </w:fldChar>
            </w:r>
            <w:bookmarkStart w:id="218" w:name="chkCTHC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18"/>
            <w:r w:rsidR="00466EBF" w:rsidRPr="006A354D">
              <w:rPr>
                <w:rFonts w:ascii="Times New Roman" w:eastAsia="Times New Roman" w:hAnsi="Times New Roman"/>
                <w:sz w:val="24"/>
                <w:szCs w:val="24"/>
                <w:lang w:eastAsia="ar-SA"/>
              </w:rPr>
              <w:t xml:space="preserve"> Oral</w:t>
            </w:r>
          </w:p>
          <w:p w:rsidR="00466EBF" w:rsidRPr="006A354D" w:rsidRDefault="00AA7897"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THCsmoke"/>
                  <w:enabled/>
                  <w:calcOnExit w:val="0"/>
                  <w:checkBox>
                    <w:sizeAuto/>
                    <w:default w:val="0"/>
                  </w:checkBox>
                </w:ffData>
              </w:fldChar>
            </w:r>
            <w:bookmarkStart w:id="219" w:name="chkCTHC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19"/>
            <w:r w:rsidR="00466EBF" w:rsidRPr="006A354D">
              <w:rPr>
                <w:rFonts w:ascii="Times New Roman" w:eastAsia="Times New Roman" w:hAnsi="Times New Roman"/>
                <w:sz w:val="24"/>
                <w:szCs w:val="24"/>
                <w:lang w:eastAsia="ar-SA"/>
              </w:rPr>
              <w:t xml:space="preserve"> Smoke</w:t>
            </w:r>
          </w:p>
          <w:p w:rsidR="00466EBF" w:rsidRPr="006A354D" w:rsidRDefault="00AA7897"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THCsnort"/>
                  <w:enabled/>
                  <w:calcOnExit w:val="0"/>
                  <w:checkBox>
                    <w:sizeAuto/>
                    <w:default w:val="0"/>
                  </w:checkBox>
                </w:ffData>
              </w:fldChar>
            </w:r>
            <w:bookmarkStart w:id="220" w:name="chkCTHC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2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182"/>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b/>
                <w:bCs/>
                <w:sz w:val="24"/>
                <w:szCs w:val="24"/>
                <w:u w:val="single"/>
                <w:lang w:eastAsia="ar-SA"/>
              </w:rPr>
              <w:t>Methadone</w:t>
            </w:r>
            <w:r w:rsidRPr="006A354D">
              <w:rPr>
                <w:rFonts w:ascii="Times New Roman" w:eastAsia="Times New Roman" w:hAnsi="Times New Roman"/>
                <w:sz w:val="24"/>
                <w:szCs w:val="24"/>
                <w:lang w:eastAsia="ar-SA"/>
              </w:rPr>
              <w:t xml:space="preserve"> (Amidone, Dolophine)Fizzies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adNO"/>
                  <w:enabled/>
                  <w:calcOnExit w:val="0"/>
                  <w:checkBox>
                    <w:sizeAuto/>
                    <w:default w:val="0"/>
                  </w:checkBox>
                </w:ffData>
              </w:fldChar>
            </w:r>
            <w:bookmarkStart w:id="221" w:name="chkCMethad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21"/>
            <w:r w:rsidR="00466EBF" w:rsidRPr="006A354D">
              <w:rPr>
                <w:rFonts w:ascii="Times New Roman" w:eastAsia="Times New Roman" w:hAnsi="Times New Roman"/>
                <w:sz w:val="24"/>
                <w:szCs w:val="24"/>
                <w:lang w:eastAsia="ar-SA"/>
              </w:rPr>
              <w:t xml:space="preserve"> NO</w:t>
            </w:r>
          </w:p>
          <w:p w:rsidR="00466EBF" w:rsidRDefault="00116C06"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adYES"/>
                  <w:enabled/>
                  <w:calcOnExit w:val="0"/>
                  <w:checkBox>
                    <w:sizeAuto/>
                    <w:default w:val="0"/>
                  </w:checkBox>
                </w:ffData>
              </w:fldChar>
            </w:r>
            <w:bookmarkStart w:id="222" w:name="chkCMethad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2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116C0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116C06" w:rsidRPr="00116C06">
              <w:rPr>
                <w:rFonts w:ascii="Times New Roman" w:eastAsia="Times New Roman" w:hAnsi="Times New Roman"/>
                <w:sz w:val="24"/>
                <w:szCs w:val="24"/>
                <w:bdr w:val="single" w:sz="4" w:space="0" w:color="auto"/>
                <w:lang w:eastAsia="ar-SA"/>
              </w:rPr>
              <w:fldChar w:fldCharType="begin">
                <w:ffData>
                  <w:name w:val="txtCMethadAge1stUse"/>
                  <w:enabled/>
                  <w:calcOnExit w:val="0"/>
                  <w:textInput/>
                </w:ffData>
              </w:fldChar>
            </w:r>
            <w:bookmarkStart w:id="223" w:name="txtCMethadAge1stUse"/>
            <w:r w:rsidR="00116C06" w:rsidRPr="00116C06">
              <w:rPr>
                <w:rFonts w:ascii="Times New Roman" w:eastAsia="Times New Roman" w:hAnsi="Times New Roman"/>
                <w:sz w:val="24"/>
                <w:szCs w:val="24"/>
                <w:bdr w:val="single" w:sz="4" w:space="0" w:color="auto"/>
                <w:lang w:eastAsia="ar-SA"/>
              </w:rPr>
              <w:instrText xml:space="preserve"> FORMTEXT </w:instrText>
            </w:r>
            <w:r w:rsidR="00116C06" w:rsidRPr="00116C06">
              <w:rPr>
                <w:rFonts w:ascii="Times New Roman" w:eastAsia="Times New Roman" w:hAnsi="Times New Roman"/>
                <w:sz w:val="24"/>
                <w:szCs w:val="24"/>
                <w:bdr w:val="single" w:sz="4" w:space="0" w:color="auto"/>
                <w:lang w:eastAsia="ar-SA"/>
              </w:rPr>
            </w:r>
            <w:r w:rsidR="00116C06" w:rsidRPr="00116C06">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116C06" w:rsidRPr="00116C06">
              <w:rPr>
                <w:rFonts w:ascii="Times New Roman" w:eastAsia="Times New Roman" w:hAnsi="Times New Roman"/>
                <w:sz w:val="24"/>
                <w:szCs w:val="24"/>
                <w:bdr w:val="single" w:sz="4" w:space="0" w:color="auto"/>
                <w:lang w:eastAsia="ar-SA"/>
              </w:rPr>
              <w:fldChar w:fldCharType="end"/>
            </w:r>
            <w:bookmarkEnd w:id="22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adFrequency"/>
                  <w:enabled/>
                  <w:calcOnExit w:val="0"/>
                  <w:textInput/>
                </w:ffData>
              </w:fldChar>
            </w:r>
            <w:bookmarkStart w:id="224" w:name="txtCMethad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2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adDuration"/>
                  <w:enabled/>
                  <w:calcOnExit w:val="0"/>
                  <w:textInput/>
                </w:ffData>
              </w:fldChar>
            </w:r>
            <w:bookmarkStart w:id="225" w:name="txtCMethad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2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adIntensity"/>
                  <w:enabled/>
                  <w:calcOnExit w:val="0"/>
                  <w:textInput/>
                </w:ffData>
              </w:fldChar>
            </w:r>
            <w:bookmarkStart w:id="226" w:name="txtCMethad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2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116C06"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MethadIV"/>
                  <w:enabled/>
                  <w:calcOnExit w:val="0"/>
                  <w:checkBox>
                    <w:sizeAuto/>
                    <w:default w:val="0"/>
                  </w:checkBox>
                </w:ffData>
              </w:fldChar>
            </w:r>
            <w:bookmarkStart w:id="227" w:name="chkCMethad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27"/>
            <w:r w:rsidR="00466EBF" w:rsidRPr="006A354D">
              <w:rPr>
                <w:rFonts w:ascii="Times New Roman" w:eastAsia="Times New Roman" w:hAnsi="Times New Roman"/>
                <w:sz w:val="24"/>
                <w:szCs w:val="24"/>
                <w:lang w:eastAsia="ar-SA"/>
              </w:rPr>
              <w:t xml:space="preserve"> IV</w:t>
            </w:r>
          </w:p>
          <w:p w:rsidR="00466EBF" w:rsidRPr="006A354D" w:rsidRDefault="00116C06"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adOral"/>
                  <w:enabled/>
                  <w:calcOnExit w:val="0"/>
                  <w:checkBox>
                    <w:sizeAuto/>
                    <w:default w:val="0"/>
                  </w:checkBox>
                </w:ffData>
              </w:fldChar>
            </w:r>
            <w:bookmarkStart w:id="228" w:name="chkCMethad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28"/>
            <w:r w:rsidR="00466EBF" w:rsidRPr="006A354D">
              <w:rPr>
                <w:rFonts w:ascii="Times New Roman" w:eastAsia="Times New Roman" w:hAnsi="Times New Roman"/>
                <w:sz w:val="24"/>
                <w:szCs w:val="24"/>
                <w:lang w:eastAsia="ar-SA"/>
              </w:rPr>
              <w:t xml:space="preserve"> Oral</w:t>
            </w:r>
          </w:p>
          <w:p w:rsidR="00466EBF" w:rsidRPr="006A354D" w:rsidRDefault="00116C06"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adSmoke"/>
                  <w:enabled/>
                  <w:calcOnExit w:val="0"/>
                  <w:checkBox>
                    <w:sizeAuto/>
                    <w:default w:val="0"/>
                  </w:checkBox>
                </w:ffData>
              </w:fldChar>
            </w:r>
            <w:bookmarkStart w:id="229" w:name="chkCMethad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29"/>
            <w:r w:rsidR="00466EBF" w:rsidRPr="006A354D">
              <w:rPr>
                <w:rFonts w:ascii="Times New Roman" w:eastAsia="Times New Roman" w:hAnsi="Times New Roman"/>
                <w:sz w:val="24"/>
                <w:szCs w:val="24"/>
                <w:lang w:eastAsia="ar-SA"/>
              </w:rPr>
              <w:t xml:space="preserve"> Smoke</w:t>
            </w:r>
          </w:p>
          <w:p w:rsidR="00466EBF" w:rsidRPr="006A354D" w:rsidRDefault="00116C06" w:rsidP="00F8413B">
            <w:pPr>
              <w:suppressAutoHyphens/>
              <w:snapToGrid w:val="0"/>
              <w:spacing w:after="0" w:line="240" w:lineRule="auto"/>
              <w:rPr>
                <w:rFonts w:ascii="Times New Roman" w:eastAsia="Arial Unicode MS" w:hAnsi="Times New Roman"/>
                <w:kern w:val="2"/>
                <w:sz w:val="24"/>
                <w:szCs w:val="48"/>
                <w:u w:val="single"/>
                <w:lang w:eastAsia="ar-SA"/>
              </w:rPr>
            </w:pPr>
            <w:r>
              <w:rPr>
                <w:rFonts w:ascii="Times New Roman" w:eastAsia="Times New Roman" w:hAnsi="Times New Roman"/>
                <w:sz w:val="24"/>
                <w:szCs w:val="24"/>
                <w:lang w:eastAsia="ar-SA"/>
              </w:rPr>
              <w:fldChar w:fldCharType="begin">
                <w:ffData>
                  <w:name w:val="chkCMethadSnort"/>
                  <w:enabled/>
                  <w:calcOnExit w:val="0"/>
                  <w:checkBox>
                    <w:sizeAuto/>
                    <w:default w:val="0"/>
                  </w:checkBox>
                </w:ffData>
              </w:fldChar>
            </w:r>
            <w:bookmarkStart w:id="230" w:name="chkCMethad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3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45"/>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280" w:line="240" w:lineRule="auto"/>
              <w:outlineLvl w:val="0"/>
              <w:rPr>
                <w:rFonts w:ascii="Arial Unicode MS" w:eastAsia="Arial Unicode MS" w:hAnsi="Arial Unicode MS" w:cs="Arial Unicode MS"/>
                <w:b/>
                <w:bCs/>
                <w:kern w:val="2"/>
                <w:sz w:val="48"/>
                <w:szCs w:val="48"/>
                <w:lang w:eastAsia="ar-SA"/>
              </w:rPr>
            </w:pPr>
            <w:r w:rsidRPr="006A354D">
              <w:rPr>
                <w:rFonts w:ascii="Times New Roman" w:eastAsia="Arial Unicode MS" w:hAnsi="Times New Roman"/>
                <w:b/>
                <w:bCs/>
                <w:kern w:val="2"/>
                <w:sz w:val="24"/>
                <w:szCs w:val="48"/>
                <w:u w:val="single"/>
                <w:lang w:eastAsia="ar-SA"/>
              </w:rPr>
              <w:t>Methamphetamine</w:t>
            </w:r>
            <w:r w:rsidRPr="006A354D">
              <w:rPr>
                <w:rFonts w:ascii="Arial Unicode MS" w:eastAsia="Arial Unicode MS" w:hAnsi="Arial Unicode MS" w:cs="Arial Unicode MS" w:hint="eastAsia"/>
                <w:kern w:val="2"/>
                <w:sz w:val="20"/>
                <w:szCs w:val="48"/>
                <w:lang w:eastAsia="ar-SA"/>
              </w:rPr>
              <w:t xml:space="preserve"> </w:t>
            </w:r>
            <w:r w:rsidRPr="006A354D">
              <w:rPr>
                <w:rFonts w:ascii="Times New Roman" w:eastAsia="Arial Unicode MS" w:hAnsi="Times New Roman"/>
                <w:kern w:val="2"/>
                <w:sz w:val="20"/>
                <w:szCs w:val="48"/>
                <w:lang w:eastAsia="ar-SA"/>
              </w:rPr>
              <w:t xml:space="preserve">Chalk, Crank, Crystal, Glass, Ice, Meth, Speed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5E008A"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NO"/>
                  <w:enabled/>
                  <w:calcOnExit w:val="0"/>
                  <w:checkBox>
                    <w:sizeAuto/>
                    <w:default w:val="0"/>
                  </w:checkBox>
                </w:ffData>
              </w:fldChar>
            </w:r>
            <w:bookmarkStart w:id="231" w:name="chkCMeth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31"/>
            <w:r w:rsidR="00466EBF" w:rsidRPr="006A354D">
              <w:rPr>
                <w:rFonts w:ascii="Times New Roman" w:eastAsia="Times New Roman" w:hAnsi="Times New Roman"/>
                <w:sz w:val="24"/>
                <w:szCs w:val="24"/>
                <w:lang w:eastAsia="ar-SA"/>
              </w:rPr>
              <w:t xml:space="preserve"> NO</w:t>
            </w:r>
          </w:p>
          <w:p w:rsidR="00466EBF" w:rsidRDefault="005E008A"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YES"/>
                  <w:enabled/>
                  <w:calcOnExit w:val="0"/>
                  <w:checkBox>
                    <w:sizeAuto/>
                    <w:default w:val="0"/>
                  </w:checkBox>
                </w:ffData>
              </w:fldChar>
            </w:r>
            <w:bookmarkStart w:id="232" w:name="chkCMeth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3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5E008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5E008A">
              <w:rPr>
                <w:rFonts w:ascii="Times New Roman" w:eastAsia="Times New Roman" w:hAnsi="Times New Roman"/>
                <w:sz w:val="24"/>
                <w:szCs w:val="24"/>
                <w:bdr w:val="single" w:sz="4" w:space="0" w:color="auto"/>
                <w:lang w:eastAsia="ar-SA"/>
              </w:rPr>
              <w:fldChar w:fldCharType="begin">
                <w:ffData>
                  <w:name w:val="txtCMethAge1stUse"/>
                  <w:enabled/>
                  <w:calcOnExit w:val="0"/>
                  <w:textInput/>
                </w:ffData>
              </w:fldChar>
            </w:r>
            <w:bookmarkStart w:id="233" w:name="txtCMethAge1stUse"/>
            <w:r w:rsidR="005E008A">
              <w:rPr>
                <w:rFonts w:ascii="Times New Roman" w:eastAsia="Times New Roman" w:hAnsi="Times New Roman"/>
                <w:sz w:val="24"/>
                <w:szCs w:val="24"/>
                <w:bdr w:val="single" w:sz="4" w:space="0" w:color="auto"/>
                <w:lang w:eastAsia="ar-SA"/>
              </w:rPr>
              <w:instrText xml:space="preserve"> FORMTEXT </w:instrText>
            </w:r>
            <w:r w:rsidR="005E008A">
              <w:rPr>
                <w:rFonts w:ascii="Times New Roman" w:eastAsia="Times New Roman" w:hAnsi="Times New Roman"/>
                <w:sz w:val="24"/>
                <w:szCs w:val="24"/>
                <w:bdr w:val="single" w:sz="4" w:space="0" w:color="auto"/>
                <w:lang w:eastAsia="ar-SA"/>
              </w:rPr>
            </w:r>
            <w:r w:rsidR="005E008A">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5E008A">
              <w:rPr>
                <w:rFonts w:ascii="Times New Roman" w:eastAsia="Times New Roman" w:hAnsi="Times New Roman"/>
                <w:sz w:val="24"/>
                <w:szCs w:val="24"/>
                <w:bdr w:val="single" w:sz="4" w:space="0" w:color="auto"/>
                <w:lang w:eastAsia="ar-SA"/>
              </w:rPr>
              <w:fldChar w:fldCharType="end"/>
            </w:r>
            <w:bookmarkEnd w:id="23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5E008A"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Frequency"/>
                  <w:enabled/>
                  <w:calcOnExit w:val="0"/>
                  <w:textInput/>
                </w:ffData>
              </w:fldChar>
            </w:r>
            <w:bookmarkStart w:id="234" w:name="txtCMeth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3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5E008A"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Duration"/>
                  <w:enabled/>
                  <w:calcOnExit w:val="0"/>
                  <w:textInput/>
                </w:ffData>
              </w:fldChar>
            </w:r>
            <w:bookmarkStart w:id="235" w:name="txtCMeth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3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5E008A"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MethIntensity"/>
                  <w:enabled/>
                  <w:calcOnExit w:val="0"/>
                  <w:textInput/>
                </w:ffData>
              </w:fldChar>
            </w:r>
            <w:bookmarkStart w:id="236" w:name="txtCMeth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3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5E008A"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MethIV"/>
                  <w:enabled/>
                  <w:calcOnExit w:val="0"/>
                  <w:checkBox>
                    <w:sizeAuto/>
                    <w:default w:val="0"/>
                  </w:checkBox>
                </w:ffData>
              </w:fldChar>
            </w:r>
            <w:bookmarkStart w:id="237" w:name="chkCMeth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37"/>
            <w:r w:rsidR="00466EBF" w:rsidRPr="006A354D">
              <w:rPr>
                <w:rFonts w:ascii="Times New Roman" w:eastAsia="Times New Roman" w:hAnsi="Times New Roman"/>
                <w:sz w:val="24"/>
                <w:szCs w:val="24"/>
                <w:lang w:eastAsia="ar-SA"/>
              </w:rPr>
              <w:t xml:space="preserve"> IV</w:t>
            </w:r>
          </w:p>
          <w:p w:rsidR="00466EBF" w:rsidRPr="006A354D" w:rsidRDefault="005E008A"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Oral"/>
                  <w:enabled/>
                  <w:calcOnExit w:val="0"/>
                  <w:checkBox>
                    <w:sizeAuto/>
                    <w:default w:val="0"/>
                  </w:checkBox>
                </w:ffData>
              </w:fldChar>
            </w:r>
            <w:bookmarkStart w:id="238" w:name="chkCMeth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38"/>
            <w:r w:rsidR="00466EBF" w:rsidRPr="006A354D">
              <w:rPr>
                <w:rFonts w:ascii="Times New Roman" w:eastAsia="Times New Roman" w:hAnsi="Times New Roman"/>
                <w:sz w:val="24"/>
                <w:szCs w:val="24"/>
                <w:lang w:eastAsia="ar-SA"/>
              </w:rPr>
              <w:t xml:space="preserve"> Oral</w:t>
            </w:r>
          </w:p>
          <w:p w:rsidR="00466EBF" w:rsidRPr="006A354D" w:rsidRDefault="005E008A"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MethSmoke"/>
                  <w:enabled/>
                  <w:calcOnExit w:val="0"/>
                  <w:checkBox>
                    <w:sizeAuto/>
                    <w:default w:val="0"/>
                  </w:checkBox>
                </w:ffData>
              </w:fldChar>
            </w:r>
            <w:bookmarkStart w:id="239" w:name="chkCMeth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39"/>
            <w:r w:rsidR="00466EBF" w:rsidRPr="006A354D">
              <w:rPr>
                <w:rFonts w:ascii="Times New Roman" w:eastAsia="Times New Roman" w:hAnsi="Times New Roman"/>
                <w:sz w:val="24"/>
                <w:szCs w:val="24"/>
                <w:lang w:eastAsia="ar-SA"/>
              </w:rPr>
              <w:t xml:space="preserve"> Smoke</w:t>
            </w:r>
          </w:p>
          <w:p w:rsidR="00466EBF" w:rsidRPr="006A354D" w:rsidRDefault="005E008A" w:rsidP="00F8413B">
            <w:pPr>
              <w:suppressAutoHyphens/>
              <w:snapToGrid w:val="0"/>
              <w:spacing w:after="0" w:line="240" w:lineRule="auto"/>
              <w:rPr>
                <w:rFonts w:ascii="Times New Roman" w:eastAsia="Arial Unicode MS" w:hAnsi="Times New Roman"/>
                <w:kern w:val="2"/>
                <w:sz w:val="24"/>
                <w:szCs w:val="48"/>
                <w:u w:val="single"/>
                <w:lang w:eastAsia="ar-SA"/>
              </w:rPr>
            </w:pPr>
            <w:r>
              <w:rPr>
                <w:rFonts w:ascii="Times New Roman" w:eastAsia="Times New Roman" w:hAnsi="Times New Roman"/>
                <w:sz w:val="24"/>
                <w:szCs w:val="24"/>
                <w:lang w:eastAsia="ar-SA"/>
              </w:rPr>
              <w:fldChar w:fldCharType="begin">
                <w:ffData>
                  <w:name w:val="chkCMethSnort"/>
                  <w:enabled/>
                  <w:calcOnExit w:val="0"/>
                  <w:checkBox>
                    <w:sizeAuto/>
                    <w:default w:val="0"/>
                  </w:checkBox>
                </w:ffData>
              </w:fldChar>
            </w:r>
            <w:bookmarkStart w:id="240" w:name="chkCMeth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4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63"/>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0" w:line="240" w:lineRule="auto"/>
              <w:outlineLvl w:val="0"/>
              <w:rPr>
                <w:rFonts w:ascii="Times New Roman" w:eastAsia="Arial Unicode MS" w:hAnsi="Times New Roman"/>
                <w:b/>
                <w:bCs/>
                <w:kern w:val="2"/>
                <w:sz w:val="48"/>
                <w:szCs w:val="48"/>
                <w:lang w:eastAsia="ar-SA"/>
              </w:rPr>
            </w:pPr>
            <w:r w:rsidRPr="006A354D">
              <w:rPr>
                <w:rFonts w:ascii="Times New Roman" w:eastAsia="Arial Unicode MS" w:hAnsi="Times New Roman"/>
                <w:b/>
                <w:bCs/>
                <w:kern w:val="2"/>
                <w:sz w:val="24"/>
                <w:szCs w:val="48"/>
                <w:u w:val="single"/>
                <w:lang w:eastAsia="ar-SA"/>
              </w:rPr>
              <w:t>Opiates</w:t>
            </w:r>
            <w:r w:rsidRPr="006A354D">
              <w:rPr>
                <w:rFonts w:ascii="Times New Roman" w:eastAsia="Arial Unicode MS" w:hAnsi="Times New Roman"/>
                <w:kern w:val="2"/>
                <w:sz w:val="24"/>
                <w:szCs w:val="48"/>
                <w:lang w:eastAsia="ar-SA"/>
              </w:rPr>
              <w:t xml:space="preserve"> </w:t>
            </w:r>
            <w:r w:rsidRPr="006A354D">
              <w:rPr>
                <w:rFonts w:ascii="Times New Roman" w:eastAsia="Arial Unicode MS" w:hAnsi="Times New Roman"/>
                <w:kern w:val="2"/>
                <w:sz w:val="20"/>
                <w:szCs w:val="48"/>
                <w:lang w:eastAsia="ar-SA"/>
              </w:rPr>
              <w:t>(Darvon, Demerol, Dilaudid, Lortab, Morphine, Oxycontin, Percoset, Vicodin) Antifreeze, Aunt Hazel, Horse</w:t>
            </w:r>
            <w:r w:rsidRPr="006A354D">
              <w:rPr>
                <w:rFonts w:ascii="Times New Roman" w:eastAsia="Arial Unicode MS" w:hAnsi="Times New Roman"/>
                <w:b/>
                <w:bCs/>
                <w:kern w:val="2"/>
                <w:sz w:val="48"/>
                <w:szCs w:val="48"/>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3A3F22"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piatesNO"/>
                  <w:enabled/>
                  <w:calcOnExit w:val="0"/>
                  <w:checkBox>
                    <w:sizeAuto/>
                    <w:default w:val="0"/>
                  </w:checkBox>
                </w:ffData>
              </w:fldChar>
            </w:r>
            <w:bookmarkStart w:id="241" w:name="chkCOpiates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41"/>
            <w:r w:rsidR="00466EBF" w:rsidRPr="006A354D">
              <w:rPr>
                <w:rFonts w:ascii="Times New Roman" w:eastAsia="Times New Roman" w:hAnsi="Times New Roman"/>
                <w:sz w:val="24"/>
                <w:szCs w:val="24"/>
                <w:lang w:eastAsia="ar-SA"/>
              </w:rPr>
              <w:t xml:space="preserve"> NO</w:t>
            </w:r>
          </w:p>
          <w:p w:rsidR="00466EBF" w:rsidRDefault="003A3F22"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piatesYES"/>
                  <w:enabled/>
                  <w:calcOnExit w:val="0"/>
                  <w:checkBox>
                    <w:sizeAuto/>
                    <w:default w:val="0"/>
                  </w:checkBox>
                </w:ffData>
              </w:fldChar>
            </w:r>
            <w:bookmarkStart w:id="242" w:name="chkCOpiates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4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3A3F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3A3F22" w:rsidRPr="003A3F22">
              <w:rPr>
                <w:rFonts w:ascii="Times New Roman" w:eastAsia="Times New Roman" w:hAnsi="Times New Roman"/>
                <w:sz w:val="24"/>
                <w:szCs w:val="24"/>
                <w:bdr w:val="single" w:sz="4" w:space="0" w:color="auto"/>
                <w:lang w:eastAsia="ar-SA"/>
              </w:rPr>
              <w:fldChar w:fldCharType="begin">
                <w:ffData>
                  <w:name w:val="txtCOpiatesAge1stUse"/>
                  <w:enabled/>
                  <w:calcOnExit w:val="0"/>
                  <w:textInput/>
                </w:ffData>
              </w:fldChar>
            </w:r>
            <w:bookmarkStart w:id="243" w:name="txtCOpiatesAge1stUse"/>
            <w:r w:rsidR="003A3F22" w:rsidRPr="003A3F22">
              <w:rPr>
                <w:rFonts w:ascii="Times New Roman" w:eastAsia="Times New Roman" w:hAnsi="Times New Roman"/>
                <w:sz w:val="24"/>
                <w:szCs w:val="24"/>
                <w:bdr w:val="single" w:sz="4" w:space="0" w:color="auto"/>
                <w:lang w:eastAsia="ar-SA"/>
              </w:rPr>
              <w:instrText xml:space="preserve"> FORMTEXT </w:instrText>
            </w:r>
            <w:r w:rsidR="003A3F22" w:rsidRPr="003A3F22">
              <w:rPr>
                <w:rFonts w:ascii="Times New Roman" w:eastAsia="Times New Roman" w:hAnsi="Times New Roman"/>
                <w:sz w:val="24"/>
                <w:szCs w:val="24"/>
                <w:bdr w:val="single" w:sz="4" w:space="0" w:color="auto"/>
                <w:lang w:eastAsia="ar-SA"/>
              </w:rPr>
            </w:r>
            <w:r w:rsidR="003A3F22" w:rsidRPr="003A3F22">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3A3F22" w:rsidRPr="003A3F22">
              <w:rPr>
                <w:rFonts w:ascii="Times New Roman" w:eastAsia="Times New Roman" w:hAnsi="Times New Roman"/>
                <w:sz w:val="24"/>
                <w:szCs w:val="24"/>
                <w:bdr w:val="single" w:sz="4" w:space="0" w:color="auto"/>
                <w:lang w:eastAsia="ar-SA"/>
              </w:rPr>
              <w:fldChar w:fldCharType="end"/>
            </w:r>
            <w:bookmarkEnd w:id="24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3A3F22"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piatesFrequency"/>
                  <w:enabled/>
                  <w:calcOnExit w:val="0"/>
                  <w:textInput/>
                </w:ffData>
              </w:fldChar>
            </w:r>
            <w:bookmarkStart w:id="244" w:name="txtCOpiates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4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3A3F22"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piatesDuration"/>
                  <w:enabled/>
                  <w:calcOnExit w:val="0"/>
                  <w:textInput/>
                </w:ffData>
              </w:fldChar>
            </w:r>
            <w:bookmarkStart w:id="245" w:name="txtCOpiates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4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3A3F22"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piatesIntensity"/>
                  <w:enabled/>
                  <w:calcOnExit w:val="0"/>
                  <w:textInput/>
                </w:ffData>
              </w:fldChar>
            </w:r>
            <w:bookmarkStart w:id="246" w:name="txtCOpiates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4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3A3F22"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OpiatesIV"/>
                  <w:enabled/>
                  <w:calcOnExit w:val="0"/>
                  <w:checkBox>
                    <w:sizeAuto/>
                    <w:default w:val="0"/>
                  </w:checkBox>
                </w:ffData>
              </w:fldChar>
            </w:r>
            <w:bookmarkStart w:id="247" w:name="chkCOpiates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47"/>
            <w:r w:rsidR="00466EBF" w:rsidRPr="006A354D">
              <w:rPr>
                <w:rFonts w:ascii="Times New Roman" w:eastAsia="Times New Roman" w:hAnsi="Times New Roman"/>
                <w:sz w:val="24"/>
                <w:szCs w:val="24"/>
                <w:lang w:eastAsia="ar-SA"/>
              </w:rPr>
              <w:t xml:space="preserve"> IV</w:t>
            </w:r>
          </w:p>
          <w:p w:rsidR="00466EBF" w:rsidRPr="006A354D" w:rsidRDefault="003A3F22"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piatesOral"/>
                  <w:enabled/>
                  <w:calcOnExit w:val="0"/>
                  <w:checkBox>
                    <w:sizeAuto/>
                    <w:default w:val="0"/>
                  </w:checkBox>
                </w:ffData>
              </w:fldChar>
            </w:r>
            <w:bookmarkStart w:id="248" w:name="chkCOpiates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48"/>
            <w:r w:rsidR="00466EBF" w:rsidRPr="006A354D">
              <w:rPr>
                <w:rFonts w:ascii="Times New Roman" w:eastAsia="Times New Roman" w:hAnsi="Times New Roman"/>
                <w:sz w:val="24"/>
                <w:szCs w:val="24"/>
                <w:lang w:eastAsia="ar-SA"/>
              </w:rPr>
              <w:t xml:space="preserve"> Oral</w:t>
            </w:r>
          </w:p>
          <w:p w:rsidR="00466EBF" w:rsidRPr="006A354D" w:rsidRDefault="003A3F22"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piatesSmoke"/>
                  <w:enabled/>
                  <w:calcOnExit w:val="0"/>
                  <w:checkBox>
                    <w:sizeAuto/>
                    <w:default w:val="0"/>
                  </w:checkBox>
                </w:ffData>
              </w:fldChar>
            </w:r>
            <w:bookmarkStart w:id="249" w:name="chkCOpiates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49"/>
            <w:r w:rsidR="00466EBF" w:rsidRPr="006A354D">
              <w:rPr>
                <w:rFonts w:ascii="Times New Roman" w:eastAsia="Times New Roman" w:hAnsi="Times New Roman"/>
                <w:sz w:val="24"/>
                <w:szCs w:val="24"/>
                <w:lang w:eastAsia="ar-SA"/>
              </w:rPr>
              <w:t xml:space="preserve"> Smoke</w:t>
            </w:r>
          </w:p>
          <w:p w:rsidR="00466EBF" w:rsidRPr="006A354D" w:rsidRDefault="003A3F22" w:rsidP="00F8413B">
            <w:pPr>
              <w:suppressAutoHyphens/>
              <w:snapToGrid w:val="0"/>
              <w:spacing w:after="0" w:line="240" w:lineRule="auto"/>
              <w:rPr>
                <w:rFonts w:ascii="Times New Roman" w:eastAsia="Arial Unicode MS" w:hAnsi="Times New Roman"/>
                <w:kern w:val="2"/>
                <w:sz w:val="24"/>
                <w:szCs w:val="48"/>
                <w:u w:val="single"/>
                <w:lang w:eastAsia="ar-SA"/>
              </w:rPr>
            </w:pPr>
            <w:r>
              <w:rPr>
                <w:rFonts w:ascii="Times New Roman" w:eastAsia="Times New Roman" w:hAnsi="Times New Roman"/>
                <w:sz w:val="24"/>
                <w:szCs w:val="24"/>
                <w:lang w:eastAsia="ar-SA"/>
              </w:rPr>
              <w:fldChar w:fldCharType="begin">
                <w:ffData>
                  <w:name w:val="chkCOpiatesSnort"/>
                  <w:enabled/>
                  <w:calcOnExit w:val="0"/>
                  <w:checkBox>
                    <w:sizeAuto/>
                    <w:default w:val="0"/>
                  </w:checkBox>
                </w:ffData>
              </w:fldChar>
            </w:r>
            <w:bookmarkStart w:id="250" w:name="chkCOpiates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5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18"/>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0" w:line="240" w:lineRule="auto"/>
              <w:outlineLvl w:val="0"/>
              <w:rPr>
                <w:rFonts w:ascii="Times New Roman" w:eastAsia="Arial Unicode MS" w:hAnsi="Times New Roman"/>
                <w:kern w:val="2"/>
                <w:sz w:val="24"/>
                <w:szCs w:val="48"/>
                <w:lang w:eastAsia="ar-SA"/>
              </w:rPr>
            </w:pPr>
            <w:r w:rsidRPr="006A354D">
              <w:rPr>
                <w:rFonts w:ascii="Times New Roman" w:eastAsia="Arial Unicode MS" w:hAnsi="Times New Roman"/>
                <w:b/>
                <w:bCs/>
                <w:kern w:val="2"/>
                <w:sz w:val="24"/>
                <w:szCs w:val="48"/>
                <w:u w:val="single"/>
                <w:lang w:eastAsia="ar-SA"/>
              </w:rPr>
              <w:lastRenderedPageBreak/>
              <w:t>Stimulants</w:t>
            </w:r>
            <w:r w:rsidRPr="006A354D">
              <w:rPr>
                <w:rFonts w:ascii="Times New Roman" w:eastAsia="Arial Unicode MS" w:hAnsi="Times New Roman"/>
                <w:kern w:val="2"/>
                <w:sz w:val="24"/>
                <w:szCs w:val="48"/>
                <w:lang w:eastAsia="ar-SA"/>
              </w:rPr>
              <w:t xml:space="preserve"> </w:t>
            </w:r>
            <w:r w:rsidRPr="006A354D">
              <w:rPr>
                <w:rFonts w:ascii="Times New Roman" w:eastAsia="Arial Unicode MS" w:hAnsi="Times New Roman"/>
                <w:kern w:val="2"/>
                <w:sz w:val="20"/>
                <w:szCs w:val="48"/>
                <w:lang w:eastAsia="ar-SA"/>
              </w:rPr>
              <w:t>(Adderal, Concerta, Dexedrine, Ritalin)</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897AA9"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timNO"/>
                  <w:enabled/>
                  <w:calcOnExit w:val="0"/>
                  <w:checkBox>
                    <w:sizeAuto/>
                    <w:default w:val="0"/>
                  </w:checkBox>
                </w:ffData>
              </w:fldChar>
            </w:r>
            <w:bookmarkStart w:id="251" w:name="chkCStim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51"/>
            <w:r w:rsidR="00466EBF" w:rsidRPr="006A354D">
              <w:rPr>
                <w:rFonts w:ascii="Times New Roman" w:eastAsia="Times New Roman" w:hAnsi="Times New Roman"/>
                <w:sz w:val="24"/>
                <w:szCs w:val="24"/>
                <w:lang w:eastAsia="ar-SA"/>
              </w:rPr>
              <w:t xml:space="preserve"> NO</w:t>
            </w:r>
          </w:p>
          <w:p w:rsidR="00466EBF" w:rsidRDefault="00897AA9"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timYES"/>
                  <w:enabled/>
                  <w:calcOnExit w:val="0"/>
                  <w:checkBox>
                    <w:sizeAuto/>
                    <w:default w:val="0"/>
                  </w:checkBox>
                </w:ffData>
              </w:fldChar>
            </w:r>
            <w:bookmarkStart w:id="252" w:name="chkCStim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5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897AA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897AA9">
              <w:rPr>
                <w:rFonts w:ascii="Times New Roman" w:eastAsia="Times New Roman" w:hAnsi="Times New Roman"/>
                <w:sz w:val="24"/>
                <w:szCs w:val="24"/>
                <w:bdr w:val="single" w:sz="4" w:space="0" w:color="auto"/>
                <w:lang w:eastAsia="ar-SA"/>
              </w:rPr>
              <w:fldChar w:fldCharType="begin">
                <w:ffData>
                  <w:name w:val="txtCStimAge1stUse"/>
                  <w:enabled/>
                  <w:calcOnExit w:val="0"/>
                  <w:textInput/>
                </w:ffData>
              </w:fldChar>
            </w:r>
            <w:bookmarkStart w:id="253" w:name="txtCStimAge1stUse"/>
            <w:r w:rsidR="00897AA9">
              <w:rPr>
                <w:rFonts w:ascii="Times New Roman" w:eastAsia="Times New Roman" w:hAnsi="Times New Roman"/>
                <w:sz w:val="24"/>
                <w:szCs w:val="24"/>
                <w:bdr w:val="single" w:sz="4" w:space="0" w:color="auto"/>
                <w:lang w:eastAsia="ar-SA"/>
              </w:rPr>
              <w:instrText xml:space="preserve"> FORMTEXT </w:instrText>
            </w:r>
            <w:r w:rsidR="00897AA9">
              <w:rPr>
                <w:rFonts w:ascii="Times New Roman" w:eastAsia="Times New Roman" w:hAnsi="Times New Roman"/>
                <w:sz w:val="24"/>
                <w:szCs w:val="24"/>
                <w:bdr w:val="single" w:sz="4" w:space="0" w:color="auto"/>
                <w:lang w:eastAsia="ar-SA"/>
              </w:rPr>
            </w:r>
            <w:r w:rsidR="00897AA9">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897AA9">
              <w:rPr>
                <w:rFonts w:ascii="Times New Roman" w:eastAsia="Times New Roman" w:hAnsi="Times New Roman"/>
                <w:sz w:val="24"/>
                <w:szCs w:val="24"/>
                <w:bdr w:val="single" w:sz="4" w:space="0" w:color="auto"/>
                <w:lang w:eastAsia="ar-SA"/>
              </w:rPr>
              <w:fldChar w:fldCharType="end"/>
            </w:r>
            <w:bookmarkEnd w:id="25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897AA9"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timFrequency"/>
                  <w:enabled/>
                  <w:calcOnExit w:val="0"/>
                  <w:textInput/>
                </w:ffData>
              </w:fldChar>
            </w:r>
            <w:bookmarkStart w:id="254" w:name="txtCStimFrequenc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5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897AA9"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timDuration"/>
                  <w:enabled/>
                  <w:calcOnExit w:val="0"/>
                  <w:textInput/>
                </w:ffData>
              </w:fldChar>
            </w:r>
            <w:bookmarkStart w:id="255" w:name="txtCStimDuration"/>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5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897AA9"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timIntensity"/>
                  <w:enabled/>
                  <w:calcOnExit w:val="0"/>
                  <w:textInput/>
                </w:ffData>
              </w:fldChar>
            </w:r>
            <w:bookmarkStart w:id="256" w:name="txtCStimIntens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5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897AA9"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StimIV"/>
                  <w:enabled/>
                  <w:calcOnExit w:val="0"/>
                  <w:checkBox>
                    <w:sizeAuto/>
                    <w:default w:val="0"/>
                  </w:checkBox>
                </w:ffData>
              </w:fldChar>
            </w:r>
            <w:bookmarkStart w:id="257" w:name="chkCStim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57"/>
            <w:r w:rsidR="00466EBF" w:rsidRPr="006A354D">
              <w:rPr>
                <w:rFonts w:ascii="Times New Roman" w:eastAsia="Times New Roman" w:hAnsi="Times New Roman"/>
                <w:sz w:val="24"/>
                <w:szCs w:val="24"/>
                <w:lang w:eastAsia="ar-SA"/>
              </w:rPr>
              <w:t xml:space="preserve"> IV</w:t>
            </w:r>
          </w:p>
          <w:p w:rsidR="00466EBF" w:rsidRPr="006A354D" w:rsidRDefault="00897AA9"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timOral"/>
                  <w:enabled/>
                  <w:calcOnExit w:val="0"/>
                  <w:checkBox>
                    <w:sizeAuto/>
                    <w:default w:val="0"/>
                  </w:checkBox>
                </w:ffData>
              </w:fldChar>
            </w:r>
            <w:bookmarkStart w:id="258" w:name="chkCStim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58"/>
            <w:r w:rsidR="00466EBF" w:rsidRPr="006A354D">
              <w:rPr>
                <w:rFonts w:ascii="Times New Roman" w:eastAsia="Times New Roman" w:hAnsi="Times New Roman"/>
                <w:sz w:val="24"/>
                <w:szCs w:val="24"/>
                <w:lang w:eastAsia="ar-SA"/>
              </w:rPr>
              <w:t xml:space="preserve"> Oral</w:t>
            </w:r>
          </w:p>
          <w:p w:rsidR="00466EBF" w:rsidRPr="006A354D" w:rsidRDefault="00897AA9"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timSmoke"/>
                  <w:enabled/>
                  <w:calcOnExit w:val="0"/>
                  <w:checkBox>
                    <w:sizeAuto/>
                    <w:default w:val="0"/>
                  </w:checkBox>
                </w:ffData>
              </w:fldChar>
            </w:r>
            <w:bookmarkStart w:id="259" w:name="chkCStim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59"/>
            <w:r w:rsidR="00466EBF" w:rsidRPr="006A354D">
              <w:rPr>
                <w:rFonts w:ascii="Times New Roman" w:eastAsia="Times New Roman" w:hAnsi="Times New Roman"/>
                <w:sz w:val="24"/>
                <w:szCs w:val="24"/>
                <w:lang w:eastAsia="ar-SA"/>
              </w:rPr>
              <w:t xml:space="preserve"> Smoke</w:t>
            </w:r>
          </w:p>
          <w:p w:rsidR="00466EBF" w:rsidRPr="006A354D" w:rsidRDefault="00897AA9" w:rsidP="00F8413B">
            <w:pPr>
              <w:suppressAutoHyphens/>
              <w:snapToGrid w:val="0"/>
              <w:spacing w:after="0" w:line="240" w:lineRule="auto"/>
              <w:rPr>
                <w:rFonts w:ascii="Times New Roman" w:eastAsia="Arial Unicode MS" w:hAnsi="Times New Roman" w:cs="Arial Unicode MS"/>
                <w:sz w:val="24"/>
                <w:szCs w:val="24"/>
                <w:lang w:eastAsia="ar-SA"/>
              </w:rPr>
            </w:pPr>
            <w:r>
              <w:rPr>
                <w:rFonts w:ascii="Times New Roman" w:eastAsia="Times New Roman" w:hAnsi="Times New Roman"/>
                <w:sz w:val="24"/>
                <w:szCs w:val="24"/>
                <w:lang w:eastAsia="ar-SA"/>
              </w:rPr>
              <w:fldChar w:fldCharType="begin">
                <w:ffData>
                  <w:name w:val="chkCStimSnort"/>
                  <w:enabled/>
                  <w:calcOnExit w:val="0"/>
                  <w:checkBox>
                    <w:sizeAuto/>
                    <w:default w:val="0"/>
                  </w:checkBox>
                </w:ffData>
              </w:fldChar>
            </w:r>
            <w:bookmarkStart w:id="260" w:name="chkCStim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6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18"/>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0" w:line="240" w:lineRule="auto"/>
              <w:outlineLvl w:val="0"/>
              <w:rPr>
                <w:rFonts w:ascii="Times New Roman" w:eastAsia="Arial Unicode MS" w:hAnsi="Times New Roman"/>
                <w:kern w:val="2"/>
                <w:sz w:val="24"/>
                <w:szCs w:val="48"/>
                <w:lang w:eastAsia="ar-SA"/>
              </w:rPr>
            </w:pPr>
            <w:r w:rsidRPr="006A354D">
              <w:rPr>
                <w:rFonts w:ascii="Times New Roman" w:eastAsia="Arial Unicode MS" w:hAnsi="Times New Roman"/>
                <w:b/>
                <w:bCs/>
                <w:kern w:val="2"/>
                <w:sz w:val="24"/>
                <w:szCs w:val="48"/>
                <w:u w:val="single"/>
                <w:lang w:eastAsia="ar-SA"/>
              </w:rPr>
              <w:t>Suboxone</w:t>
            </w:r>
            <w:r w:rsidRPr="006A354D">
              <w:rPr>
                <w:rFonts w:ascii="Times New Roman" w:eastAsia="Arial Unicode MS" w:hAnsi="Times New Roman"/>
                <w:kern w:val="2"/>
                <w:sz w:val="24"/>
                <w:szCs w:val="48"/>
                <w:lang w:eastAsia="ar-SA"/>
              </w:rPr>
              <w:t xml:space="preserve"> </w:t>
            </w:r>
            <w:r w:rsidRPr="006A354D">
              <w:rPr>
                <w:rFonts w:ascii="Times New Roman" w:eastAsia="Arial Unicode MS" w:hAnsi="Times New Roman"/>
                <w:kern w:val="2"/>
                <w:sz w:val="20"/>
                <w:szCs w:val="48"/>
                <w:lang w:eastAsia="ar-SA"/>
              </w:rPr>
              <w:t>(Buprenorphine)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096B8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uboxNO"/>
                  <w:enabled/>
                  <w:calcOnExit w:val="0"/>
                  <w:checkBox>
                    <w:sizeAuto/>
                    <w:default w:val="0"/>
                  </w:checkBox>
                </w:ffData>
              </w:fldChar>
            </w:r>
            <w:bookmarkStart w:id="261" w:name="chkCSubox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61"/>
            <w:r w:rsidR="00466EBF" w:rsidRPr="006A354D">
              <w:rPr>
                <w:rFonts w:ascii="Times New Roman" w:eastAsia="Times New Roman" w:hAnsi="Times New Roman"/>
                <w:sz w:val="24"/>
                <w:szCs w:val="24"/>
                <w:lang w:eastAsia="ar-SA"/>
              </w:rPr>
              <w:t xml:space="preserve"> NO</w:t>
            </w:r>
          </w:p>
          <w:p w:rsidR="00466EBF" w:rsidRDefault="00096B8F" w:rsidP="00F8413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uboxYES"/>
                  <w:enabled/>
                  <w:calcOnExit w:val="0"/>
                  <w:checkBox>
                    <w:sizeAuto/>
                    <w:default w:val="0"/>
                  </w:checkBox>
                </w:ffData>
              </w:fldChar>
            </w:r>
            <w:bookmarkStart w:id="262" w:name="chkCSubox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6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pacing w:after="0" w:line="240" w:lineRule="auto"/>
              <w:rPr>
                <w:rFonts w:ascii="Times New Roman" w:eastAsia="Times New Roman" w:hAnsi="Times New Roman"/>
                <w:sz w:val="24"/>
                <w:szCs w:val="24"/>
                <w:lang w:eastAsia="ar-SA"/>
              </w:rPr>
            </w:pPr>
          </w:p>
          <w:p w:rsidR="00455E5F" w:rsidRPr="006A354D" w:rsidRDefault="00455E5F" w:rsidP="00096B8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096B8F" w:rsidRPr="00096B8F">
              <w:rPr>
                <w:rFonts w:ascii="Times New Roman" w:eastAsia="Times New Roman" w:hAnsi="Times New Roman"/>
                <w:sz w:val="24"/>
                <w:szCs w:val="24"/>
                <w:bdr w:val="single" w:sz="4" w:space="0" w:color="auto"/>
                <w:lang w:eastAsia="ar-SA"/>
              </w:rPr>
              <w:fldChar w:fldCharType="begin">
                <w:ffData>
                  <w:name w:val="txtCSuboxAge1stUse"/>
                  <w:enabled/>
                  <w:calcOnExit w:val="0"/>
                  <w:textInput/>
                </w:ffData>
              </w:fldChar>
            </w:r>
            <w:bookmarkStart w:id="263" w:name="txtCSuboxAge1stUse"/>
            <w:r w:rsidR="00096B8F" w:rsidRPr="00096B8F">
              <w:rPr>
                <w:rFonts w:ascii="Times New Roman" w:eastAsia="Times New Roman" w:hAnsi="Times New Roman"/>
                <w:sz w:val="24"/>
                <w:szCs w:val="24"/>
                <w:bdr w:val="single" w:sz="4" w:space="0" w:color="auto"/>
                <w:lang w:eastAsia="ar-SA"/>
              </w:rPr>
              <w:instrText xml:space="preserve"> FORMTEXT </w:instrText>
            </w:r>
            <w:r w:rsidR="00096B8F" w:rsidRPr="00096B8F">
              <w:rPr>
                <w:rFonts w:ascii="Times New Roman" w:eastAsia="Times New Roman" w:hAnsi="Times New Roman"/>
                <w:sz w:val="24"/>
                <w:szCs w:val="24"/>
                <w:bdr w:val="single" w:sz="4" w:space="0" w:color="auto"/>
                <w:lang w:eastAsia="ar-SA"/>
              </w:rPr>
            </w:r>
            <w:r w:rsidR="00096B8F" w:rsidRPr="00096B8F">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096B8F" w:rsidRPr="00096B8F">
              <w:rPr>
                <w:rFonts w:ascii="Times New Roman" w:eastAsia="Times New Roman" w:hAnsi="Times New Roman"/>
                <w:sz w:val="24"/>
                <w:szCs w:val="24"/>
                <w:bdr w:val="single" w:sz="4" w:space="0" w:color="auto"/>
                <w:lang w:eastAsia="ar-SA"/>
              </w:rPr>
              <w:fldChar w:fldCharType="end"/>
            </w:r>
            <w:bookmarkEnd w:id="26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096B8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uboxFrequency"/>
                  <w:enabled/>
                  <w:calcOnExit w:val="0"/>
                  <w:textInput/>
                </w:ffData>
              </w:fldChar>
            </w:r>
            <w:bookmarkStart w:id="264" w:name="txtCSubox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6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096B8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uboxDuration"/>
                  <w:enabled/>
                  <w:calcOnExit w:val="0"/>
                  <w:textInput/>
                </w:ffData>
              </w:fldChar>
            </w:r>
            <w:bookmarkStart w:id="265" w:name="txtCSubox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6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096B8F" w:rsidP="00F8413B">
            <w:pPr>
              <w:suppressAutoHyphens/>
              <w:snapToGrid w:val="0"/>
              <w:spacing w:after="0" w:line="240" w:lineRule="auto"/>
              <w:jc w:val="center"/>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SuboxIntensity"/>
                  <w:enabled/>
                  <w:calcOnExit w:val="0"/>
                  <w:textInput/>
                </w:ffData>
              </w:fldChar>
            </w:r>
            <w:bookmarkStart w:id="266" w:name="txtCSubox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6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096B8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SuboxIV"/>
                  <w:enabled/>
                  <w:calcOnExit w:val="0"/>
                  <w:checkBox>
                    <w:sizeAuto/>
                    <w:default w:val="0"/>
                  </w:checkBox>
                </w:ffData>
              </w:fldChar>
            </w:r>
            <w:bookmarkStart w:id="267" w:name="chkCSubox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67"/>
            <w:r w:rsidR="00466EBF" w:rsidRPr="006A354D">
              <w:rPr>
                <w:rFonts w:ascii="Times New Roman" w:eastAsia="Times New Roman" w:hAnsi="Times New Roman"/>
                <w:sz w:val="24"/>
                <w:szCs w:val="24"/>
                <w:lang w:eastAsia="ar-SA"/>
              </w:rPr>
              <w:t xml:space="preserve"> IV</w:t>
            </w:r>
          </w:p>
          <w:p w:rsidR="00466EBF" w:rsidRPr="006A354D" w:rsidRDefault="00096B8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uboxOral"/>
                  <w:enabled/>
                  <w:calcOnExit w:val="0"/>
                  <w:checkBox>
                    <w:sizeAuto/>
                    <w:default w:val="0"/>
                  </w:checkBox>
                </w:ffData>
              </w:fldChar>
            </w:r>
            <w:bookmarkStart w:id="268" w:name="chkCSubox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68"/>
            <w:r w:rsidR="00466EBF" w:rsidRPr="006A354D">
              <w:rPr>
                <w:rFonts w:ascii="Times New Roman" w:eastAsia="Times New Roman" w:hAnsi="Times New Roman"/>
                <w:sz w:val="24"/>
                <w:szCs w:val="24"/>
                <w:lang w:eastAsia="ar-SA"/>
              </w:rPr>
              <w:t xml:space="preserve"> Oral</w:t>
            </w:r>
          </w:p>
          <w:p w:rsidR="00466EBF" w:rsidRPr="006A354D" w:rsidRDefault="00096B8F"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SuboxSmoke"/>
                  <w:enabled/>
                  <w:calcOnExit w:val="0"/>
                  <w:checkBox>
                    <w:sizeAuto/>
                    <w:default w:val="0"/>
                  </w:checkBox>
                </w:ffData>
              </w:fldChar>
            </w:r>
            <w:bookmarkStart w:id="269" w:name="chkCSubox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69"/>
            <w:r w:rsidR="00466EBF" w:rsidRPr="006A354D">
              <w:rPr>
                <w:rFonts w:ascii="Times New Roman" w:eastAsia="Times New Roman" w:hAnsi="Times New Roman"/>
                <w:sz w:val="24"/>
                <w:szCs w:val="24"/>
                <w:lang w:eastAsia="ar-SA"/>
              </w:rPr>
              <w:t xml:space="preserve"> Smoke</w:t>
            </w:r>
          </w:p>
          <w:p w:rsidR="00466EBF" w:rsidRPr="006A354D" w:rsidRDefault="00096B8F" w:rsidP="00F8413B">
            <w:pPr>
              <w:suppressAutoHyphens/>
              <w:snapToGrid w:val="0"/>
              <w:spacing w:after="0" w:line="240" w:lineRule="auto"/>
              <w:rPr>
                <w:rFonts w:ascii="Times New Roman" w:eastAsia="Arial Unicode MS" w:hAnsi="Times New Roman" w:cs="Arial Unicode MS"/>
                <w:sz w:val="24"/>
                <w:szCs w:val="24"/>
                <w:lang w:eastAsia="ar-SA"/>
              </w:rPr>
            </w:pPr>
            <w:r>
              <w:rPr>
                <w:rFonts w:ascii="Times New Roman" w:eastAsia="Times New Roman" w:hAnsi="Times New Roman"/>
                <w:sz w:val="24"/>
                <w:szCs w:val="24"/>
                <w:lang w:eastAsia="ar-SA"/>
              </w:rPr>
              <w:fldChar w:fldCharType="begin">
                <w:ffData>
                  <w:name w:val="chkCSuboxSnort"/>
                  <w:enabled/>
                  <w:calcOnExit w:val="0"/>
                  <w:checkBox>
                    <w:sizeAuto/>
                    <w:default w:val="0"/>
                  </w:checkBox>
                </w:ffData>
              </w:fldChar>
            </w:r>
            <w:bookmarkStart w:id="270" w:name="chkCSubox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70"/>
            <w:r w:rsidR="00466EBF" w:rsidRPr="006A354D">
              <w:rPr>
                <w:rFonts w:ascii="Times New Roman" w:eastAsia="Times New Roman" w:hAnsi="Times New Roman"/>
                <w:sz w:val="24"/>
                <w:szCs w:val="24"/>
                <w:lang w:eastAsia="ar-SA"/>
              </w:rPr>
              <w:t xml:space="preserve"> Snort</w:t>
            </w:r>
          </w:p>
        </w:tc>
      </w:tr>
      <w:tr w:rsidR="00466EBF" w:rsidRPr="006A354D" w:rsidTr="00F8413B">
        <w:trPr>
          <w:trHeight w:val="1218"/>
        </w:trPr>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466EBF" w:rsidP="00F8413B">
            <w:pPr>
              <w:tabs>
                <w:tab w:val="left" w:pos="0"/>
              </w:tabs>
              <w:suppressAutoHyphens/>
              <w:snapToGrid w:val="0"/>
              <w:spacing w:after="0" w:line="240" w:lineRule="auto"/>
              <w:outlineLvl w:val="0"/>
              <w:rPr>
                <w:rFonts w:ascii="Times New Roman" w:eastAsia="Arial Unicode MS" w:hAnsi="Times New Roman"/>
                <w:b/>
                <w:bCs/>
                <w:kern w:val="2"/>
                <w:sz w:val="24"/>
                <w:szCs w:val="48"/>
                <w:u w:val="single"/>
                <w:lang w:eastAsia="ar-SA"/>
              </w:rPr>
            </w:pPr>
            <w:r w:rsidRPr="006A354D">
              <w:rPr>
                <w:rFonts w:ascii="Times New Roman" w:eastAsia="Arial Unicode MS" w:hAnsi="Times New Roman"/>
                <w:b/>
                <w:bCs/>
                <w:kern w:val="2"/>
                <w:sz w:val="24"/>
                <w:szCs w:val="48"/>
                <w:u w:val="single"/>
                <w:lang w:eastAsia="ar-SA"/>
              </w:rPr>
              <w:t>Other Medications</w:t>
            </w:r>
          </w:p>
          <w:p w:rsidR="00466EBF" w:rsidRPr="006A354D" w:rsidRDefault="00466EBF" w:rsidP="00F8413B">
            <w:pPr>
              <w:suppressAutoHyphens/>
              <w:spacing w:after="0" w:line="240" w:lineRule="auto"/>
              <w:rPr>
                <w:rFonts w:ascii="Times New Roman" w:eastAsia="Times New Roman" w:hAnsi="Times New Roman"/>
                <w:bCs/>
                <w:sz w:val="20"/>
                <w:szCs w:val="20"/>
                <w:lang w:eastAsia="ar-SA"/>
              </w:rPr>
            </w:pPr>
            <w:r w:rsidRPr="006A354D">
              <w:rPr>
                <w:rFonts w:ascii="Times New Roman" w:eastAsia="Times New Roman" w:hAnsi="Times New Roman"/>
                <w:bCs/>
                <w:sz w:val="20"/>
                <w:szCs w:val="20"/>
                <w:lang w:eastAsia="ar-SA"/>
              </w:rPr>
              <w:t>Neurontin, Ultram, Soma</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E2704E"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therNO"/>
                  <w:enabled/>
                  <w:calcOnExit w:val="0"/>
                  <w:checkBox>
                    <w:sizeAuto/>
                    <w:default w:val="0"/>
                  </w:checkBox>
                </w:ffData>
              </w:fldChar>
            </w:r>
            <w:bookmarkStart w:id="271" w:name="chkCOtherNO"/>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71"/>
            <w:r w:rsidR="00466EBF" w:rsidRPr="006A354D">
              <w:rPr>
                <w:rFonts w:ascii="Times New Roman" w:eastAsia="Times New Roman" w:hAnsi="Times New Roman"/>
                <w:sz w:val="24"/>
                <w:szCs w:val="24"/>
                <w:lang w:eastAsia="ar-SA"/>
              </w:rPr>
              <w:t xml:space="preserve"> NO</w:t>
            </w:r>
          </w:p>
          <w:p w:rsidR="00466EBF" w:rsidRDefault="00E2704E"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therYES"/>
                  <w:enabled/>
                  <w:calcOnExit w:val="0"/>
                  <w:checkBox>
                    <w:sizeAuto/>
                    <w:default w:val="0"/>
                  </w:checkBox>
                </w:ffData>
              </w:fldChar>
            </w:r>
            <w:bookmarkStart w:id="272" w:name="chkCOtherYES"/>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72"/>
            <w:r w:rsidR="00466EBF" w:rsidRPr="006A354D">
              <w:rPr>
                <w:rFonts w:ascii="Times New Roman" w:eastAsia="Times New Roman" w:hAnsi="Times New Roman"/>
                <w:sz w:val="24"/>
                <w:szCs w:val="24"/>
                <w:lang w:eastAsia="ar-SA"/>
              </w:rPr>
              <w:t xml:space="preserve"> YES</w:t>
            </w:r>
          </w:p>
          <w:p w:rsidR="00455E5F" w:rsidRDefault="00455E5F" w:rsidP="00F8413B">
            <w:pPr>
              <w:suppressAutoHyphens/>
              <w:snapToGrid w:val="0"/>
              <w:spacing w:after="0" w:line="240" w:lineRule="auto"/>
              <w:rPr>
                <w:rFonts w:ascii="Times New Roman" w:eastAsia="Times New Roman" w:hAnsi="Times New Roman"/>
                <w:sz w:val="24"/>
                <w:szCs w:val="24"/>
                <w:lang w:eastAsia="ar-SA"/>
              </w:rPr>
            </w:pPr>
          </w:p>
          <w:p w:rsidR="00455E5F" w:rsidRPr="006A354D" w:rsidRDefault="00455E5F" w:rsidP="00E2704E">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Age of first use: </w:t>
            </w:r>
            <w:r w:rsidR="00E2704E" w:rsidRPr="00E2704E">
              <w:rPr>
                <w:rFonts w:ascii="Times New Roman" w:eastAsia="Times New Roman" w:hAnsi="Times New Roman"/>
                <w:sz w:val="24"/>
                <w:szCs w:val="24"/>
                <w:bdr w:val="single" w:sz="4" w:space="0" w:color="auto"/>
                <w:lang w:eastAsia="ar-SA"/>
              </w:rPr>
              <w:fldChar w:fldCharType="begin">
                <w:ffData>
                  <w:name w:val="txtCOtherAge1stUse"/>
                  <w:enabled/>
                  <w:calcOnExit w:val="0"/>
                  <w:textInput/>
                </w:ffData>
              </w:fldChar>
            </w:r>
            <w:bookmarkStart w:id="273" w:name="txtCOtherAge1stUse"/>
            <w:r w:rsidR="00E2704E" w:rsidRPr="00E2704E">
              <w:rPr>
                <w:rFonts w:ascii="Times New Roman" w:eastAsia="Times New Roman" w:hAnsi="Times New Roman"/>
                <w:sz w:val="24"/>
                <w:szCs w:val="24"/>
                <w:bdr w:val="single" w:sz="4" w:space="0" w:color="auto"/>
                <w:lang w:eastAsia="ar-SA"/>
              </w:rPr>
              <w:instrText xml:space="preserve"> FORMTEXT </w:instrText>
            </w:r>
            <w:r w:rsidR="00E2704E" w:rsidRPr="00E2704E">
              <w:rPr>
                <w:rFonts w:ascii="Times New Roman" w:eastAsia="Times New Roman" w:hAnsi="Times New Roman"/>
                <w:sz w:val="24"/>
                <w:szCs w:val="24"/>
                <w:bdr w:val="single" w:sz="4" w:space="0" w:color="auto"/>
                <w:lang w:eastAsia="ar-SA"/>
              </w:rPr>
            </w:r>
            <w:r w:rsidR="00E2704E" w:rsidRPr="00E2704E">
              <w:rPr>
                <w:rFonts w:ascii="Times New Roman" w:eastAsia="Times New Roman" w:hAnsi="Times New Roman"/>
                <w:sz w:val="24"/>
                <w:szCs w:val="24"/>
                <w:bdr w:val="single" w:sz="4" w:space="0" w:color="auto"/>
                <w:lang w:eastAsia="ar-SA"/>
              </w:rPr>
              <w:fldChar w:fldCharType="separate"/>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613F6C">
              <w:rPr>
                <w:rFonts w:ascii="Times New Roman" w:eastAsia="Times New Roman" w:hAnsi="Times New Roman"/>
                <w:noProof/>
                <w:sz w:val="24"/>
                <w:szCs w:val="24"/>
                <w:bdr w:val="single" w:sz="4" w:space="0" w:color="auto"/>
                <w:lang w:eastAsia="ar-SA"/>
              </w:rPr>
              <w:t> </w:t>
            </w:r>
            <w:r w:rsidR="00E2704E" w:rsidRPr="00E2704E">
              <w:rPr>
                <w:rFonts w:ascii="Times New Roman" w:eastAsia="Times New Roman" w:hAnsi="Times New Roman"/>
                <w:sz w:val="24"/>
                <w:szCs w:val="24"/>
                <w:bdr w:val="single" w:sz="4" w:space="0" w:color="auto"/>
                <w:lang w:eastAsia="ar-SA"/>
              </w:rPr>
              <w:fldChar w:fldCharType="end"/>
            </w:r>
            <w:bookmarkEnd w:id="273"/>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E2704E"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therFrequency"/>
                  <w:enabled/>
                  <w:calcOnExit w:val="0"/>
                  <w:textInput/>
                </w:ffData>
              </w:fldChar>
            </w:r>
            <w:bookmarkStart w:id="274" w:name="txtCOtherFrequenc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74"/>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E2704E"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therDuration"/>
                  <w:enabled/>
                  <w:calcOnExit w:val="0"/>
                  <w:textInput/>
                </w:ffData>
              </w:fldChar>
            </w:r>
            <w:bookmarkStart w:id="275" w:name="txtCOtherDuration"/>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75"/>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E2704E" w:rsidP="00F8413B">
            <w:pPr>
              <w:suppressAutoHyphens/>
              <w:snapToGrid w:val="0"/>
              <w:spacing w:after="0" w:line="240" w:lineRule="auto"/>
              <w:jc w:val="center"/>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bdr w:val="single" w:sz="4" w:space="0" w:color="auto" w:frame="1"/>
                <w:lang w:eastAsia="ar-SA"/>
              </w:rPr>
              <w:fldChar w:fldCharType="begin">
                <w:ffData>
                  <w:name w:val="txtCOtherIntensity"/>
                  <w:enabled/>
                  <w:calcOnExit w:val="0"/>
                  <w:textInput/>
                </w:ffData>
              </w:fldChar>
            </w:r>
            <w:bookmarkStart w:id="276" w:name="txtCOtherIntensity"/>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276"/>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EBF" w:rsidRPr="006A354D" w:rsidRDefault="00E2704E"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fldChar w:fldCharType="begin">
                <w:ffData>
                  <w:name w:val="chkCOtherIV"/>
                  <w:enabled/>
                  <w:calcOnExit w:val="0"/>
                  <w:checkBox>
                    <w:sizeAuto/>
                    <w:default w:val="0"/>
                  </w:checkBox>
                </w:ffData>
              </w:fldChar>
            </w:r>
            <w:bookmarkStart w:id="277" w:name="chkCOtherIV"/>
            <w:r>
              <w:rPr>
                <w:rFonts w:ascii="Times New Roman" w:eastAsia="Times New Roman" w:hAnsi="Times New Roman"/>
                <w:sz w:val="24"/>
                <w:szCs w:val="24"/>
                <w:u w:val="single"/>
                <w:lang w:eastAsia="ar-SA"/>
              </w:rPr>
              <w:instrText xml:space="preserve"> FORMCHECKBOX </w:instrText>
            </w:r>
            <w:r w:rsidR="00613F6C">
              <w:rPr>
                <w:rFonts w:ascii="Times New Roman" w:eastAsia="Times New Roman" w:hAnsi="Times New Roman"/>
                <w:sz w:val="24"/>
                <w:szCs w:val="24"/>
                <w:u w:val="single"/>
                <w:lang w:eastAsia="ar-SA"/>
              </w:rPr>
            </w:r>
            <w:r w:rsidR="003C460F">
              <w:rPr>
                <w:rFonts w:ascii="Times New Roman" w:eastAsia="Times New Roman" w:hAnsi="Times New Roman"/>
                <w:sz w:val="24"/>
                <w:szCs w:val="24"/>
                <w:u w:val="single"/>
                <w:lang w:eastAsia="ar-SA"/>
              </w:rPr>
              <w:fldChar w:fldCharType="separate"/>
            </w:r>
            <w:r>
              <w:rPr>
                <w:rFonts w:ascii="Times New Roman" w:eastAsia="Times New Roman" w:hAnsi="Times New Roman"/>
                <w:sz w:val="24"/>
                <w:szCs w:val="24"/>
                <w:u w:val="single"/>
                <w:lang w:eastAsia="ar-SA"/>
              </w:rPr>
              <w:fldChar w:fldCharType="end"/>
            </w:r>
            <w:bookmarkEnd w:id="277"/>
            <w:r w:rsidR="00466EBF" w:rsidRPr="006A354D">
              <w:rPr>
                <w:rFonts w:ascii="Times New Roman" w:eastAsia="Times New Roman" w:hAnsi="Times New Roman"/>
                <w:sz w:val="24"/>
                <w:szCs w:val="24"/>
                <w:lang w:eastAsia="ar-SA"/>
              </w:rPr>
              <w:t xml:space="preserve"> IV</w:t>
            </w:r>
          </w:p>
          <w:p w:rsidR="00466EBF" w:rsidRPr="006A354D" w:rsidRDefault="00E2704E"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therOral"/>
                  <w:enabled/>
                  <w:calcOnExit w:val="0"/>
                  <w:checkBox>
                    <w:sizeAuto/>
                    <w:default w:val="0"/>
                  </w:checkBox>
                </w:ffData>
              </w:fldChar>
            </w:r>
            <w:bookmarkStart w:id="278" w:name="chkCOtherOral"/>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78"/>
            <w:r w:rsidR="00466EBF" w:rsidRPr="006A354D">
              <w:rPr>
                <w:rFonts w:ascii="Times New Roman" w:eastAsia="Times New Roman" w:hAnsi="Times New Roman"/>
                <w:sz w:val="24"/>
                <w:szCs w:val="24"/>
                <w:lang w:eastAsia="ar-SA"/>
              </w:rPr>
              <w:t xml:space="preserve"> Oral</w:t>
            </w:r>
          </w:p>
          <w:p w:rsidR="00466EBF" w:rsidRPr="006A354D" w:rsidRDefault="00E2704E" w:rsidP="00F8413B">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ffData>
                  <w:name w:val="chkCOtherSmoke"/>
                  <w:enabled/>
                  <w:calcOnExit w:val="0"/>
                  <w:checkBox>
                    <w:sizeAuto/>
                    <w:default w:val="0"/>
                  </w:checkBox>
                </w:ffData>
              </w:fldChar>
            </w:r>
            <w:bookmarkStart w:id="279" w:name="chkCOtherSmoke"/>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79"/>
            <w:r w:rsidR="00466EBF" w:rsidRPr="006A354D">
              <w:rPr>
                <w:rFonts w:ascii="Times New Roman" w:eastAsia="Times New Roman" w:hAnsi="Times New Roman"/>
                <w:sz w:val="24"/>
                <w:szCs w:val="24"/>
                <w:lang w:eastAsia="ar-SA"/>
              </w:rPr>
              <w:t xml:space="preserve"> Smoke</w:t>
            </w:r>
          </w:p>
          <w:p w:rsidR="00466EBF" w:rsidRPr="006A354D" w:rsidRDefault="00E2704E" w:rsidP="00F8413B">
            <w:pPr>
              <w:suppressAutoHyphens/>
              <w:snapToGrid w:val="0"/>
              <w:spacing w:after="0" w:line="240" w:lineRule="auto"/>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fldChar w:fldCharType="begin">
                <w:ffData>
                  <w:name w:val="chkCOtherSnort"/>
                  <w:enabled/>
                  <w:calcOnExit w:val="0"/>
                  <w:checkBox>
                    <w:sizeAuto/>
                    <w:default w:val="0"/>
                  </w:checkBox>
                </w:ffData>
              </w:fldChar>
            </w:r>
            <w:bookmarkStart w:id="280" w:name="chkCOtherSnort"/>
            <w:r>
              <w:rPr>
                <w:rFonts w:ascii="Times New Roman" w:eastAsia="Times New Roman" w:hAnsi="Times New Roman"/>
                <w:sz w:val="24"/>
                <w:szCs w:val="24"/>
                <w:lang w:eastAsia="ar-SA"/>
              </w:rPr>
              <w:instrText xml:space="preserve"> FORMCHECKBOX </w:instrText>
            </w:r>
            <w:r w:rsidR="00613F6C">
              <w:rPr>
                <w:rFonts w:ascii="Times New Roman" w:eastAsia="Times New Roman" w:hAnsi="Times New Roman"/>
                <w:sz w:val="24"/>
                <w:szCs w:val="24"/>
                <w:lang w:eastAsia="ar-SA"/>
              </w:rPr>
            </w:r>
            <w:r w:rsidR="003C460F">
              <w:rPr>
                <w:rFonts w:ascii="Times New Roman" w:eastAsia="Times New Roman" w:hAnsi="Times New Roman"/>
                <w:sz w:val="24"/>
                <w:szCs w:val="24"/>
                <w:lang w:eastAsia="ar-SA"/>
              </w:rPr>
              <w:fldChar w:fldCharType="separate"/>
            </w:r>
            <w:r>
              <w:rPr>
                <w:rFonts w:ascii="Times New Roman" w:eastAsia="Times New Roman" w:hAnsi="Times New Roman"/>
                <w:sz w:val="24"/>
                <w:szCs w:val="24"/>
                <w:lang w:eastAsia="ar-SA"/>
              </w:rPr>
              <w:fldChar w:fldCharType="end"/>
            </w:r>
            <w:bookmarkEnd w:id="280"/>
            <w:r w:rsidR="00466EBF" w:rsidRPr="006A354D">
              <w:rPr>
                <w:rFonts w:ascii="Times New Roman" w:eastAsia="Times New Roman" w:hAnsi="Times New Roman"/>
                <w:sz w:val="24"/>
                <w:szCs w:val="24"/>
                <w:lang w:eastAsia="ar-SA"/>
              </w:rPr>
              <w:t xml:space="preserve"> Snort</w:t>
            </w:r>
          </w:p>
        </w:tc>
      </w:tr>
    </w:tbl>
    <w:p w:rsidR="00455E5F" w:rsidRDefault="00455E5F" w:rsidP="00455E5F">
      <w:pPr>
        <w:suppressAutoHyphens/>
        <w:spacing w:after="0" w:line="240" w:lineRule="auto"/>
        <w:rPr>
          <w:rFonts w:ascii="Arial Unicode MS" w:eastAsia="Arial Unicode MS" w:hAnsi="Arial Unicode MS" w:cs="Arial Unicode MS"/>
          <w:sz w:val="24"/>
          <w:szCs w:val="24"/>
          <w:lang w:eastAsia="ar-SA"/>
        </w:rPr>
      </w:pPr>
    </w:p>
    <w:p w:rsidR="008F44B1" w:rsidRPr="008F44B1" w:rsidRDefault="00466EBF" w:rsidP="008F44B1">
      <w:pPr>
        <w:pStyle w:val="ListParagraph"/>
        <w:numPr>
          <w:ilvl w:val="0"/>
          <w:numId w:val="6"/>
        </w:numPr>
        <w:suppressAutoHyphens/>
        <w:spacing w:after="0" w:line="240" w:lineRule="auto"/>
        <w:rPr>
          <w:rFonts w:ascii="Arial Unicode MS" w:eastAsia="Arial Unicode MS" w:hAnsi="Arial Unicode MS" w:cs="Arial Unicode MS"/>
          <w:sz w:val="24"/>
          <w:szCs w:val="24"/>
          <w:lang w:eastAsia="ar-SA"/>
        </w:rPr>
      </w:pPr>
      <w:r w:rsidRPr="008F44B1">
        <w:rPr>
          <w:rFonts w:ascii="Arial Unicode MS" w:eastAsia="Arial Unicode MS" w:hAnsi="Arial Unicode MS" w:cs="Arial Unicode MS" w:hint="eastAsia"/>
          <w:sz w:val="24"/>
          <w:szCs w:val="24"/>
          <w:lang w:eastAsia="ar-SA"/>
        </w:rPr>
        <w:t xml:space="preserve">Which </w:t>
      </w:r>
      <w:r w:rsidR="008F44B1">
        <w:rPr>
          <w:rFonts w:ascii="Arial Unicode MS" w:eastAsia="Arial Unicode MS" w:hAnsi="Arial Unicode MS" w:cs="Arial Unicode MS" w:hint="eastAsia"/>
          <w:sz w:val="24"/>
          <w:szCs w:val="24"/>
          <w:lang w:eastAsia="ar-SA"/>
        </w:rPr>
        <w:t>substance is the major problem?</w:t>
      </w:r>
      <w:r w:rsidR="008F44B1" w:rsidRPr="008F44B1">
        <w:rPr>
          <w:rFonts w:ascii="Arial Unicode MS" w:eastAsia="Arial Unicode MS" w:hAnsi="Arial Unicode MS" w:cs="Arial Unicode MS"/>
          <w:sz w:val="24"/>
          <w:szCs w:val="24"/>
          <w:lang w:eastAsia="ar-SA"/>
        </w:rPr>
        <w:t xml:space="preserve">  </w:t>
      </w:r>
    </w:p>
    <w:tbl>
      <w:tblPr>
        <w:tblStyle w:val="TableGrid"/>
        <w:tblW w:w="0" w:type="auto"/>
        <w:tblInd w:w="720" w:type="dxa"/>
        <w:tblLook w:val="04A0" w:firstRow="1" w:lastRow="0" w:firstColumn="1" w:lastColumn="0" w:noHBand="0" w:noVBand="1"/>
      </w:tblPr>
      <w:tblGrid>
        <w:gridCol w:w="2902"/>
        <w:gridCol w:w="3011"/>
        <w:gridCol w:w="2943"/>
      </w:tblGrid>
      <w:tr w:rsidR="008F44B1" w:rsidTr="008F44B1">
        <w:tc>
          <w:tcPr>
            <w:tcW w:w="3116"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None</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None"/>
                  <w:enabled/>
                  <w:calcOnExit w:val="0"/>
                  <w:checkBox>
                    <w:sizeAuto/>
                    <w:default w:val="0"/>
                  </w:checkBox>
                </w:ffData>
              </w:fldChar>
            </w:r>
            <w:bookmarkStart w:id="281" w:name="chkDOCNone"/>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1"/>
          </w:p>
        </w:tc>
        <w:tc>
          <w:tcPr>
            <w:tcW w:w="3117"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Alcohol</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Alcohol"/>
                  <w:enabled/>
                  <w:calcOnExit w:val="0"/>
                  <w:checkBox>
                    <w:sizeAuto/>
                    <w:default w:val="0"/>
                  </w:checkBox>
                </w:ffData>
              </w:fldChar>
            </w:r>
            <w:bookmarkStart w:id="282" w:name="chkDOCAlcohol"/>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2"/>
          </w:p>
        </w:tc>
        <w:tc>
          <w:tcPr>
            <w:tcW w:w="3117"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Amphetamines</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Amp"/>
                  <w:enabled/>
                  <w:calcOnExit w:val="0"/>
                  <w:checkBox>
                    <w:sizeAuto/>
                    <w:default w:val="0"/>
                  </w:checkBox>
                </w:ffData>
              </w:fldChar>
            </w:r>
            <w:bookmarkStart w:id="283" w:name="chkDOCAmp"/>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3"/>
          </w:p>
        </w:tc>
      </w:tr>
      <w:tr w:rsidR="008F44B1" w:rsidTr="008F44B1">
        <w:tc>
          <w:tcPr>
            <w:tcW w:w="3116"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Barbiturates</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Barb"/>
                  <w:enabled/>
                  <w:calcOnExit w:val="0"/>
                  <w:checkBox>
                    <w:sizeAuto/>
                    <w:default w:val="0"/>
                  </w:checkBox>
                </w:ffData>
              </w:fldChar>
            </w:r>
            <w:bookmarkStart w:id="284" w:name="chkDOCBarb"/>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4"/>
          </w:p>
        </w:tc>
        <w:tc>
          <w:tcPr>
            <w:tcW w:w="3117"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Benzodiazepines</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Benz"/>
                  <w:enabled/>
                  <w:calcOnExit w:val="0"/>
                  <w:checkBox>
                    <w:sizeAuto/>
                    <w:default w:val="0"/>
                  </w:checkBox>
                </w:ffData>
              </w:fldChar>
            </w:r>
            <w:bookmarkStart w:id="285" w:name="chkDOCBenz"/>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5"/>
          </w:p>
        </w:tc>
        <w:tc>
          <w:tcPr>
            <w:tcW w:w="3117" w:type="dxa"/>
          </w:tcPr>
          <w:p w:rsidR="008F44B1" w:rsidRDefault="008F44B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Cocaine</w:t>
            </w:r>
            <w:r w:rsidR="00886F51">
              <w:rPr>
                <w:rFonts w:ascii="Arial Unicode MS" w:eastAsia="Arial Unicode MS" w:hAnsi="Arial Unicode MS" w:cs="Arial Unicode MS"/>
                <w:sz w:val="24"/>
                <w:szCs w:val="24"/>
                <w:lang w:eastAsia="ar-SA"/>
              </w:rPr>
              <w:t xml:space="preserve">   </w:t>
            </w:r>
            <w:r w:rsidR="00886F51">
              <w:rPr>
                <w:rFonts w:ascii="Arial Unicode MS" w:eastAsia="Arial Unicode MS" w:hAnsi="Arial Unicode MS" w:cs="Arial Unicode MS"/>
                <w:sz w:val="24"/>
                <w:szCs w:val="24"/>
                <w:lang w:eastAsia="ar-SA"/>
              </w:rPr>
              <w:fldChar w:fldCharType="begin">
                <w:ffData>
                  <w:name w:val="chkDOCCoc"/>
                  <w:enabled/>
                  <w:calcOnExit w:val="0"/>
                  <w:checkBox>
                    <w:sizeAuto/>
                    <w:default w:val="0"/>
                  </w:checkBox>
                </w:ffData>
              </w:fldChar>
            </w:r>
            <w:bookmarkStart w:id="286" w:name="chkDOCCoc"/>
            <w:r w:rsidR="00886F51">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86F51">
              <w:rPr>
                <w:rFonts w:ascii="Arial Unicode MS" w:eastAsia="Arial Unicode MS" w:hAnsi="Arial Unicode MS" w:cs="Arial Unicode MS"/>
                <w:sz w:val="24"/>
                <w:szCs w:val="24"/>
                <w:lang w:eastAsia="ar-SA"/>
              </w:rPr>
              <w:fldChar w:fldCharType="end"/>
            </w:r>
            <w:bookmarkEnd w:id="286"/>
          </w:p>
        </w:tc>
      </w:tr>
      <w:tr w:rsidR="008F44B1" w:rsidTr="008F44B1">
        <w:tc>
          <w:tcPr>
            <w:tcW w:w="3116" w:type="dxa"/>
          </w:tcPr>
          <w:p w:rsidR="008F44B1" w:rsidRDefault="00886F51" w:rsidP="00886F51">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Club Drugs   </w:t>
            </w:r>
            <w:r>
              <w:rPr>
                <w:rFonts w:ascii="Arial Unicode MS" w:eastAsia="Arial Unicode MS" w:hAnsi="Arial Unicode MS" w:cs="Arial Unicode MS"/>
                <w:sz w:val="24"/>
                <w:szCs w:val="24"/>
                <w:lang w:eastAsia="ar-SA"/>
              </w:rPr>
              <w:fldChar w:fldCharType="begin">
                <w:ffData>
                  <w:name w:val="chkDOCClub"/>
                  <w:enabled/>
                  <w:calcOnExit w:val="0"/>
                  <w:checkBox>
                    <w:sizeAuto/>
                    <w:default w:val="0"/>
                  </w:checkBox>
                </w:ffData>
              </w:fldChar>
            </w:r>
            <w:bookmarkStart w:id="287" w:name="chkDOCClub"/>
            <w:r>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287"/>
          </w:p>
        </w:tc>
        <w:tc>
          <w:tcPr>
            <w:tcW w:w="3117" w:type="dxa"/>
          </w:tcPr>
          <w:p w:rsidR="008F44B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Designer Drugs   </w:t>
            </w:r>
            <w:r w:rsidR="00510D54">
              <w:rPr>
                <w:rFonts w:ascii="Arial Unicode MS" w:eastAsia="Arial Unicode MS" w:hAnsi="Arial Unicode MS" w:cs="Arial Unicode MS"/>
                <w:sz w:val="24"/>
                <w:szCs w:val="24"/>
                <w:lang w:eastAsia="ar-SA"/>
              </w:rPr>
              <w:fldChar w:fldCharType="begin">
                <w:ffData>
                  <w:name w:val="chkDOCDesigner"/>
                  <w:enabled/>
                  <w:calcOnExit w:val="0"/>
                  <w:checkBox>
                    <w:sizeAuto/>
                    <w:default w:val="0"/>
                  </w:checkBox>
                </w:ffData>
              </w:fldChar>
            </w:r>
            <w:bookmarkStart w:id="288" w:name="chkDOCDesigner"/>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88"/>
          </w:p>
        </w:tc>
        <w:tc>
          <w:tcPr>
            <w:tcW w:w="3117" w:type="dxa"/>
          </w:tcPr>
          <w:p w:rsidR="008F44B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Hallucinogens   </w:t>
            </w:r>
            <w:r w:rsidR="00510D54">
              <w:rPr>
                <w:rFonts w:ascii="Arial Unicode MS" w:eastAsia="Arial Unicode MS" w:hAnsi="Arial Unicode MS" w:cs="Arial Unicode MS"/>
                <w:sz w:val="24"/>
                <w:szCs w:val="24"/>
                <w:lang w:eastAsia="ar-SA"/>
              </w:rPr>
              <w:fldChar w:fldCharType="begin">
                <w:ffData>
                  <w:name w:val="chkDOCHallucinogen"/>
                  <w:enabled/>
                  <w:calcOnExit w:val="0"/>
                  <w:checkBox>
                    <w:sizeAuto/>
                    <w:default w:val="0"/>
                  </w:checkBox>
                </w:ffData>
              </w:fldChar>
            </w:r>
            <w:bookmarkStart w:id="289" w:name="chkDOCHallucinogen"/>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89"/>
          </w:p>
        </w:tc>
      </w:tr>
      <w:tr w:rsidR="00886F51" w:rsidTr="008F44B1">
        <w:tc>
          <w:tcPr>
            <w:tcW w:w="3116"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Heroin   </w:t>
            </w:r>
            <w:r w:rsidR="00510D54">
              <w:rPr>
                <w:rFonts w:ascii="Arial Unicode MS" w:eastAsia="Arial Unicode MS" w:hAnsi="Arial Unicode MS" w:cs="Arial Unicode MS"/>
                <w:sz w:val="24"/>
                <w:szCs w:val="24"/>
                <w:lang w:eastAsia="ar-SA"/>
              </w:rPr>
              <w:fldChar w:fldCharType="begin">
                <w:ffData>
                  <w:name w:val="ckhDOCHeroin"/>
                  <w:enabled/>
                  <w:calcOnExit w:val="0"/>
                  <w:checkBox>
                    <w:sizeAuto/>
                    <w:default w:val="0"/>
                  </w:checkBox>
                </w:ffData>
              </w:fldChar>
            </w:r>
            <w:bookmarkStart w:id="290" w:name="ckhDOCHeroin"/>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0"/>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Inhalants   </w:t>
            </w:r>
            <w:r w:rsidR="00510D54">
              <w:rPr>
                <w:rFonts w:ascii="Arial Unicode MS" w:eastAsia="Arial Unicode MS" w:hAnsi="Arial Unicode MS" w:cs="Arial Unicode MS"/>
                <w:sz w:val="24"/>
                <w:szCs w:val="24"/>
                <w:lang w:eastAsia="ar-SA"/>
              </w:rPr>
              <w:fldChar w:fldCharType="begin">
                <w:ffData>
                  <w:name w:val="chkDOCInhalants"/>
                  <w:enabled/>
                  <w:calcOnExit w:val="0"/>
                  <w:checkBox>
                    <w:sizeAuto/>
                    <w:default w:val="0"/>
                  </w:checkBox>
                </w:ffData>
              </w:fldChar>
            </w:r>
            <w:bookmarkStart w:id="291" w:name="chkDOCInhalants"/>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1"/>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Marijuana   </w:t>
            </w:r>
            <w:r w:rsidR="00510D54">
              <w:rPr>
                <w:rFonts w:ascii="Arial Unicode MS" w:eastAsia="Arial Unicode MS" w:hAnsi="Arial Unicode MS" w:cs="Arial Unicode MS"/>
                <w:sz w:val="24"/>
                <w:szCs w:val="24"/>
                <w:lang w:eastAsia="ar-SA"/>
              </w:rPr>
              <w:fldChar w:fldCharType="begin">
                <w:ffData>
                  <w:name w:val="chkDOCMarijuana"/>
                  <w:enabled/>
                  <w:calcOnExit w:val="0"/>
                  <w:checkBox>
                    <w:sizeAuto/>
                    <w:default w:val="0"/>
                  </w:checkBox>
                </w:ffData>
              </w:fldChar>
            </w:r>
            <w:bookmarkStart w:id="292" w:name="chkDOCMarijuana"/>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2"/>
          </w:p>
        </w:tc>
      </w:tr>
      <w:tr w:rsidR="00886F51" w:rsidTr="008F44B1">
        <w:tc>
          <w:tcPr>
            <w:tcW w:w="3116"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Methadone   </w:t>
            </w:r>
            <w:r w:rsidR="00510D54">
              <w:rPr>
                <w:rFonts w:ascii="Arial Unicode MS" w:eastAsia="Arial Unicode MS" w:hAnsi="Arial Unicode MS" w:cs="Arial Unicode MS"/>
                <w:sz w:val="24"/>
                <w:szCs w:val="24"/>
                <w:lang w:eastAsia="ar-SA"/>
              </w:rPr>
              <w:fldChar w:fldCharType="begin">
                <w:ffData>
                  <w:name w:val="ckhDOCMethadone"/>
                  <w:enabled/>
                  <w:calcOnExit w:val="0"/>
                  <w:checkBox>
                    <w:sizeAuto/>
                    <w:default w:val="0"/>
                  </w:checkBox>
                </w:ffData>
              </w:fldChar>
            </w:r>
            <w:bookmarkStart w:id="293" w:name="ckhDOCMethadone"/>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3"/>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Methamphetamines   </w:t>
            </w:r>
            <w:r w:rsidR="00510D54">
              <w:rPr>
                <w:rFonts w:ascii="Arial Unicode MS" w:eastAsia="Arial Unicode MS" w:hAnsi="Arial Unicode MS" w:cs="Arial Unicode MS"/>
                <w:sz w:val="24"/>
                <w:szCs w:val="24"/>
                <w:lang w:eastAsia="ar-SA"/>
              </w:rPr>
              <w:fldChar w:fldCharType="begin">
                <w:ffData>
                  <w:name w:val="ckhDOCMeth"/>
                  <w:enabled/>
                  <w:calcOnExit w:val="0"/>
                  <w:checkBox>
                    <w:sizeAuto/>
                    <w:default w:val="0"/>
                  </w:checkBox>
                </w:ffData>
              </w:fldChar>
            </w:r>
            <w:bookmarkStart w:id="294" w:name="ckhDOCMeth"/>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4"/>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Opiates   </w:t>
            </w:r>
            <w:r w:rsidR="00510D54">
              <w:rPr>
                <w:rFonts w:ascii="Arial Unicode MS" w:eastAsia="Arial Unicode MS" w:hAnsi="Arial Unicode MS" w:cs="Arial Unicode MS"/>
                <w:sz w:val="24"/>
                <w:szCs w:val="24"/>
                <w:lang w:eastAsia="ar-SA"/>
              </w:rPr>
              <w:fldChar w:fldCharType="begin">
                <w:ffData>
                  <w:name w:val="chkDOCOpiates"/>
                  <w:enabled/>
                  <w:calcOnExit w:val="0"/>
                  <w:checkBox>
                    <w:sizeAuto/>
                    <w:default w:val="0"/>
                  </w:checkBox>
                </w:ffData>
              </w:fldChar>
            </w:r>
            <w:bookmarkStart w:id="295" w:name="chkDOCOpiates"/>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5"/>
          </w:p>
        </w:tc>
      </w:tr>
      <w:tr w:rsidR="00886F51" w:rsidTr="008F44B1">
        <w:tc>
          <w:tcPr>
            <w:tcW w:w="3116"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Stimulants   </w:t>
            </w:r>
            <w:r w:rsidR="00510D54">
              <w:rPr>
                <w:rFonts w:ascii="Arial Unicode MS" w:eastAsia="Arial Unicode MS" w:hAnsi="Arial Unicode MS" w:cs="Arial Unicode MS"/>
                <w:sz w:val="24"/>
                <w:szCs w:val="24"/>
                <w:lang w:eastAsia="ar-SA"/>
              </w:rPr>
              <w:fldChar w:fldCharType="begin">
                <w:ffData>
                  <w:name w:val="chkDOCStimulants"/>
                  <w:enabled/>
                  <w:calcOnExit w:val="0"/>
                  <w:checkBox>
                    <w:sizeAuto/>
                    <w:default w:val="0"/>
                  </w:checkBox>
                </w:ffData>
              </w:fldChar>
            </w:r>
            <w:bookmarkStart w:id="296" w:name="chkDOCStimulants"/>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6"/>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Suboxone   </w:t>
            </w:r>
            <w:r w:rsidR="00510D54">
              <w:rPr>
                <w:rFonts w:ascii="Arial Unicode MS" w:eastAsia="Arial Unicode MS" w:hAnsi="Arial Unicode MS" w:cs="Arial Unicode MS"/>
                <w:sz w:val="24"/>
                <w:szCs w:val="24"/>
                <w:lang w:eastAsia="ar-SA"/>
              </w:rPr>
              <w:fldChar w:fldCharType="begin">
                <w:ffData>
                  <w:name w:val="chkDOCSuboxone"/>
                  <w:enabled/>
                  <w:calcOnExit w:val="0"/>
                  <w:checkBox>
                    <w:sizeAuto/>
                    <w:default w:val="0"/>
                  </w:checkBox>
                </w:ffData>
              </w:fldChar>
            </w:r>
            <w:bookmarkStart w:id="297" w:name="chkDOCSuboxone"/>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7"/>
          </w:p>
        </w:tc>
        <w:tc>
          <w:tcPr>
            <w:tcW w:w="3117" w:type="dxa"/>
          </w:tcPr>
          <w:p w:rsidR="00886F51" w:rsidRDefault="00886F51" w:rsidP="00510D54">
            <w:pPr>
              <w:pStyle w:val="ListParagraph"/>
              <w:suppressAutoHyphens/>
              <w:spacing w:after="0" w:line="240" w:lineRule="auto"/>
              <w:ind w:left="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Other </w:t>
            </w:r>
            <w:r w:rsidR="00510D54">
              <w:rPr>
                <w:rFonts w:ascii="Arial Unicode MS" w:eastAsia="Arial Unicode MS" w:hAnsi="Arial Unicode MS" w:cs="Arial Unicode MS"/>
                <w:sz w:val="24"/>
                <w:szCs w:val="24"/>
                <w:lang w:eastAsia="ar-SA"/>
              </w:rPr>
              <w:fldChar w:fldCharType="begin">
                <w:ffData>
                  <w:name w:val="chkDOCOther"/>
                  <w:enabled/>
                  <w:calcOnExit w:val="0"/>
                  <w:checkBox>
                    <w:sizeAuto/>
                    <w:default w:val="0"/>
                  </w:checkBox>
                </w:ffData>
              </w:fldChar>
            </w:r>
            <w:bookmarkStart w:id="298" w:name="chkDOCOther"/>
            <w:r w:rsidR="00510D54">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510D54">
              <w:rPr>
                <w:rFonts w:ascii="Arial Unicode MS" w:eastAsia="Arial Unicode MS" w:hAnsi="Arial Unicode MS" w:cs="Arial Unicode MS"/>
                <w:sz w:val="24"/>
                <w:szCs w:val="24"/>
                <w:lang w:eastAsia="ar-SA"/>
              </w:rPr>
              <w:fldChar w:fldCharType="end"/>
            </w:r>
            <w:bookmarkEnd w:id="298"/>
          </w:p>
        </w:tc>
      </w:tr>
    </w:tbl>
    <w:p w:rsidR="008F44B1" w:rsidRPr="008F44B1" w:rsidRDefault="008F44B1" w:rsidP="008F44B1">
      <w:pPr>
        <w:pStyle w:val="ListParagraph"/>
        <w:suppressAutoHyphens/>
        <w:spacing w:after="0" w:line="240" w:lineRule="auto"/>
        <w:rPr>
          <w:rFonts w:ascii="Arial Unicode MS" w:eastAsia="Arial Unicode MS" w:hAnsi="Arial Unicode MS" w:cs="Arial Unicode MS"/>
          <w:sz w:val="24"/>
          <w:szCs w:val="24"/>
          <w:lang w:eastAsia="ar-SA"/>
        </w:rPr>
      </w:pPr>
    </w:p>
    <w:p w:rsidR="00466EBF" w:rsidRDefault="0082051C" w:rsidP="0082051C">
      <w:pPr>
        <w:suppressAutoHyphens/>
        <w:spacing w:after="0" w:line="240" w:lineRule="auto"/>
        <w:ind w:left="720"/>
        <w:rPr>
          <w:rFonts w:ascii="Arial Unicode MS" w:eastAsia="Arial Unicode MS" w:hAnsi="Arial Unicode MS" w:cs="Arial Unicode MS"/>
          <w:sz w:val="24"/>
          <w:szCs w:val="24"/>
          <w:bdr w:val="single" w:sz="4" w:space="0" w:color="auto"/>
          <w:lang w:eastAsia="ar-SA"/>
        </w:rPr>
      </w:pPr>
      <w:r>
        <w:rPr>
          <w:rFonts w:ascii="Arial Unicode MS" w:eastAsia="Arial Unicode MS" w:hAnsi="Arial Unicode MS" w:cs="Arial Unicode MS"/>
          <w:sz w:val="24"/>
          <w:szCs w:val="24"/>
          <w:lang w:eastAsia="ar-SA"/>
        </w:rPr>
        <w:t xml:space="preserve">15a. </w:t>
      </w:r>
      <w:r w:rsidR="00455E5F">
        <w:rPr>
          <w:rFonts w:ascii="Arial Unicode MS" w:eastAsia="Arial Unicode MS" w:hAnsi="Arial Unicode MS" w:cs="Arial Unicode MS"/>
          <w:sz w:val="24"/>
          <w:szCs w:val="24"/>
          <w:lang w:eastAsia="ar-SA"/>
        </w:rPr>
        <w:t xml:space="preserve">(if other, please specify): </w:t>
      </w:r>
      <w:r w:rsidR="00FB5F21">
        <w:rPr>
          <w:rFonts w:ascii="Arial Unicode MS" w:eastAsia="Arial Unicode MS" w:hAnsi="Arial Unicode MS" w:cs="Arial Unicode MS"/>
          <w:sz w:val="24"/>
          <w:szCs w:val="24"/>
          <w:bdr w:val="single" w:sz="4" w:space="0" w:color="auto"/>
          <w:lang w:eastAsia="ar-SA"/>
        </w:rPr>
        <w:fldChar w:fldCharType="begin">
          <w:ffData>
            <w:name w:val="txtCOtherDOC"/>
            <w:enabled/>
            <w:calcOnExit w:val="0"/>
            <w:textInput/>
          </w:ffData>
        </w:fldChar>
      </w:r>
      <w:bookmarkStart w:id="299" w:name="txtCOtherDOC"/>
      <w:r w:rsidR="00FB5F21">
        <w:rPr>
          <w:rFonts w:ascii="Arial Unicode MS" w:eastAsia="Arial Unicode MS" w:hAnsi="Arial Unicode MS" w:cs="Arial Unicode MS"/>
          <w:sz w:val="24"/>
          <w:szCs w:val="24"/>
          <w:bdr w:val="single" w:sz="4" w:space="0" w:color="auto"/>
          <w:lang w:eastAsia="ar-SA"/>
        </w:rPr>
        <w:instrText xml:space="preserve"> FORMTEXT </w:instrText>
      </w:r>
      <w:r w:rsidR="00FB5F21">
        <w:rPr>
          <w:rFonts w:ascii="Arial Unicode MS" w:eastAsia="Arial Unicode MS" w:hAnsi="Arial Unicode MS" w:cs="Arial Unicode MS"/>
          <w:sz w:val="24"/>
          <w:szCs w:val="24"/>
          <w:bdr w:val="single" w:sz="4" w:space="0" w:color="auto"/>
          <w:lang w:eastAsia="ar-SA"/>
        </w:rPr>
      </w:r>
      <w:r w:rsidR="00FB5F21">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FB5F21">
        <w:rPr>
          <w:rFonts w:ascii="Arial Unicode MS" w:eastAsia="Arial Unicode MS" w:hAnsi="Arial Unicode MS" w:cs="Arial Unicode MS"/>
          <w:sz w:val="24"/>
          <w:szCs w:val="24"/>
          <w:bdr w:val="single" w:sz="4" w:space="0" w:color="auto"/>
          <w:lang w:eastAsia="ar-SA"/>
        </w:rPr>
        <w:fldChar w:fldCharType="end"/>
      </w:r>
      <w:bookmarkEnd w:id="299"/>
    </w:p>
    <w:p w:rsidR="00886F51" w:rsidRPr="006A354D" w:rsidRDefault="00886F51" w:rsidP="0082051C">
      <w:pPr>
        <w:suppressAutoHyphens/>
        <w:spacing w:after="0" w:line="240" w:lineRule="auto"/>
        <w:ind w:left="720"/>
        <w:rPr>
          <w:rFonts w:ascii="Arial Unicode MS" w:eastAsia="Arial Unicode MS" w:hAnsi="Arial Unicode MS" w:cs="Arial Unicode MS"/>
          <w:sz w:val="24"/>
          <w:szCs w:val="24"/>
          <w:lang w:eastAsia="ar-SA"/>
        </w:rPr>
      </w:pPr>
    </w:p>
    <w:p w:rsidR="00466EBF" w:rsidRPr="006A354D" w:rsidRDefault="00466EBF" w:rsidP="009A6BBE">
      <w:pPr>
        <w:numPr>
          <w:ilvl w:val="0"/>
          <w:numId w:val="4"/>
        </w:num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How many days in the past 30 days (not including jail time) have you experienced any life problems that were a direct result of your alcohol or drug use?  </w:t>
      </w:r>
    </w:p>
    <w:p w:rsidR="0082051C" w:rsidRPr="0082051C" w:rsidRDefault="0082051C" w:rsidP="00466EBF">
      <w:pPr>
        <w:suppressAutoHyphens/>
        <w:spacing w:after="0" w:line="240" w:lineRule="auto"/>
        <w:ind w:left="720" w:firstLine="360"/>
        <w:rPr>
          <w:rFonts w:ascii="Arial Unicode MS" w:eastAsia="Arial Unicode MS" w:hAnsi="Arial Unicode MS" w:cs="Arial Unicode MS"/>
          <w:sz w:val="24"/>
          <w:szCs w:val="24"/>
          <w:lang w:eastAsia="ar-SA"/>
        </w:rPr>
      </w:pPr>
      <w:r w:rsidRPr="0082051C">
        <w:rPr>
          <w:rFonts w:ascii="Arial Unicode MS" w:eastAsia="Arial Unicode MS" w:hAnsi="Arial Unicode MS" w:cs="Arial Unicode MS"/>
          <w:bCs/>
          <w:sz w:val="24"/>
          <w:szCs w:val="24"/>
          <w:lang w:eastAsia="ar-SA"/>
        </w:rPr>
        <w:t xml:space="preserve">16a. </w:t>
      </w:r>
      <w:r w:rsidR="00466EBF" w:rsidRPr="0082051C">
        <w:rPr>
          <w:rFonts w:ascii="Arial Unicode MS" w:eastAsia="Arial Unicode MS" w:hAnsi="Arial Unicode MS" w:cs="Arial Unicode MS" w:hint="eastAsia"/>
          <w:bCs/>
          <w:sz w:val="24"/>
          <w:szCs w:val="24"/>
          <w:lang w:eastAsia="ar-SA"/>
        </w:rPr>
        <w:t>Alcohol problems?</w:t>
      </w:r>
      <w:r w:rsidR="00466EBF" w:rsidRPr="0082051C">
        <w:rPr>
          <w:rFonts w:ascii="Arial Unicode MS" w:eastAsia="Arial Unicode MS" w:hAnsi="Arial Unicode MS" w:cs="Arial Unicode MS" w:hint="eastAsia"/>
          <w:sz w:val="24"/>
          <w:szCs w:val="24"/>
          <w:lang w:eastAsia="ar-SA"/>
        </w:rPr>
        <w:t xml:space="preserve"> </w:t>
      </w:r>
      <w:r w:rsidR="00FB5F21">
        <w:rPr>
          <w:rFonts w:ascii="Arial Unicode MS" w:eastAsia="Arial Unicode MS" w:hAnsi="Arial Unicode MS" w:cs="Arial Unicode MS"/>
          <w:sz w:val="24"/>
          <w:szCs w:val="24"/>
          <w:bdr w:val="single" w:sz="4" w:space="0" w:color="auto" w:frame="1"/>
          <w:lang w:eastAsia="ar-SA"/>
        </w:rPr>
        <w:fldChar w:fldCharType="begin">
          <w:ffData>
            <w:name w:val="txtCLifeProbAlcohol"/>
            <w:enabled/>
            <w:calcOnExit w:val="0"/>
            <w:textInput/>
          </w:ffData>
        </w:fldChar>
      </w:r>
      <w:bookmarkStart w:id="300" w:name="txtCLifeProbAlcohol"/>
      <w:r w:rsidR="00FB5F21">
        <w:rPr>
          <w:rFonts w:ascii="Arial Unicode MS" w:eastAsia="Arial Unicode MS" w:hAnsi="Arial Unicode MS" w:cs="Arial Unicode MS"/>
          <w:sz w:val="24"/>
          <w:szCs w:val="24"/>
          <w:bdr w:val="single" w:sz="4" w:space="0" w:color="auto" w:frame="1"/>
          <w:lang w:eastAsia="ar-SA"/>
        </w:rPr>
        <w:instrText xml:space="preserve"> FORMTEXT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0"/>
      <w:r w:rsidR="00466EBF" w:rsidRPr="0082051C">
        <w:rPr>
          <w:rFonts w:ascii="Arial Unicode MS" w:eastAsia="Arial Unicode MS" w:hAnsi="Arial Unicode MS" w:cs="Arial Unicode MS" w:hint="eastAsia"/>
          <w:sz w:val="24"/>
          <w:szCs w:val="24"/>
          <w:lang w:eastAsia="ar-SA"/>
        </w:rPr>
        <w:t xml:space="preserve"> days</w:t>
      </w:r>
      <w:r w:rsidR="00466EBF" w:rsidRPr="0082051C">
        <w:rPr>
          <w:rFonts w:ascii="Arial Unicode MS" w:eastAsia="Arial Unicode MS" w:hAnsi="Arial Unicode MS" w:cs="Arial Unicode MS" w:hint="eastAsia"/>
          <w:sz w:val="24"/>
          <w:szCs w:val="24"/>
          <w:lang w:eastAsia="ar-SA"/>
        </w:rPr>
        <w:tab/>
      </w:r>
      <w:r w:rsidR="00466EBF" w:rsidRPr="0082051C">
        <w:rPr>
          <w:rFonts w:ascii="Arial Unicode MS" w:eastAsia="Arial Unicode MS" w:hAnsi="Arial Unicode MS" w:cs="Arial Unicode MS" w:hint="eastAsia"/>
          <w:sz w:val="24"/>
          <w:szCs w:val="24"/>
          <w:lang w:eastAsia="ar-SA"/>
        </w:rPr>
        <w:tab/>
      </w:r>
    </w:p>
    <w:p w:rsidR="00466EBF" w:rsidRPr="0082051C" w:rsidRDefault="0082051C" w:rsidP="00466EBF">
      <w:pPr>
        <w:suppressAutoHyphens/>
        <w:spacing w:after="0" w:line="240" w:lineRule="auto"/>
        <w:ind w:left="720" w:firstLine="360"/>
        <w:rPr>
          <w:rFonts w:ascii="Arial Unicode MS" w:eastAsia="Arial Unicode MS" w:hAnsi="Arial Unicode MS" w:cs="Arial Unicode MS"/>
          <w:sz w:val="24"/>
          <w:szCs w:val="24"/>
          <w:lang w:eastAsia="ar-SA"/>
        </w:rPr>
      </w:pPr>
      <w:r w:rsidRPr="0082051C">
        <w:rPr>
          <w:rFonts w:ascii="Arial Unicode MS" w:eastAsia="Arial Unicode MS" w:hAnsi="Arial Unicode MS" w:cs="Arial Unicode MS"/>
          <w:bCs/>
          <w:sz w:val="24"/>
          <w:szCs w:val="24"/>
          <w:lang w:eastAsia="ar-SA"/>
        </w:rPr>
        <w:t xml:space="preserve">16b. </w:t>
      </w:r>
      <w:r w:rsidR="00466EBF" w:rsidRPr="0082051C">
        <w:rPr>
          <w:rFonts w:ascii="Arial Unicode MS" w:eastAsia="Arial Unicode MS" w:hAnsi="Arial Unicode MS" w:cs="Arial Unicode MS" w:hint="eastAsia"/>
          <w:bCs/>
          <w:sz w:val="24"/>
          <w:szCs w:val="24"/>
          <w:lang w:eastAsia="ar-SA"/>
        </w:rPr>
        <w:t>Drug problems?</w:t>
      </w:r>
      <w:r w:rsidR="00466EBF" w:rsidRPr="0082051C">
        <w:rPr>
          <w:rFonts w:ascii="Arial Unicode MS" w:eastAsia="Arial Unicode MS" w:hAnsi="Arial Unicode MS" w:cs="Arial Unicode MS" w:hint="eastAsia"/>
          <w:sz w:val="24"/>
          <w:szCs w:val="24"/>
          <w:lang w:eastAsia="ar-SA"/>
        </w:rPr>
        <w:t xml:space="preserve"> </w:t>
      </w:r>
      <w:r w:rsidR="00FB5F21">
        <w:rPr>
          <w:rFonts w:ascii="Arial Unicode MS" w:eastAsia="Arial Unicode MS" w:hAnsi="Arial Unicode MS" w:cs="Arial Unicode MS"/>
          <w:sz w:val="24"/>
          <w:szCs w:val="24"/>
          <w:bdr w:val="single" w:sz="4" w:space="0" w:color="auto" w:frame="1"/>
          <w:lang w:eastAsia="ar-SA"/>
        </w:rPr>
        <w:fldChar w:fldCharType="begin">
          <w:ffData>
            <w:name w:val="txtCLifeProbDrugs"/>
            <w:enabled/>
            <w:calcOnExit w:val="0"/>
            <w:textInput/>
          </w:ffData>
        </w:fldChar>
      </w:r>
      <w:bookmarkStart w:id="301" w:name="txtCLifeProbDrugs"/>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1"/>
      <w:r w:rsidR="00466EBF" w:rsidRPr="0082051C">
        <w:rPr>
          <w:rFonts w:ascii="Arial Unicode MS" w:eastAsia="Arial Unicode MS" w:hAnsi="Arial Unicode MS" w:cs="Arial Unicode MS" w:hint="eastAsia"/>
          <w:sz w:val="24"/>
          <w:szCs w:val="24"/>
          <w:lang w:eastAsia="ar-SA"/>
        </w:rPr>
        <w:t xml:space="preserve">  days</w:t>
      </w:r>
    </w:p>
    <w:p w:rsidR="00466EBF" w:rsidRPr="006A354D" w:rsidRDefault="00466EBF" w:rsidP="009A6BBE">
      <w:pPr>
        <w:numPr>
          <w:ilvl w:val="0"/>
          <w:numId w:val="4"/>
        </w:num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How </w:t>
      </w:r>
      <w:r w:rsidR="00974174">
        <w:rPr>
          <w:rFonts w:ascii="Arial Unicode MS" w:eastAsia="Arial Unicode MS" w:hAnsi="Arial Unicode MS" w:cs="Arial Unicode MS"/>
          <w:sz w:val="24"/>
          <w:szCs w:val="24"/>
          <w:lang w:eastAsia="ar-SA"/>
        </w:rPr>
        <w:t>long</w:t>
      </w:r>
      <w:r w:rsidRPr="006A354D">
        <w:rPr>
          <w:rFonts w:ascii="Arial Unicode MS" w:eastAsia="Arial Unicode MS" w:hAnsi="Arial Unicode MS" w:cs="Arial Unicode MS" w:hint="eastAsia"/>
          <w:sz w:val="24"/>
          <w:szCs w:val="24"/>
          <w:lang w:eastAsia="ar-SA"/>
        </w:rPr>
        <w:t xml:space="preserve"> was your last period of voluntary abstinence from alcohol or </w:t>
      </w:r>
    </w:p>
    <w:p w:rsidR="00455E5F" w:rsidRDefault="00974174" w:rsidP="00974174">
      <w:pPr>
        <w:suppressAutoHyphens/>
        <w:spacing w:after="0" w:line="240" w:lineRule="auto"/>
        <w:rPr>
          <w:rFonts w:ascii="Arial Unicode MS" w:eastAsia="Arial Unicode MS" w:hAnsi="Arial Unicode MS" w:cs="Arial Unicode MS"/>
          <w:b/>
          <w:bCs/>
          <w:sz w:val="24"/>
          <w:szCs w:val="24"/>
          <w:lang w:eastAsia="ar-SA"/>
        </w:rPr>
      </w:pPr>
      <w:r>
        <w:rPr>
          <w:rFonts w:ascii="Arial Unicode MS" w:eastAsia="Arial Unicode MS" w:hAnsi="Arial Unicode MS" w:cs="Arial Unicode MS"/>
          <w:sz w:val="24"/>
          <w:szCs w:val="24"/>
          <w:lang w:eastAsia="ar-SA"/>
        </w:rPr>
        <w:t xml:space="preserve">      </w:t>
      </w:r>
      <w:r w:rsidR="00466EBF" w:rsidRPr="006A354D">
        <w:rPr>
          <w:rFonts w:ascii="Arial Unicode MS" w:eastAsia="Arial Unicode MS" w:hAnsi="Arial Unicode MS" w:cs="Arial Unicode MS" w:hint="eastAsia"/>
          <w:sz w:val="24"/>
          <w:szCs w:val="24"/>
          <w:lang w:eastAsia="ar-SA"/>
        </w:rPr>
        <w:t>other drugs?</w:t>
      </w:r>
      <w:r w:rsidR="001117CD">
        <w:rPr>
          <w:rFonts w:ascii="Arial Unicode MS" w:eastAsia="Arial Unicode MS" w:hAnsi="Arial Unicode MS" w:cs="Arial Unicode MS"/>
          <w:sz w:val="24"/>
          <w:szCs w:val="24"/>
          <w:lang w:eastAsia="ar-SA"/>
        </w:rPr>
        <w:t xml:space="preserve"> (number) </w:t>
      </w:r>
      <w:r w:rsidR="00466EBF" w:rsidRPr="006A354D">
        <w:rPr>
          <w:rFonts w:ascii="Arial Unicode MS" w:eastAsia="Arial Unicode MS" w:hAnsi="Arial Unicode MS" w:cs="Arial Unicode MS" w:hint="eastAsia"/>
          <w:sz w:val="24"/>
          <w:szCs w:val="24"/>
          <w:lang w:eastAsia="ar-SA"/>
        </w:rPr>
        <w:t xml:space="preserve"> </w:t>
      </w:r>
      <w:r w:rsidR="00FB5F21">
        <w:rPr>
          <w:rFonts w:ascii="Arial Unicode MS" w:eastAsia="Arial Unicode MS" w:hAnsi="Arial Unicode MS" w:cs="Arial Unicode MS"/>
          <w:sz w:val="24"/>
          <w:szCs w:val="24"/>
          <w:bdr w:val="single" w:sz="4" w:space="0" w:color="auto" w:frame="1"/>
          <w:lang w:eastAsia="ar-SA"/>
        </w:rPr>
        <w:fldChar w:fldCharType="begin">
          <w:ffData>
            <w:name w:val="txtCAbstinNumber"/>
            <w:enabled/>
            <w:calcOnExit w:val="0"/>
            <w:textInput/>
          </w:ffData>
        </w:fldChar>
      </w:r>
      <w:bookmarkStart w:id="302" w:name="txtCAbstinNumbe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2"/>
      <w:r w:rsidR="00466EBF" w:rsidRPr="006A354D">
        <w:rPr>
          <w:rFonts w:ascii="Arial Unicode MS" w:eastAsia="Arial Unicode MS" w:hAnsi="Arial Unicode MS" w:cs="Arial Unicode MS" w:hint="eastAsia"/>
          <w:sz w:val="24"/>
          <w:szCs w:val="24"/>
          <w:lang w:eastAsia="ar-SA"/>
        </w:rPr>
        <w:t xml:space="preserve"> </w:t>
      </w:r>
      <w:r w:rsidR="00FB5F21">
        <w:rPr>
          <w:rFonts w:ascii="Arial Unicode MS" w:eastAsia="Arial Unicode MS" w:hAnsi="Arial Unicode MS" w:cs="Arial Unicode MS"/>
          <w:sz w:val="24"/>
          <w:szCs w:val="24"/>
          <w:lang w:eastAsia="ar-SA"/>
        </w:rPr>
        <w:fldChar w:fldCharType="begin">
          <w:ffData>
            <w:name w:val="cboCAbstinTime"/>
            <w:enabled/>
            <w:calcOnExit w:val="0"/>
            <w:ddList>
              <w:listEntry w:val="(select one)"/>
              <w:listEntry w:val="days"/>
              <w:listEntry w:val="weeks"/>
              <w:listEntry w:val="months"/>
              <w:listEntry w:val="years"/>
            </w:ddList>
          </w:ffData>
        </w:fldChar>
      </w:r>
      <w:bookmarkStart w:id="303" w:name="cboCAbstinTime"/>
      <w:r w:rsidR="00FB5F21">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FB5F21">
        <w:rPr>
          <w:rFonts w:ascii="Arial Unicode MS" w:eastAsia="Arial Unicode MS" w:hAnsi="Arial Unicode MS" w:cs="Arial Unicode MS"/>
          <w:sz w:val="24"/>
          <w:szCs w:val="24"/>
          <w:lang w:eastAsia="ar-SA"/>
        </w:rPr>
        <w:fldChar w:fldCharType="end"/>
      </w:r>
      <w:bookmarkEnd w:id="303"/>
      <w:r w:rsidR="00466EBF" w:rsidRPr="006A354D">
        <w:rPr>
          <w:rFonts w:ascii="Arial Unicode MS" w:eastAsia="Arial Unicode MS" w:hAnsi="Arial Unicode MS" w:cs="Arial Unicode MS" w:hint="eastAsia"/>
          <w:sz w:val="24"/>
          <w:szCs w:val="24"/>
          <w:lang w:eastAsia="ar-SA"/>
        </w:rPr>
        <w:t xml:space="preserve">  </w:t>
      </w:r>
    </w:p>
    <w:p w:rsidR="00466EBF" w:rsidRPr="00455E5F" w:rsidRDefault="00455E5F" w:rsidP="00455E5F">
      <w:pPr>
        <w:suppressAutoHyphens/>
        <w:spacing w:after="0" w:line="240" w:lineRule="auto"/>
        <w:ind w:left="720" w:firstLine="360"/>
        <w:rPr>
          <w:rFonts w:ascii="Arial Unicode MS" w:eastAsia="Arial Unicode MS" w:hAnsi="Arial Unicode MS" w:cs="Arial Unicode MS"/>
          <w:b/>
          <w:bCs/>
          <w:sz w:val="24"/>
          <w:szCs w:val="24"/>
          <w:lang w:eastAsia="ar-SA"/>
        </w:rPr>
      </w:pPr>
      <w:r w:rsidRPr="00455E5F">
        <w:rPr>
          <w:rFonts w:ascii="Arial Unicode MS" w:eastAsia="Arial Unicode MS" w:hAnsi="Arial Unicode MS" w:cs="Arial Unicode MS"/>
          <w:bCs/>
          <w:sz w:val="24"/>
          <w:szCs w:val="24"/>
          <w:lang w:eastAsia="ar-SA"/>
        </w:rPr>
        <w:lastRenderedPageBreak/>
        <w:t>17a. W</w:t>
      </w:r>
      <w:r w:rsidR="00466EBF" w:rsidRPr="00455E5F">
        <w:rPr>
          <w:rFonts w:ascii="Arial Unicode MS" w:eastAsia="Arial Unicode MS" w:hAnsi="Arial Unicode MS" w:cs="Arial Unicode MS" w:hint="eastAsia"/>
          <w:sz w:val="24"/>
          <w:szCs w:val="24"/>
          <w:lang w:eastAsia="ar-SA"/>
        </w:rPr>
        <w:t>hen</w:t>
      </w:r>
      <w:r w:rsidR="00466EBF" w:rsidRPr="006A354D">
        <w:rPr>
          <w:rFonts w:ascii="Arial Unicode MS" w:eastAsia="Arial Unicode MS" w:hAnsi="Arial Unicode MS" w:cs="Arial Unicode MS" w:hint="eastAsia"/>
          <w:sz w:val="24"/>
          <w:szCs w:val="24"/>
          <w:lang w:eastAsia="ar-SA"/>
        </w:rPr>
        <w:t xml:space="preserve"> did this abstinence end? </w:t>
      </w:r>
      <w:r w:rsidR="00FB5F21">
        <w:rPr>
          <w:rFonts w:ascii="Arial Unicode MS" w:eastAsia="Arial Unicode MS" w:hAnsi="Arial Unicode MS" w:cs="Arial Unicode MS"/>
          <w:sz w:val="24"/>
          <w:szCs w:val="24"/>
          <w:bdr w:val="single" w:sz="4" w:space="0" w:color="auto" w:frame="1"/>
          <w:lang w:eastAsia="ar-SA"/>
        </w:rPr>
        <w:fldChar w:fldCharType="begin">
          <w:ffData>
            <w:name w:val="txtCAbstinEnd"/>
            <w:enabled/>
            <w:calcOnExit w:val="0"/>
            <w:textInput/>
          </w:ffData>
        </w:fldChar>
      </w:r>
      <w:bookmarkStart w:id="304" w:name="txtCAbstinEnd"/>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4"/>
      <w:r w:rsidR="00466EBF" w:rsidRPr="006A354D">
        <w:rPr>
          <w:rFonts w:ascii="Arial Unicode MS" w:eastAsia="Arial Unicode MS" w:hAnsi="Arial Unicode MS" w:cs="Arial Unicode MS" w:hint="eastAsia"/>
          <w:sz w:val="24"/>
          <w:szCs w:val="24"/>
          <w:lang w:eastAsia="ar-SA"/>
        </w:rPr>
        <w:t xml:space="preserve"> </w:t>
      </w:r>
    </w:p>
    <w:p w:rsidR="00466EBF" w:rsidRPr="006A354D" w:rsidRDefault="00466EBF" w:rsidP="009A6BBE">
      <w:pPr>
        <w:numPr>
          <w:ilvl w:val="0"/>
          <w:numId w:val="4"/>
        </w:num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How many times have you had:</w:t>
      </w:r>
    </w:p>
    <w:p w:rsidR="00466EBF" w:rsidRPr="006A354D" w:rsidRDefault="00466EBF" w:rsidP="00466EBF">
      <w:pPr>
        <w:suppressAutoHyphens/>
        <w:spacing w:after="0" w:line="240" w:lineRule="auto"/>
        <w:ind w:left="108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DT’s (horrors)? </w:t>
      </w: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r>
      <w:r w:rsidR="00FB5F21">
        <w:rPr>
          <w:rFonts w:ascii="Arial Unicode MS" w:eastAsia="Arial Unicode MS" w:hAnsi="Arial Unicode MS" w:cs="Arial Unicode MS"/>
          <w:sz w:val="24"/>
          <w:szCs w:val="24"/>
          <w:bdr w:val="single" w:sz="4" w:space="0" w:color="auto" w:frame="1"/>
          <w:lang w:eastAsia="ar-SA"/>
        </w:rPr>
        <w:fldChar w:fldCharType="begin">
          <w:ffData>
            <w:name w:val="txtCDTs"/>
            <w:enabled/>
            <w:calcOnExit w:val="0"/>
            <w:textInput/>
          </w:ffData>
        </w:fldChar>
      </w:r>
      <w:bookmarkStart w:id="305" w:name="txtCDTs"/>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5"/>
      <w:r w:rsidRPr="006A354D">
        <w:rPr>
          <w:rFonts w:ascii="Arial Unicode MS" w:eastAsia="Arial Unicode MS" w:hAnsi="Arial Unicode MS" w:cs="Arial Unicode MS" w:hint="eastAsia"/>
          <w:sz w:val="24"/>
          <w:szCs w:val="24"/>
          <w:lang w:eastAsia="ar-SA"/>
        </w:rPr>
        <w:t xml:space="preserve"> times</w:t>
      </w:r>
    </w:p>
    <w:p w:rsidR="00466EBF" w:rsidRPr="006A354D" w:rsidRDefault="00466EBF" w:rsidP="00466EBF">
      <w:pPr>
        <w:suppressAutoHyphens/>
        <w:spacing w:after="0" w:line="240" w:lineRule="auto"/>
        <w:ind w:left="108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Overdosed on drugs?</w:t>
      </w: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r>
      <w:r w:rsidR="00FB5F21">
        <w:rPr>
          <w:rFonts w:ascii="Arial Unicode MS" w:eastAsia="Arial Unicode MS" w:hAnsi="Arial Unicode MS" w:cs="Arial Unicode MS"/>
          <w:sz w:val="24"/>
          <w:szCs w:val="24"/>
          <w:bdr w:val="single" w:sz="4" w:space="0" w:color="auto" w:frame="1"/>
          <w:lang w:eastAsia="ar-SA"/>
        </w:rPr>
        <w:fldChar w:fldCharType="begin">
          <w:ffData>
            <w:name w:val="txtCOverdose"/>
            <w:enabled/>
            <w:calcOnExit w:val="0"/>
            <w:textInput/>
          </w:ffData>
        </w:fldChar>
      </w:r>
      <w:bookmarkStart w:id="306" w:name="txtCOverdose"/>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6"/>
      <w:r w:rsidRPr="006A354D">
        <w:rPr>
          <w:rFonts w:ascii="Arial Unicode MS" w:eastAsia="Arial Unicode MS" w:hAnsi="Arial Unicode MS" w:cs="Arial Unicode MS" w:hint="eastAsia"/>
          <w:sz w:val="24"/>
          <w:szCs w:val="24"/>
          <w:lang w:eastAsia="ar-SA"/>
        </w:rPr>
        <w:t xml:space="preserve"> times</w:t>
      </w:r>
    </w:p>
    <w:p w:rsidR="00466EBF" w:rsidRPr="006A354D" w:rsidRDefault="00466EBF" w:rsidP="00466EBF">
      <w:pPr>
        <w:suppressAutoHyphens/>
        <w:spacing w:after="0" w:line="240" w:lineRule="auto"/>
        <w:ind w:left="108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Experienced Withdrawal symptoms?</w:t>
      </w:r>
      <w:r w:rsidRPr="006A354D">
        <w:rPr>
          <w:rFonts w:ascii="Arial Unicode MS" w:eastAsia="Arial Unicode MS" w:hAnsi="Arial Unicode MS" w:cs="Arial Unicode MS" w:hint="eastAsia"/>
          <w:sz w:val="24"/>
          <w:szCs w:val="24"/>
          <w:lang w:eastAsia="ar-SA"/>
        </w:rPr>
        <w:tab/>
      </w:r>
      <w:r w:rsidR="00FB5F21">
        <w:rPr>
          <w:rFonts w:ascii="Arial Unicode MS" w:eastAsia="Arial Unicode MS" w:hAnsi="Arial Unicode MS" w:cs="Arial Unicode MS"/>
          <w:sz w:val="24"/>
          <w:szCs w:val="24"/>
          <w:bdr w:val="single" w:sz="4" w:space="0" w:color="auto" w:frame="1"/>
          <w:lang w:eastAsia="ar-SA"/>
        </w:rPr>
        <w:fldChar w:fldCharType="begin">
          <w:ffData>
            <w:name w:val="txtCWithdrawals"/>
            <w:enabled/>
            <w:calcOnExit w:val="0"/>
            <w:textInput/>
          </w:ffData>
        </w:fldChar>
      </w:r>
      <w:bookmarkStart w:id="307" w:name="txtCWithdrawals"/>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7"/>
      <w:r w:rsidRPr="006A354D">
        <w:rPr>
          <w:rFonts w:ascii="Arial Unicode MS" w:eastAsia="Arial Unicode MS" w:hAnsi="Arial Unicode MS" w:cs="Arial Unicode MS" w:hint="eastAsia"/>
          <w:sz w:val="24"/>
          <w:szCs w:val="24"/>
          <w:lang w:eastAsia="ar-SA"/>
        </w:rPr>
        <w:t xml:space="preserve"> times  Describe symptoms: </w:t>
      </w:r>
      <w:r w:rsidR="00FB5F21">
        <w:rPr>
          <w:rFonts w:ascii="Arial Unicode MS" w:eastAsia="Arial Unicode MS" w:hAnsi="Arial Unicode MS" w:cs="Arial Unicode MS"/>
          <w:sz w:val="24"/>
          <w:szCs w:val="24"/>
          <w:bdr w:val="single" w:sz="4" w:space="0" w:color="auto" w:frame="1"/>
          <w:lang w:eastAsia="ar-SA"/>
        </w:rPr>
        <w:fldChar w:fldCharType="begin">
          <w:ffData>
            <w:name w:val="TxtCWithdrawSymptoms"/>
            <w:enabled/>
            <w:calcOnExit w:val="0"/>
            <w:textInput/>
          </w:ffData>
        </w:fldChar>
      </w:r>
      <w:bookmarkStart w:id="308" w:name="TxtCWithdrawSymptoms"/>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8"/>
      <w:r w:rsidRPr="006A354D">
        <w:rPr>
          <w:rFonts w:ascii="Arial Unicode MS" w:eastAsia="Arial Unicode MS" w:hAnsi="Arial Unicode MS" w:cs="Arial Unicode MS" w:hint="eastAsia"/>
          <w:sz w:val="24"/>
          <w:szCs w:val="24"/>
          <w:lang w:eastAsia="ar-SA"/>
        </w:rPr>
        <w:tab/>
      </w:r>
    </w:p>
    <w:p w:rsidR="00466EBF" w:rsidRPr="00455E5F" w:rsidRDefault="00466EBF" w:rsidP="009A6BBE">
      <w:pPr>
        <w:numPr>
          <w:ilvl w:val="0"/>
          <w:numId w:val="4"/>
        </w:num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How many times in the last 30 days, or the last 30 days on the street</w:t>
      </w:r>
      <w:r w:rsidR="00455E5F">
        <w:rPr>
          <w:rFonts w:ascii="Arial Unicode MS" w:eastAsia="Arial Unicode MS" w:hAnsi="Arial Unicode MS" w:cs="Arial Unicode MS"/>
          <w:sz w:val="24"/>
          <w:szCs w:val="24"/>
          <w:lang w:eastAsia="ar-SA"/>
        </w:rPr>
        <w:t>,</w:t>
      </w:r>
      <w:r w:rsidRPr="006A354D">
        <w:rPr>
          <w:rFonts w:ascii="Arial Unicode MS" w:eastAsia="Arial Unicode MS" w:hAnsi="Arial Unicode MS" w:cs="Arial Unicode MS" w:hint="eastAsia"/>
          <w:sz w:val="24"/>
          <w:szCs w:val="24"/>
          <w:lang w:eastAsia="ar-SA"/>
        </w:rPr>
        <w:t xml:space="preserve"> did you stay up </w:t>
      </w:r>
      <w:r w:rsidRPr="00455E5F">
        <w:rPr>
          <w:rFonts w:ascii="Arial Unicode MS" w:eastAsia="Arial Unicode MS" w:hAnsi="Arial Unicode MS" w:cs="Arial Unicode MS" w:hint="eastAsia"/>
          <w:sz w:val="24"/>
          <w:szCs w:val="24"/>
          <w:lang w:eastAsia="ar-SA"/>
        </w:rPr>
        <w:t xml:space="preserve">past 4 a.m. because of drug or alcohol use? </w:t>
      </w:r>
      <w:r w:rsidR="00FB5F21">
        <w:rPr>
          <w:rFonts w:ascii="Arial Unicode MS" w:eastAsia="Arial Unicode MS" w:hAnsi="Arial Unicode MS" w:cs="Arial Unicode MS"/>
          <w:sz w:val="24"/>
          <w:szCs w:val="24"/>
          <w:bdr w:val="single" w:sz="4" w:space="0" w:color="auto" w:frame="1"/>
          <w:lang w:eastAsia="ar-SA"/>
        </w:rPr>
        <w:fldChar w:fldCharType="begin">
          <w:ffData>
            <w:name w:val="txtCPast430am"/>
            <w:enabled/>
            <w:calcOnExit w:val="0"/>
            <w:textInput/>
          </w:ffData>
        </w:fldChar>
      </w:r>
      <w:bookmarkStart w:id="309" w:name="txtCPast430am"/>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hint="eastAsia"/>
          <w:sz w:val="24"/>
          <w:szCs w:val="24"/>
          <w:bdr w:val="single" w:sz="4" w:space="0" w:color="auto" w:frame="1"/>
          <w:lang w:eastAsia="ar-SA"/>
        </w:rPr>
        <w:instrText>FORMTEXT</w:instrText>
      </w:r>
      <w:r w:rsidR="00FB5F21">
        <w:rPr>
          <w:rFonts w:ascii="Arial Unicode MS" w:eastAsia="Arial Unicode MS" w:hAnsi="Arial Unicode MS" w:cs="Arial Unicode MS"/>
          <w:sz w:val="24"/>
          <w:szCs w:val="24"/>
          <w:bdr w:val="single" w:sz="4" w:space="0" w:color="auto" w:frame="1"/>
          <w:lang w:eastAsia="ar-SA"/>
        </w:rPr>
        <w:instrText xml:space="preserve"> </w:instrText>
      </w:r>
      <w:r w:rsidR="00FB5F21">
        <w:rPr>
          <w:rFonts w:ascii="Arial Unicode MS" w:eastAsia="Arial Unicode MS" w:hAnsi="Arial Unicode MS" w:cs="Arial Unicode MS"/>
          <w:sz w:val="24"/>
          <w:szCs w:val="24"/>
          <w:bdr w:val="single" w:sz="4" w:space="0" w:color="auto" w:frame="1"/>
          <w:lang w:eastAsia="ar-SA"/>
        </w:rPr>
      </w:r>
      <w:r w:rsidR="00FB5F21">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FB5F21">
        <w:rPr>
          <w:rFonts w:ascii="Arial Unicode MS" w:eastAsia="Arial Unicode MS" w:hAnsi="Arial Unicode MS" w:cs="Arial Unicode MS"/>
          <w:sz w:val="24"/>
          <w:szCs w:val="24"/>
          <w:bdr w:val="single" w:sz="4" w:space="0" w:color="auto" w:frame="1"/>
          <w:lang w:eastAsia="ar-SA"/>
        </w:rPr>
        <w:fldChar w:fldCharType="end"/>
      </w:r>
      <w:bookmarkEnd w:id="309"/>
    </w:p>
    <w:p w:rsidR="00466EBF" w:rsidRPr="00455E5F" w:rsidRDefault="00466EBF" w:rsidP="009A6BBE">
      <w:pPr>
        <w:numPr>
          <w:ilvl w:val="0"/>
          <w:numId w:val="4"/>
        </w:num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Have you ever been treated for alcohol or other drugs of abuse?</w:t>
      </w:r>
      <w:r w:rsidR="00455E5F">
        <w:rPr>
          <w:rFonts w:ascii="Arial Unicode MS" w:eastAsia="Arial Unicode MS" w:hAnsi="Arial Unicode MS" w:cs="Arial Unicode MS"/>
          <w:sz w:val="24"/>
          <w:szCs w:val="24"/>
          <w:lang w:eastAsia="ar-SA"/>
        </w:rPr>
        <w:t xml:space="preserve"> </w:t>
      </w:r>
      <w:r w:rsidR="00FB5F21">
        <w:rPr>
          <w:rFonts w:ascii="Arial Unicode MS" w:eastAsia="Arial Unicode MS" w:hAnsi="Arial Unicode MS" w:cs="Arial Unicode MS"/>
          <w:sz w:val="24"/>
          <w:szCs w:val="24"/>
          <w:lang w:eastAsia="ar-SA"/>
        </w:rPr>
        <w:fldChar w:fldCharType="begin">
          <w:ffData>
            <w:name w:val="cboCEverTreated"/>
            <w:enabled/>
            <w:calcOnExit w:val="0"/>
            <w:ddList>
              <w:listEntry w:val="(select one)"/>
              <w:listEntry w:val="Yes"/>
              <w:listEntry w:val="No"/>
            </w:ddList>
          </w:ffData>
        </w:fldChar>
      </w:r>
      <w:bookmarkStart w:id="310" w:name="cboCEverTreated"/>
      <w:r w:rsidR="00FB5F21">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FB5F21">
        <w:rPr>
          <w:rFonts w:ascii="Arial Unicode MS" w:eastAsia="Arial Unicode MS" w:hAnsi="Arial Unicode MS" w:cs="Arial Unicode MS"/>
          <w:sz w:val="24"/>
          <w:szCs w:val="24"/>
          <w:lang w:eastAsia="ar-SA"/>
        </w:rPr>
        <w:fldChar w:fldCharType="end"/>
      </w:r>
      <w:bookmarkEnd w:id="310"/>
    </w:p>
    <w:p w:rsidR="00466EBF" w:rsidRPr="006A354D" w:rsidRDefault="00CF099A"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20a.</w:t>
      </w:r>
      <w:r w:rsidR="00974174">
        <w:rPr>
          <w:rFonts w:ascii="Arial Unicode MS" w:eastAsia="Arial Unicode MS" w:hAnsi="Arial Unicode MS" w:cs="Arial Unicode MS"/>
          <w:sz w:val="24"/>
          <w:szCs w:val="24"/>
          <w:lang w:eastAsia="ar-SA"/>
        </w:rPr>
        <w:t xml:space="preserve"> </w:t>
      </w:r>
      <w:r>
        <w:rPr>
          <w:rFonts w:ascii="Arial Unicode MS" w:eastAsia="Arial Unicode MS" w:hAnsi="Arial Unicode MS" w:cs="Arial Unicode MS"/>
          <w:sz w:val="24"/>
          <w:szCs w:val="24"/>
          <w:lang w:eastAsia="ar-SA"/>
        </w:rPr>
        <w:t>How</w:t>
      </w:r>
      <w:r w:rsidR="00466EBF" w:rsidRPr="006A354D">
        <w:rPr>
          <w:rFonts w:ascii="Arial Unicode MS" w:eastAsia="Arial Unicode MS" w:hAnsi="Arial Unicode MS" w:cs="Arial Unicode MS" w:hint="eastAsia"/>
          <w:sz w:val="24"/>
          <w:szCs w:val="24"/>
          <w:lang w:eastAsia="ar-SA"/>
        </w:rPr>
        <w:t xml:space="preserve"> </w:t>
      </w:r>
      <w:r>
        <w:rPr>
          <w:rFonts w:ascii="Arial Unicode MS" w:eastAsia="Arial Unicode MS" w:hAnsi="Arial Unicode MS" w:cs="Arial Unicode MS" w:hint="eastAsia"/>
          <w:sz w:val="24"/>
          <w:szCs w:val="24"/>
          <w:lang w:eastAsia="ar-SA"/>
        </w:rPr>
        <w:t xml:space="preserve">many times, not including AA/NA, have </w:t>
      </w:r>
      <w:r w:rsidR="00466EBF" w:rsidRPr="006A354D">
        <w:rPr>
          <w:rFonts w:ascii="Arial Unicode MS" w:eastAsia="Arial Unicode MS" w:hAnsi="Arial Unicode MS" w:cs="Arial Unicode MS" w:hint="eastAsia"/>
          <w:sz w:val="24"/>
          <w:szCs w:val="24"/>
          <w:lang w:eastAsia="ar-SA"/>
        </w:rPr>
        <w:t xml:space="preserve">you have been treated for </w:t>
      </w:r>
    </w:p>
    <w:p w:rsidR="00466EBF" w:rsidRPr="006A354D" w:rsidRDefault="00974174" w:rsidP="00974174">
      <w:p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               </w:t>
      </w:r>
      <w:r w:rsidR="00466EBF" w:rsidRPr="006A354D">
        <w:rPr>
          <w:rFonts w:ascii="Arial Unicode MS" w:eastAsia="Arial Unicode MS" w:hAnsi="Arial Unicode MS" w:cs="Arial Unicode MS" w:hint="eastAsia"/>
          <w:sz w:val="24"/>
          <w:szCs w:val="24"/>
          <w:lang w:eastAsia="ar-SA"/>
        </w:rPr>
        <w:t>alcohol or other drugs of abuse:</w:t>
      </w:r>
    </w:p>
    <w:tbl>
      <w:tblPr>
        <w:tblW w:w="9270" w:type="dxa"/>
        <w:tblInd w:w="375" w:type="dxa"/>
        <w:tblLayout w:type="fixed"/>
        <w:tblLook w:val="04A0" w:firstRow="1" w:lastRow="0" w:firstColumn="1" w:lastColumn="0" w:noHBand="0" w:noVBand="1"/>
      </w:tblPr>
      <w:tblGrid>
        <w:gridCol w:w="7289"/>
        <w:gridCol w:w="1001"/>
        <w:gridCol w:w="980"/>
      </w:tblGrid>
      <w:tr w:rsidR="00466EBF" w:rsidRPr="006A354D" w:rsidTr="00FB4106">
        <w:tc>
          <w:tcPr>
            <w:tcW w:w="7289"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tcPr>
          <w:p w:rsidR="00466EBF" w:rsidRPr="006A354D" w:rsidRDefault="00466EBF" w:rsidP="00F8413B">
            <w:pPr>
              <w:suppressAutoHyphens/>
              <w:snapToGrid w:val="0"/>
              <w:spacing w:after="0" w:line="240" w:lineRule="auto"/>
              <w:rPr>
                <w:rFonts w:ascii="Arial Unicode MS" w:eastAsia="Arial Unicode MS" w:hAnsi="Arial Unicode MS" w:cs="Arial Unicode MS"/>
                <w:sz w:val="24"/>
                <w:szCs w:val="24"/>
                <w:lang w:eastAsia="ar-SA"/>
              </w:rPr>
            </w:pPr>
          </w:p>
        </w:tc>
        <w:tc>
          <w:tcPr>
            <w:tcW w:w="1001"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jc w:val="center"/>
              <w:rPr>
                <w:rFonts w:ascii="Times New Roman" w:eastAsia="Times New Roman" w:hAnsi="Times New Roman"/>
                <w:sz w:val="20"/>
                <w:szCs w:val="20"/>
                <w:lang w:eastAsia="ar-SA"/>
              </w:rPr>
            </w:pPr>
            <w:r w:rsidRPr="006A354D">
              <w:rPr>
                <w:rFonts w:ascii="Times New Roman" w:eastAsia="Times New Roman" w:hAnsi="Times New Roman"/>
                <w:sz w:val="20"/>
                <w:szCs w:val="20"/>
                <w:lang w:eastAsia="ar-SA"/>
              </w:rPr>
              <w:t>LIFETIME</w:t>
            </w:r>
          </w:p>
        </w:tc>
        <w:tc>
          <w:tcPr>
            <w:tcW w:w="980"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jc w:val="center"/>
              <w:rPr>
                <w:rFonts w:ascii="Times New Roman" w:eastAsia="Times New Roman" w:hAnsi="Times New Roman"/>
                <w:sz w:val="20"/>
                <w:szCs w:val="20"/>
                <w:lang w:eastAsia="ar-SA"/>
              </w:rPr>
            </w:pPr>
            <w:r w:rsidRPr="006A354D">
              <w:rPr>
                <w:rFonts w:ascii="Times New Roman" w:eastAsia="Times New Roman" w:hAnsi="Times New Roman"/>
                <w:sz w:val="20"/>
                <w:szCs w:val="20"/>
                <w:lang w:eastAsia="ar-SA"/>
              </w:rPr>
              <w:t>PAST YEAR</w:t>
            </w:r>
          </w:p>
        </w:tc>
      </w:tr>
      <w:tr w:rsidR="00466EBF" w:rsidRPr="006A354D" w:rsidTr="00FB4106">
        <w:tc>
          <w:tcPr>
            <w:tcW w:w="7289"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xml:space="preserve">How many times were you treated for drug abuse in an outpatient treatment program? </w:t>
            </w:r>
            <w:r w:rsidRPr="006A354D">
              <w:rPr>
                <w:rFonts w:ascii="Times New Roman" w:eastAsia="Times New Roman" w:hAnsi="Times New Roman"/>
                <w:i/>
                <w:iCs/>
                <w:sz w:val="24"/>
                <w:szCs w:val="24"/>
                <w:lang w:eastAsia="ar-SA"/>
              </w:rPr>
              <w:t>(not AA/NA</w:t>
            </w:r>
            <w:r w:rsidRPr="006A354D">
              <w:rPr>
                <w:rFonts w:ascii="Times New Roman" w:eastAsia="Times New Roman" w:hAnsi="Times New Roman"/>
                <w:sz w:val="24"/>
                <w:szCs w:val="24"/>
                <w:lang w:eastAsia="ar-SA"/>
              </w:rPr>
              <w:t xml:space="preserve">)  </w:t>
            </w:r>
          </w:p>
        </w:tc>
        <w:tc>
          <w:tcPr>
            <w:tcW w:w="1001"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OutpatientLife"/>
                  <w:enabled/>
                  <w:calcOnExit w:val="0"/>
                  <w:textInput/>
                </w:ffData>
              </w:fldChar>
            </w:r>
            <w:bookmarkStart w:id="311" w:name="txtCOutpatientLife"/>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1"/>
          </w:p>
        </w:tc>
        <w:tc>
          <w:tcPr>
            <w:tcW w:w="980"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OutpatientLYear"/>
                  <w:enabled/>
                  <w:calcOnExit w:val="0"/>
                  <w:textInput/>
                </w:ffData>
              </w:fldChar>
            </w:r>
            <w:bookmarkStart w:id="312" w:name="txtCOutpatientLYear"/>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2"/>
          </w:p>
        </w:tc>
      </w:tr>
      <w:tr w:rsidR="00466EBF" w:rsidRPr="006A354D" w:rsidTr="00FB4106">
        <w:tc>
          <w:tcPr>
            <w:tcW w:w="7289"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How many times were you treated for drug abuse in a residential or in-patient program?</w:t>
            </w:r>
          </w:p>
        </w:tc>
        <w:tc>
          <w:tcPr>
            <w:tcW w:w="1001"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InpatientLife"/>
                  <w:enabled/>
                  <w:calcOnExit w:val="0"/>
                  <w:textInput/>
                </w:ffData>
              </w:fldChar>
            </w:r>
            <w:bookmarkStart w:id="313" w:name="txtCInpatientLife"/>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3"/>
          </w:p>
        </w:tc>
        <w:tc>
          <w:tcPr>
            <w:tcW w:w="980"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InpatientYear"/>
                  <w:enabled/>
                  <w:calcOnExit w:val="0"/>
                  <w:textInput/>
                </w:ffData>
              </w:fldChar>
            </w:r>
            <w:bookmarkStart w:id="314" w:name="txtCInpatientYear"/>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4"/>
          </w:p>
        </w:tc>
      </w:tr>
      <w:tr w:rsidR="00466EBF" w:rsidRPr="006A354D" w:rsidTr="00FB4106">
        <w:trPr>
          <w:trHeight w:val="408"/>
        </w:trPr>
        <w:tc>
          <w:tcPr>
            <w:tcW w:w="7289"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8413B">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How many of those were Detox only?</w:t>
            </w:r>
          </w:p>
        </w:tc>
        <w:tc>
          <w:tcPr>
            <w:tcW w:w="1001"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DetoxLife"/>
                  <w:enabled/>
                  <w:calcOnExit w:val="0"/>
                  <w:textInput/>
                </w:ffData>
              </w:fldChar>
            </w:r>
            <w:bookmarkStart w:id="315" w:name="txtCDetoxLife"/>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5"/>
          </w:p>
        </w:tc>
        <w:tc>
          <w:tcPr>
            <w:tcW w:w="980"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466EBF" w:rsidRPr="006A354D" w:rsidRDefault="00466EBF" w:rsidP="00FB5F21">
            <w:pPr>
              <w:suppressAutoHyphens/>
              <w:snapToGrid w:val="0"/>
              <w:spacing w:after="0" w:line="240" w:lineRule="auto"/>
              <w:rPr>
                <w:rFonts w:ascii="Times New Roman" w:eastAsia="Times New Roman" w:hAnsi="Times New Roman"/>
                <w:sz w:val="24"/>
                <w:szCs w:val="24"/>
                <w:lang w:eastAsia="ar-SA"/>
              </w:rPr>
            </w:pPr>
            <w:r w:rsidRPr="006A354D">
              <w:rPr>
                <w:rFonts w:ascii="Times New Roman" w:eastAsia="Times New Roman" w:hAnsi="Times New Roman"/>
                <w:sz w:val="24"/>
                <w:szCs w:val="24"/>
                <w:lang w:eastAsia="ar-SA"/>
              </w:rPr>
              <w:t> </w:t>
            </w:r>
            <w:r w:rsidR="00FB5F21">
              <w:rPr>
                <w:rFonts w:ascii="Times New Roman" w:eastAsia="Times New Roman" w:hAnsi="Times New Roman"/>
                <w:sz w:val="24"/>
                <w:szCs w:val="24"/>
                <w:bdr w:val="single" w:sz="4" w:space="0" w:color="auto" w:frame="1"/>
                <w:lang w:eastAsia="ar-SA"/>
              </w:rPr>
              <w:fldChar w:fldCharType="begin">
                <w:ffData>
                  <w:name w:val="txtCDetoxYear"/>
                  <w:enabled/>
                  <w:calcOnExit w:val="0"/>
                  <w:textInput/>
                </w:ffData>
              </w:fldChar>
            </w:r>
            <w:bookmarkStart w:id="316" w:name="txtCDetoxYear"/>
            <w:r w:rsidR="00FB5F21">
              <w:rPr>
                <w:rFonts w:ascii="Times New Roman" w:eastAsia="Times New Roman" w:hAnsi="Times New Roman"/>
                <w:sz w:val="24"/>
                <w:szCs w:val="24"/>
                <w:bdr w:val="single" w:sz="4" w:space="0" w:color="auto" w:frame="1"/>
                <w:lang w:eastAsia="ar-SA"/>
              </w:rPr>
              <w:instrText xml:space="preserve"> FORMTEXT </w:instrText>
            </w:r>
            <w:r w:rsidR="00FB5F21">
              <w:rPr>
                <w:rFonts w:ascii="Times New Roman" w:eastAsia="Times New Roman" w:hAnsi="Times New Roman"/>
                <w:sz w:val="24"/>
                <w:szCs w:val="24"/>
                <w:bdr w:val="single" w:sz="4" w:space="0" w:color="auto" w:frame="1"/>
                <w:lang w:eastAsia="ar-SA"/>
              </w:rPr>
            </w:r>
            <w:r w:rsidR="00FB5F21">
              <w:rPr>
                <w:rFonts w:ascii="Times New Roman" w:eastAsia="Times New Roman" w:hAnsi="Times New Roman"/>
                <w:sz w:val="24"/>
                <w:szCs w:val="24"/>
                <w:bdr w:val="single" w:sz="4" w:space="0" w:color="auto" w:frame="1"/>
                <w:lang w:eastAsia="ar-SA"/>
              </w:rPr>
              <w:fldChar w:fldCharType="separate"/>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613F6C">
              <w:rPr>
                <w:rFonts w:ascii="Times New Roman" w:eastAsia="Times New Roman" w:hAnsi="Times New Roman"/>
                <w:noProof/>
                <w:sz w:val="24"/>
                <w:szCs w:val="24"/>
                <w:bdr w:val="single" w:sz="4" w:space="0" w:color="auto" w:frame="1"/>
                <w:lang w:eastAsia="ar-SA"/>
              </w:rPr>
              <w:t> </w:t>
            </w:r>
            <w:r w:rsidR="00FB5F21">
              <w:rPr>
                <w:rFonts w:ascii="Times New Roman" w:eastAsia="Times New Roman" w:hAnsi="Times New Roman"/>
                <w:sz w:val="24"/>
                <w:szCs w:val="24"/>
                <w:bdr w:val="single" w:sz="4" w:space="0" w:color="auto" w:frame="1"/>
                <w:lang w:eastAsia="ar-SA"/>
              </w:rPr>
              <w:fldChar w:fldCharType="end"/>
            </w:r>
            <w:bookmarkEnd w:id="316"/>
          </w:p>
        </w:tc>
      </w:tr>
    </w:tbl>
    <w:p w:rsidR="00466EBF" w:rsidRPr="006A354D" w:rsidRDefault="00466EBF" w:rsidP="00466EBF">
      <w:pPr>
        <w:suppressAutoHyphens/>
        <w:spacing w:after="0" w:line="240" w:lineRule="auto"/>
        <w:ind w:left="720"/>
        <w:rPr>
          <w:rFonts w:ascii="Arial Unicode MS" w:eastAsia="Arial Unicode MS" w:hAnsi="Arial Unicode MS" w:cs="Arial Unicode MS"/>
          <w:sz w:val="24"/>
          <w:szCs w:val="24"/>
          <w:lang w:eastAsia="ar-SA"/>
        </w:rPr>
      </w:pPr>
    </w:p>
    <w:p w:rsidR="00466EBF" w:rsidRPr="006A354D" w:rsidRDefault="00CF099A"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20b.</w:t>
      </w:r>
      <w:r w:rsidR="00466EBF" w:rsidRPr="006A354D">
        <w:rPr>
          <w:rFonts w:ascii="Arial Unicode MS" w:eastAsia="Arial Unicode MS" w:hAnsi="Arial Unicode MS" w:cs="Arial Unicode MS" w:hint="eastAsia"/>
          <w:sz w:val="24"/>
          <w:szCs w:val="24"/>
          <w:lang w:eastAsia="ar-SA"/>
        </w:rPr>
        <w:t xml:space="preserve"> Have you ever completed in-patient treatment? </w:t>
      </w:r>
    </w:p>
    <w:p w:rsidR="00466EBF" w:rsidRPr="006A354D" w:rsidRDefault="00D852D1" w:rsidP="00466EBF">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boCCompletedTX"/>
            <w:enabled/>
            <w:calcOnExit w:val="0"/>
            <w:ddList>
              <w:listEntry w:val="(select one)"/>
              <w:listEntry w:val="Yes"/>
              <w:listEntry w:val="No"/>
            </w:ddList>
          </w:ffData>
        </w:fldChar>
      </w:r>
      <w:bookmarkStart w:id="317" w:name="cboCCompletedTX"/>
      <w:r>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317"/>
      <w:r w:rsidR="00CF099A">
        <w:rPr>
          <w:rFonts w:ascii="Arial Unicode MS" w:eastAsia="Arial Unicode MS" w:hAnsi="Arial Unicode MS" w:cs="Arial Unicode MS"/>
          <w:sz w:val="24"/>
          <w:szCs w:val="24"/>
          <w:lang w:eastAsia="ar-SA"/>
        </w:rPr>
        <w:t xml:space="preserve">  </w:t>
      </w:r>
      <w:r w:rsidR="00466EBF" w:rsidRPr="006A354D">
        <w:rPr>
          <w:rFonts w:ascii="Arial Unicode MS" w:eastAsia="Arial Unicode MS" w:hAnsi="Arial Unicode MS" w:cs="Arial Unicode MS" w:hint="eastAsia"/>
          <w:sz w:val="24"/>
          <w:szCs w:val="24"/>
          <w:lang w:eastAsia="ar-SA"/>
        </w:rPr>
        <w:t xml:space="preserve">If YES, when and where  </w:t>
      </w:r>
      <w:r>
        <w:rPr>
          <w:rFonts w:ascii="Arial Unicode MS" w:eastAsia="Arial Unicode MS" w:hAnsi="Arial Unicode MS" w:cs="Arial Unicode MS"/>
          <w:sz w:val="24"/>
          <w:szCs w:val="24"/>
          <w:bdr w:val="single" w:sz="4" w:space="0" w:color="auto" w:frame="1"/>
          <w:lang w:eastAsia="ar-SA"/>
        </w:rPr>
        <w:fldChar w:fldCharType="begin">
          <w:ffData>
            <w:name w:val="txtCCompletedTX"/>
            <w:enabled/>
            <w:calcOnExit w:val="0"/>
            <w:textInput/>
          </w:ffData>
        </w:fldChar>
      </w:r>
      <w:bookmarkStart w:id="318" w:name="txtCCompletedTX"/>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318"/>
    </w:p>
    <w:p w:rsidR="005F6795" w:rsidRDefault="005F6795" w:rsidP="00CF099A">
      <w:pPr>
        <w:suppressAutoHyphens/>
        <w:spacing w:after="0" w:line="240" w:lineRule="auto"/>
        <w:rPr>
          <w:rFonts w:ascii="Arial Unicode MS" w:eastAsia="Arial Unicode MS" w:hAnsi="Arial Unicode MS" w:cs="Arial Unicode MS"/>
          <w:sz w:val="24"/>
          <w:szCs w:val="24"/>
          <w:lang w:eastAsia="ar-SA"/>
        </w:rPr>
      </w:pPr>
    </w:p>
    <w:p w:rsidR="00466EBF" w:rsidRPr="006A354D" w:rsidRDefault="00D852D1" w:rsidP="00CF099A">
      <w:p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b/>
          <w:bCs/>
          <w:sz w:val="24"/>
          <w:szCs w:val="24"/>
          <w:lang w:eastAsia="ar-SA"/>
        </w:rPr>
        <w:t>Comments</w:t>
      </w:r>
      <w:r w:rsidR="00466EBF" w:rsidRPr="006A354D">
        <w:rPr>
          <w:rFonts w:ascii="Arial Unicode MS" w:eastAsia="Arial Unicode MS" w:hAnsi="Arial Unicode MS" w:cs="Arial Unicode MS" w:hint="eastAsia"/>
          <w:b/>
          <w:bCs/>
          <w:sz w:val="24"/>
          <w:szCs w:val="24"/>
          <w:lang w:eastAsia="ar-SA"/>
        </w:rPr>
        <w:t xml:space="preserve"> on drug and alcohol information</w:t>
      </w:r>
      <w:r w:rsidR="00466EBF" w:rsidRPr="006A354D">
        <w:rPr>
          <w:rFonts w:ascii="Arial Unicode MS" w:eastAsia="Arial Unicode MS" w:hAnsi="Arial Unicode MS" w:cs="Arial Unicode MS" w:hint="eastAsia"/>
          <w:sz w:val="24"/>
          <w:szCs w:val="24"/>
          <w:lang w:eastAsia="ar-SA"/>
        </w:rPr>
        <w:t xml:space="preserve">:  </w:t>
      </w:r>
      <w:r>
        <w:rPr>
          <w:rFonts w:ascii="Arial Unicode MS" w:eastAsia="Arial Unicode MS" w:hAnsi="Arial Unicode MS" w:cs="Arial Unicode MS"/>
          <w:sz w:val="24"/>
          <w:szCs w:val="24"/>
          <w:bdr w:val="single" w:sz="4" w:space="0" w:color="auto" w:frame="1"/>
          <w:lang w:eastAsia="ar-SA"/>
        </w:rPr>
        <w:fldChar w:fldCharType="begin">
          <w:ffData>
            <w:name w:val="txtCComments"/>
            <w:enabled/>
            <w:calcOnExit w:val="0"/>
            <w:textInput/>
          </w:ffData>
        </w:fldChar>
      </w:r>
      <w:bookmarkStart w:id="319" w:name="txtCComments"/>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319"/>
    </w:p>
    <w:p w:rsidR="00A837BD" w:rsidRPr="00186460" w:rsidRDefault="00A837BD" w:rsidP="00A837BD">
      <w:pPr>
        <w:rPr>
          <w:rFonts w:ascii="Arial Unicode MS" w:eastAsia="Arial Unicode MS" w:hAnsi="Arial Unicode MS" w:cs="Arial Unicode MS"/>
        </w:rPr>
      </w:pPr>
    </w:p>
    <w:p w:rsidR="008E5AB0" w:rsidRPr="00186460" w:rsidRDefault="00DE3EF6" w:rsidP="00BD2E27">
      <w:pPr>
        <w:jc w:val="center"/>
        <w:rPr>
          <w:rFonts w:ascii="Arial Unicode MS" w:eastAsia="Arial Unicode MS" w:hAnsi="Arial Unicode MS" w:cs="Arial Unicode MS"/>
          <w:b/>
          <w:bCs/>
          <w:sz w:val="24"/>
          <w:szCs w:val="24"/>
        </w:rPr>
      </w:pPr>
      <w:r w:rsidRPr="00186460">
        <w:rPr>
          <w:rFonts w:ascii="Arial Unicode MS" w:eastAsia="Arial Unicode MS" w:hAnsi="Arial Unicode MS" w:cs="Arial Unicode MS"/>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224155</wp:posOffset>
                </wp:positionV>
                <wp:extent cx="5624830" cy="1320165"/>
                <wp:effectExtent l="13335" t="13970" r="10160" b="889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320165"/>
                        </a:xfrm>
                        <a:prstGeom prst="rect">
                          <a:avLst/>
                        </a:prstGeom>
                        <a:solidFill>
                          <a:srgbClr val="FFFFFF"/>
                        </a:solidFill>
                        <a:ln w="9525">
                          <a:solidFill>
                            <a:srgbClr val="000000"/>
                          </a:solidFill>
                          <a:miter lim="800000"/>
                          <a:headEnd/>
                          <a:tailEnd/>
                        </a:ln>
                      </wps:spPr>
                      <wps:txbx>
                        <w:txbxContent>
                          <w:p w:rsidR="001B1D73" w:rsidRDefault="001B1D73" w:rsidP="00C34B9C">
                            <w:pPr>
                              <w:autoSpaceDE w:val="0"/>
                              <w:autoSpaceDN w:val="0"/>
                              <w:adjustRightInd w:val="0"/>
                              <w:spacing w:after="0" w:line="240" w:lineRule="auto"/>
                              <w:rPr>
                                <w:rFonts w:cs="Calibri"/>
                                <w:i/>
                                <w:sz w:val="20"/>
                                <w:szCs w:val="20"/>
                              </w:rPr>
                            </w:pPr>
                            <w:r w:rsidRPr="00D64E38">
                              <w:rPr>
                                <w:rFonts w:cs="Calibri"/>
                                <w:i/>
                                <w:sz w:val="20"/>
                                <w:szCs w:val="20"/>
                              </w:rPr>
                              <w:t>Say to the defendant:  “In this program, we help people with all their problems, not just their addic</w:t>
                            </w:r>
                            <w:r>
                              <w:rPr>
                                <w:rFonts w:cs="Calibri"/>
                                <w:i/>
                                <w:sz w:val="20"/>
                                <w:szCs w:val="20"/>
                              </w:rPr>
                              <w:t xml:space="preserve">tions. This commitment includes </w:t>
                            </w:r>
                            <w:r w:rsidRPr="00D64E38">
                              <w:rPr>
                                <w:rFonts w:cs="Calibri"/>
                                <w:i/>
                                <w:sz w:val="20"/>
                                <w:szCs w:val="20"/>
                              </w:rPr>
                              <w:t>helping people with emotional problems. Our staff is ready to help you</w:t>
                            </w:r>
                            <w:r>
                              <w:rPr>
                                <w:rFonts w:cs="Calibri"/>
                                <w:i/>
                                <w:sz w:val="20"/>
                                <w:szCs w:val="20"/>
                              </w:rPr>
                              <w:t xml:space="preserve"> and help</w:t>
                            </w:r>
                            <w:r w:rsidRPr="00D64E38">
                              <w:rPr>
                                <w:rFonts w:cs="Calibri"/>
                                <w:i/>
                                <w:sz w:val="20"/>
                                <w:szCs w:val="20"/>
                              </w:rPr>
                              <w:t xml:space="preserve"> to deal with any emotional problems you may have, but we can do this only if we are aware of the problems. Any information you provide to us on this form will be kept in strict confidence.</w:t>
                            </w:r>
                            <w:r>
                              <w:rPr>
                                <w:rFonts w:cs="Calibri"/>
                                <w:i/>
                                <w:sz w:val="20"/>
                                <w:szCs w:val="20"/>
                              </w:rPr>
                              <w:t xml:space="preserve"> It will not be released to anyone outside of the drug court team </w:t>
                            </w:r>
                            <w:r w:rsidRPr="00D64E38">
                              <w:rPr>
                                <w:rFonts w:cs="Calibri"/>
                                <w:i/>
                                <w:sz w:val="20"/>
                                <w:szCs w:val="20"/>
                              </w:rPr>
                              <w:t>without your permission. If you do not know how to answer these questions, ask me for g</w:t>
                            </w:r>
                            <w:r>
                              <w:rPr>
                                <w:rFonts w:cs="Calibri"/>
                                <w:i/>
                                <w:sz w:val="20"/>
                                <w:szCs w:val="20"/>
                              </w:rPr>
                              <w:t xml:space="preserve">uidance. Please note, each item </w:t>
                            </w:r>
                            <w:r w:rsidRPr="00D64E38">
                              <w:rPr>
                                <w:rFonts w:cs="Calibri"/>
                                <w:i/>
                                <w:sz w:val="20"/>
                                <w:szCs w:val="20"/>
                              </w:rPr>
                              <w:t>refers to your entire life history, not just your current situation, this is why each question begins –“Have you ever…”</w:t>
                            </w:r>
                          </w:p>
                          <w:p w:rsidR="001B1D73" w:rsidRDefault="001B1D73" w:rsidP="008E5AB0">
                            <w:pPr>
                              <w:rPr>
                                <w:rFonts w:cs="Calibri"/>
                                <w:i/>
                                <w:sz w:val="20"/>
                                <w:szCs w:val="20"/>
                              </w:rPr>
                            </w:pPr>
                          </w:p>
                          <w:p w:rsidR="001B1D73" w:rsidRDefault="001B1D73" w:rsidP="008E5AB0">
                            <w:pPr>
                              <w:rPr>
                                <w:rFonts w:cs="Calibri"/>
                                <w:i/>
                                <w:sz w:val="20"/>
                                <w:szCs w:val="20"/>
                              </w:rPr>
                            </w:pPr>
                          </w:p>
                          <w:p w:rsidR="001B1D73" w:rsidRDefault="001B1D73" w:rsidP="008E5AB0">
                            <w:pPr>
                              <w:rPr>
                                <w:rFonts w:cs="Calibri"/>
                                <w:i/>
                                <w:sz w:val="20"/>
                                <w:szCs w:val="20"/>
                              </w:rPr>
                            </w:pPr>
                          </w:p>
                          <w:p w:rsidR="001B1D73" w:rsidRPr="00D64E38" w:rsidRDefault="001B1D73" w:rsidP="008E5AB0">
                            <w:pPr>
                              <w:rPr>
                                <w:rFonts w:cs="Calibri"/>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8" o:spid="_x0000_s1027" type="#_x0000_t202" style="position:absolute;left:0;text-align:left;margin-left:1.8pt;margin-top:17.65pt;width:442.9pt;height:10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hLgIAAFkEAAAOAAAAZHJzL2Uyb0RvYy54bWysVNuO2yAQfa/Uf0C8N06ySZpYcVbbbFNV&#10;2l6k3X4AxjhGBYYCiZ1+/Q7Ym1ptn6r6ATHMcJg5Z8bb204rchbOSzAFnU2mlAjDoZLmWNBvT4c3&#10;a0p8YKZiCowo6EV4ert7/Wrb2lzMoQFVCUcQxPi8tQVtQrB5lnneCM38BKww6KzBaRbQdMescqxF&#10;dK2y+XS6ylpwlXXAhfd4et876S7h17Xg4UtdexGIKijmFtLq0lrGNdttWX50zDaSD2mwf8hCM2nw&#10;0SvUPQuMnJz8A0pL7sBDHSYcdAZ1LblINWA1s+lv1Tw2zIpUC5Lj7ZUm//9g+efzV0dkhdpRYphG&#10;iZ5EF8g76MhmHelprc8x6tFiXOjwPIbGUr19AP7dEwP7hpmjuHMO2kawCtObxZvZ6GqP4yNI2X6C&#10;Ct9hpwAJqKudjoDIBkF0lOlylSbmwvFwuZov1jfo4uib3SBZq2V6g+Uv163z4YMATeKmoA61T/Ds&#10;/OBDTIflLyEpfVCyOkilkuGO5V45cmbYJ4f0Deh+HKYMaQu6Wc6XPQNjnx9DTNP3NwgtAza8krqg&#10;62sQyyNv702V2jEwqfo9pqzMQGTkrmcxdGU3SDboU0J1QWYd9P2N84ibBtxPSlrs7YL6HyfmBCXq&#10;o0F1NrPFIg5DMhbLt3M03NhTjj3McIQqaKCk3+5DP0An6+SxwZf6fjBwh4rWMnEdpe+zGtLH/k0S&#10;DLMWB2Rsp6hff4TdMwAAAP//AwBQSwMEFAAGAAgAAAAhAIjWIpXfAAAACAEAAA8AAABkcnMvZG93&#10;bnJldi54bWxMj8FOwzAQRO9I/IO1SFxQ65CEkIY4FUIC0Ru0CK5uvE0i7HWw3TT8PeYEp9FqRjNv&#10;6/VsNJvQ+cGSgOtlAgyptWqgTsDb7nFRAvNBkpLaEgr4Rg/r5vyslpWyJ3rFaRs6FkvIV1JAH8JY&#10;ce7bHo30SzsiRe9gnZEhnq7jyslTLDeap0lScCMHigu9HPGhx/ZzezQCyvx5+vCb7OW9LQ56Fa5u&#10;p6cvJ8TlxXx/ByzgHP7C8Isf0aGJTHt7JOWZFpAVMRjlJgMW7bJc5cD2AtI8S4E3Nf//QPMDAAD/&#10;/wMAUEsBAi0AFAAGAAgAAAAhALaDOJL+AAAA4QEAABMAAAAAAAAAAAAAAAAAAAAAAFtDb250ZW50&#10;X1R5cGVzXS54bWxQSwECLQAUAAYACAAAACEAOP0h/9YAAACUAQAACwAAAAAAAAAAAAAAAAAvAQAA&#10;X3JlbHMvLnJlbHNQSwECLQAUAAYACAAAACEAPoGYIS4CAABZBAAADgAAAAAAAAAAAAAAAAAuAgAA&#10;ZHJzL2Uyb0RvYy54bWxQSwECLQAUAAYACAAAACEAiNYild8AAAAIAQAADwAAAAAAAAAAAAAAAACI&#10;BAAAZHJzL2Rvd25yZXYueG1sUEsFBgAAAAAEAAQA8wAAAJQFAAAAAA==&#10;">
                <v:textbox>
                  <w:txbxContent>
                    <w:p w:rsidR="001B1D73" w:rsidRDefault="001B1D73" w:rsidP="00C34B9C">
                      <w:pPr>
                        <w:autoSpaceDE w:val="0"/>
                        <w:autoSpaceDN w:val="0"/>
                        <w:adjustRightInd w:val="0"/>
                        <w:spacing w:after="0" w:line="240" w:lineRule="auto"/>
                        <w:rPr>
                          <w:rFonts w:cs="Calibri"/>
                          <w:i/>
                          <w:sz w:val="20"/>
                          <w:szCs w:val="20"/>
                        </w:rPr>
                      </w:pPr>
                      <w:r w:rsidRPr="00D64E38">
                        <w:rPr>
                          <w:rFonts w:cs="Calibri"/>
                          <w:i/>
                          <w:sz w:val="20"/>
                          <w:szCs w:val="20"/>
                        </w:rPr>
                        <w:t>Say to the defendant:  “In this program, we help people with all their problems, not just their addic</w:t>
                      </w:r>
                      <w:r>
                        <w:rPr>
                          <w:rFonts w:cs="Calibri"/>
                          <w:i/>
                          <w:sz w:val="20"/>
                          <w:szCs w:val="20"/>
                        </w:rPr>
                        <w:t xml:space="preserve">tions. This commitment includes </w:t>
                      </w:r>
                      <w:r w:rsidRPr="00D64E38">
                        <w:rPr>
                          <w:rFonts w:cs="Calibri"/>
                          <w:i/>
                          <w:sz w:val="20"/>
                          <w:szCs w:val="20"/>
                        </w:rPr>
                        <w:t>helping people with emotional problems. Our staff is ready to help you</w:t>
                      </w:r>
                      <w:r>
                        <w:rPr>
                          <w:rFonts w:cs="Calibri"/>
                          <w:i/>
                          <w:sz w:val="20"/>
                          <w:szCs w:val="20"/>
                        </w:rPr>
                        <w:t xml:space="preserve"> and help</w:t>
                      </w:r>
                      <w:r w:rsidRPr="00D64E38">
                        <w:rPr>
                          <w:rFonts w:cs="Calibri"/>
                          <w:i/>
                          <w:sz w:val="20"/>
                          <w:szCs w:val="20"/>
                        </w:rPr>
                        <w:t xml:space="preserve"> to deal with any emotional problems you may have, but we can do this only if we are aware of the problems. Any information you provide to us on this form will be kept in strict confidence.</w:t>
                      </w:r>
                      <w:r>
                        <w:rPr>
                          <w:rFonts w:cs="Calibri"/>
                          <w:i/>
                          <w:sz w:val="20"/>
                          <w:szCs w:val="20"/>
                        </w:rPr>
                        <w:t xml:space="preserve"> It will not be released to anyone outside of the drug court team </w:t>
                      </w:r>
                      <w:r w:rsidRPr="00D64E38">
                        <w:rPr>
                          <w:rFonts w:cs="Calibri"/>
                          <w:i/>
                          <w:sz w:val="20"/>
                          <w:szCs w:val="20"/>
                        </w:rPr>
                        <w:t>without your permission. If you do not know how to answer these questions, ask me for g</w:t>
                      </w:r>
                      <w:r>
                        <w:rPr>
                          <w:rFonts w:cs="Calibri"/>
                          <w:i/>
                          <w:sz w:val="20"/>
                          <w:szCs w:val="20"/>
                        </w:rPr>
                        <w:t xml:space="preserve">uidance. Please note, each item </w:t>
                      </w:r>
                      <w:r w:rsidRPr="00D64E38">
                        <w:rPr>
                          <w:rFonts w:cs="Calibri"/>
                          <w:i/>
                          <w:sz w:val="20"/>
                          <w:szCs w:val="20"/>
                        </w:rPr>
                        <w:t>refers to your entire life history, not just your current situation, this is why each question begins –“Have you ever…”</w:t>
                      </w:r>
                    </w:p>
                    <w:p w:rsidR="001B1D73" w:rsidRDefault="001B1D73" w:rsidP="008E5AB0">
                      <w:pPr>
                        <w:rPr>
                          <w:rFonts w:cs="Calibri"/>
                          <w:i/>
                          <w:sz w:val="20"/>
                          <w:szCs w:val="20"/>
                        </w:rPr>
                      </w:pPr>
                    </w:p>
                    <w:p w:rsidR="001B1D73" w:rsidRDefault="001B1D73" w:rsidP="008E5AB0">
                      <w:pPr>
                        <w:rPr>
                          <w:rFonts w:cs="Calibri"/>
                          <w:i/>
                          <w:sz w:val="20"/>
                          <w:szCs w:val="20"/>
                        </w:rPr>
                      </w:pPr>
                    </w:p>
                    <w:p w:rsidR="001B1D73" w:rsidRDefault="001B1D73" w:rsidP="008E5AB0">
                      <w:pPr>
                        <w:rPr>
                          <w:rFonts w:cs="Calibri"/>
                          <w:i/>
                          <w:sz w:val="20"/>
                          <w:szCs w:val="20"/>
                        </w:rPr>
                      </w:pPr>
                    </w:p>
                    <w:p w:rsidR="001B1D73" w:rsidRPr="00D64E38" w:rsidRDefault="001B1D73" w:rsidP="008E5AB0">
                      <w:pPr>
                        <w:rPr>
                          <w:rFonts w:cs="Calibri"/>
                          <w:i/>
                          <w:sz w:val="20"/>
                          <w:szCs w:val="20"/>
                        </w:rPr>
                      </w:pPr>
                    </w:p>
                  </w:txbxContent>
                </v:textbox>
              </v:shape>
            </w:pict>
          </mc:Fallback>
        </mc:AlternateContent>
      </w:r>
      <w:r w:rsidR="001A04E9" w:rsidRPr="00186460">
        <w:rPr>
          <w:rFonts w:ascii="Arial Unicode MS" w:eastAsia="Arial Unicode MS" w:hAnsi="Arial Unicode MS" w:cs="Arial Unicode MS"/>
          <w:b/>
          <w:bCs/>
          <w:sz w:val="24"/>
          <w:szCs w:val="24"/>
        </w:rPr>
        <w:t>D</w:t>
      </w:r>
      <w:r w:rsidR="00090BB4" w:rsidRPr="00186460">
        <w:rPr>
          <w:rFonts w:ascii="Arial Unicode MS" w:eastAsia="Arial Unicode MS" w:hAnsi="Arial Unicode MS" w:cs="Arial Unicode MS"/>
          <w:b/>
          <w:bCs/>
          <w:sz w:val="24"/>
          <w:szCs w:val="24"/>
        </w:rPr>
        <w:t>.  MENTAL HEALTH SCREENING</w:t>
      </w:r>
      <w:r w:rsidR="0000513D" w:rsidRPr="00186460">
        <w:rPr>
          <w:rFonts w:ascii="Arial Unicode MS" w:eastAsia="Arial Unicode MS" w:hAnsi="Arial Unicode MS" w:cs="Arial Unicode MS"/>
          <w:b/>
          <w:bCs/>
          <w:sz w:val="24"/>
          <w:szCs w:val="24"/>
        </w:rPr>
        <w:t>***</w:t>
      </w:r>
    </w:p>
    <w:p w:rsidR="008E5AB0" w:rsidRPr="00186460" w:rsidRDefault="008E5AB0" w:rsidP="00BD2E27">
      <w:pPr>
        <w:jc w:val="center"/>
        <w:rPr>
          <w:rFonts w:ascii="Arial Unicode MS" w:eastAsia="Arial Unicode MS" w:hAnsi="Arial Unicode MS" w:cs="Arial Unicode MS"/>
          <w:b/>
          <w:bCs/>
          <w:sz w:val="24"/>
          <w:szCs w:val="24"/>
        </w:rPr>
      </w:pPr>
    </w:p>
    <w:p w:rsidR="008E5AB0" w:rsidRPr="00186460" w:rsidRDefault="008E5AB0" w:rsidP="00BD2E27">
      <w:pPr>
        <w:jc w:val="center"/>
        <w:rPr>
          <w:rFonts w:ascii="Arial Unicode MS" w:eastAsia="Arial Unicode MS" w:hAnsi="Arial Unicode MS" w:cs="Arial Unicode MS"/>
          <w:b/>
          <w:bCs/>
          <w:sz w:val="24"/>
          <w:szCs w:val="24"/>
        </w:rPr>
      </w:pPr>
    </w:p>
    <w:p w:rsidR="008E5AB0" w:rsidRPr="00186460" w:rsidRDefault="008E5AB0" w:rsidP="00BD2E27">
      <w:pPr>
        <w:jc w:val="center"/>
        <w:rPr>
          <w:rFonts w:ascii="Arial Unicode MS" w:eastAsia="Arial Unicode MS" w:hAnsi="Arial Unicode MS" w:cs="Arial Unicode MS"/>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366"/>
        <w:gridCol w:w="4140"/>
      </w:tblGrid>
      <w:tr w:rsidR="003B6ECB" w:rsidRPr="00186460" w:rsidTr="001D2C9C">
        <w:tc>
          <w:tcPr>
            <w:tcW w:w="3978" w:type="dxa"/>
          </w:tcPr>
          <w:p w:rsidR="004314CC" w:rsidRPr="00186460" w:rsidRDefault="004314CC" w:rsidP="00D64E38">
            <w:pPr>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bCs/>
              </w:rPr>
              <w:t>Question</w:t>
            </w:r>
          </w:p>
          <w:p w:rsidR="004314CC" w:rsidRPr="00186460" w:rsidRDefault="004314CC" w:rsidP="00D64E38">
            <w:pPr>
              <w:spacing w:after="0" w:line="240" w:lineRule="auto"/>
              <w:rPr>
                <w:rFonts w:ascii="Arial Unicode MS" w:eastAsia="Arial Unicode MS" w:hAnsi="Arial Unicode MS" w:cs="Arial Unicode MS"/>
                <w:bCs/>
              </w:rPr>
            </w:pPr>
          </w:p>
        </w:tc>
        <w:tc>
          <w:tcPr>
            <w:tcW w:w="938" w:type="dxa"/>
          </w:tcPr>
          <w:p w:rsidR="004314CC" w:rsidRPr="00186460" w:rsidRDefault="004314CC" w:rsidP="00D64E38">
            <w:pPr>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bCs/>
              </w:rPr>
              <w:t>Yes/No</w:t>
            </w:r>
          </w:p>
        </w:tc>
        <w:tc>
          <w:tcPr>
            <w:tcW w:w="4140" w:type="dxa"/>
          </w:tcPr>
          <w:p w:rsidR="00D64E38" w:rsidRPr="00186460" w:rsidRDefault="003B6ECB" w:rsidP="00D64E38">
            <w:pPr>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bCs/>
              </w:rPr>
              <w:t>Details:</w:t>
            </w:r>
            <w:r w:rsidR="009E4ADE" w:rsidRPr="00186460">
              <w:rPr>
                <w:rFonts w:ascii="Arial Unicode MS" w:eastAsia="Arial Unicode MS" w:hAnsi="Arial Unicode MS" w:cs="Arial Unicode MS"/>
                <w:bCs/>
              </w:rPr>
              <w:t xml:space="preserve"> (for </w:t>
            </w:r>
            <w:r w:rsidR="00866F7B" w:rsidRPr="00186460">
              <w:rPr>
                <w:rFonts w:ascii="Arial Unicode MS" w:eastAsia="Arial Unicode MS" w:hAnsi="Arial Unicode MS" w:cs="Arial Unicode MS"/>
                <w:bCs/>
              </w:rPr>
              <w:t xml:space="preserve">yes answers in </w:t>
            </w:r>
            <w:r w:rsidR="009E4ADE" w:rsidRPr="00186460">
              <w:rPr>
                <w:rFonts w:ascii="Arial Unicode MS" w:eastAsia="Arial Unicode MS" w:hAnsi="Arial Unicode MS" w:cs="Arial Unicode MS"/>
                <w:bCs/>
              </w:rPr>
              <w:t>Questions 5-17, ask the questions</w:t>
            </w:r>
            <w:r w:rsidR="00776296" w:rsidRPr="00186460">
              <w:rPr>
                <w:rFonts w:ascii="Arial Unicode MS" w:eastAsia="Arial Unicode MS" w:hAnsi="Arial Unicode MS" w:cs="Arial Unicode MS"/>
                <w:bCs/>
              </w:rPr>
              <w:t xml:space="preserve"> in this column) </w:t>
            </w:r>
          </w:p>
          <w:p w:rsidR="004314CC" w:rsidRPr="00186460" w:rsidRDefault="004314CC" w:rsidP="009E4ADE">
            <w:pPr>
              <w:spacing w:after="0" w:line="240" w:lineRule="auto"/>
              <w:rPr>
                <w:rFonts w:ascii="Arial Unicode MS" w:eastAsia="Arial Unicode MS" w:hAnsi="Arial Unicode MS" w:cs="Arial Unicode MS"/>
                <w:bCs/>
              </w:rPr>
            </w:pPr>
          </w:p>
        </w:tc>
      </w:tr>
      <w:tr w:rsidR="003B6ECB" w:rsidRPr="00186460" w:rsidTr="001D2C9C">
        <w:tc>
          <w:tcPr>
            <w:tcW w:w="3978" w:type="dxa"/>
          </w:tcPr>
          <w:p w:rsidR="004314CC" w:rsidRPr="00186460" w:rsidRDefault="004314CC" w:rsidP="00D64E38">
            <w:pPr>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bCs/>
              </w:rPr>
              <w:lastRenderedPageBreak/>
              <w:t xml:space="preserve">1.  Have you </w:t>
            </w:r>
            <w:r w:rsidRPr="00186460">
              <w:rPr>
                <w:rFonts w:ascii="Arial Unicode MS" w:eastAsia="Arial Unicode MS" w:hAnsi="Arial Unicode MS" w:cs="Arial Unicode MS"/>
                <w:bCs/>
                <w:u w:val="single"/>
              </w:rPr>
              <w:t>ever</w:t>
            </w:r>
            <w:r w:rsidRPr="00186460">
              <w:rPr>
                <w:rFonts w:ascii="Arial Unicode MS" w:eastAsia="Arial Unicode MS" w:hAnsi="Arial Unicode MS" w:cs="Arial Unicode MS"/>
                <w:bCs/>
              </w:rPr>
              <w:t xml:space="preserve"> talked to a psychiatrist, psychologist, therapist, social worker, or counselor about an emotional problem?  </w:t>
            </w:r>
          </w:p>
          <w:p w:rsidR="004314CC" w:rsidRPr="00186460" w:rsidRDefault="004314CC" w:rsidP="00D64E38">
            <w:pPr>
              <w:spacing w:after="0" w:line="240" w:lineRule="auto"/>
              <w:rPr>
                <w:rFonts w:ascii="Arial Unicode MS" w:eastAsia="Arial Unicode MS" w:hAnsi="Arial Unicode MS" w:cs="Arial Unicode MS"/>
                <w:bCs/>
              </w:rPr>
            </w:pPr>
          </w:p>
        </w:tc>
        <w:tc>
          <w:tcPr>
            <w:tcW w:w="938" w:type="dxa"/>
          </w:tcPr>
          <w:p w:rsidR="00D64E38" w:rsidRPr="00186460" w:rsidRDefault="00267939" w:rsidP="00D64E38">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TalkTo"/>
                  <w:enabled/>
                  <w:calcOnExit w:val="0"/>
                  <w:ddList>
                    <w:listEntry w:val="(select one)"/>
                    <w:listEntry w:val="Yes"/>
                    <w:listEntry w:val="No"/>
                  </w:ddList>
                </w:ffData>
              </w:fldChar>
            </w:r>
            <w:bookmarkStart w:id="320" w:name="cboDTalkTo"/>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20"/>
          </w:p>
        </w:tc>
        <w:tc>
          <w:tcPr>
            <w:tcW w:w="4140" w:type="dxa"/>
          </w:tcPr>
          <w:p w:rsidR="004314CC" w:rsidRPr="00186460" w:rsidRDefault="002260F5" w:rsidP="00D64E38">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Please explain: </w:t>
            </w:r>
            <w:r w:rsidR="000063AA">
              <w:rPr>
                <w:rFonts w:ascii="Arial Unicode MS" w:eastAsia="Arial Unicode MS" w:hAnsi="Arial Unicode MS" w:cs="Arial Unicode MS"/>
                <w:bCs/>
              </w:rPr>
              <w:t xml:space="preserve"> </w:t>
            </w:r>
            <w:r w:rsidR="00267939" w:rsidRPr="000063AA">
              <w:rPr>
                <w:rFonts w:ascii="Arial Unicode MS" w:eastAsia="Arial Unicode MS" w:hAnsi="Arial Unicode MS" w:cs="Arial Unicode MS"/>
                <w:bCs/>
                <w:bdr w:val="single" w:sz="4" w:space="0" w:color="auto"/>
              </w:rPr>
              <w:fldChar w:fldCharType="begin">
                <w:ffData>
                  <w:name w:val="txtDTalkTo"/>
                  <w:enabled/>
                  <w:calcOnExit w:val="0"/>
                  <w:textInput/>
                </w:ffData>
              </w:fldChar>
            </w:r>
            <w:bookmarkStart w:id="321" w:name="txtDTalkTo"/>
            <w:r w:rsidR="00267939" w:rsidRPr="000063AA">
              <w:rPr>
                <w:rFonts w:ascii="Arial Unicode MS" w:eastAsia="Arial Unicode MS" w:hAnsi="Arial Unicode MS" w:cs="Arial Unicode MS"/>
                <w:bCs/>
                <w:bdr w:val="single" w:sz="4" w:space="0" w:color="auto"/>
              </w:rPr>
              <w:instrText xml:space="preserve"> FORMTEXT </w:instrText>
            </w:r>
            <w:r w:rsidR="00267939" w:rsidRPr="000063AA">
              <w:rPr>
                <w:rFonts w:ascii="Arial Unicode MS" w:eastAsia="Arial Unicode MS" w:hAnsi="Arial Unicode MS" w:cs="Arial Unicode MS"/>
                <w:bCs/>
                <w:bdr w:val="single" w:sz="4" w:space="0" w:color="auto"/>
              </w:rPr>
            </w:r>
            <w:r w:rsidR="00267939" w:rsidRPr="000063AA">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267939" w:rsidRPr="000063AA">
              <w:rPr>
                <w:rFonts w:ascii="Arial Unicode MS" w:eastAsia="Arial Unicode MS" w:hAnsi="Arial Unicode MS" w:cs="Arial Unicode MS"/>
                <w:bCs/>
                <w:bdr w:val="single" w:sz="4" w:space="0" w:color="auto"/>
              </w:rPr>
              <w:fldChar w:fldCharType="end"/>
            </w:r>
            <w:bookmarkEnd w:id="321"/>
            <w:r w:rsidR="00320257">
              <w:rPr>
                <w:rFonts w:ascii="Arial Unicode MS" w:eastAsia="Arial Unicode MS" w:hAnsi="Arial Unicode MS" w:cs="Arial Unicode MS"/>
                <w:bCs/>
                <w:bdr w:val="single" w:sz="4" w:space="0" w:color="auto"/>
              </w:rPr>
              <w:t xml:space="preserve"> </w:t>
            </w:r>
          </w:p>
        </w:tc>
      </w:tr>
      <w:tr w:rsidR="003B6ECB" w:rsidRPr="00186460" w:rsidTr="001D2C9C">
        <w:tc>
          <w:tcPr>
            <w:tcW w:w="3978" w:type="dxa"/>
          </w:tcPr>
          <w:p w:rsidR="004314CC" w:rsidRPr="00186460" w:rsidRDefault="004314CC"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2.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felt you needed help with your emotional problems, or have you had people tell you that you should get help for your emotional problems? </w:t>
            </w:r>
          </w:p>
          <w:p w:rsidR="004314CC" w:rsidRPr="00186460" w:rsidRDefault="004314CC" w:rsidP="00D64E38">
            <w:pPr>
              <w:spacing w:after="0" w:line="240" w:lineRule="auto"/>
              <w:rPr>
                <w:rFonts w:ascii="Arial Unicode MS" w:eastAsia="Arial Unicode MS" w:hAnsi="Arial Unicode MS" w:cs="Arial Unicode MS"/>
                <w:bCs/>
              </w:rPr>
            </w:pPr>
          </w:p>
        </w:tc>
        <w:tc>
          <w:tcPr>
            <w:tcW w:w="938" w:type="dxa"/>
          </w:tcPr>
          <w:p w:rsidR="004314CC" w:rsidRPr="00186460" w:rsidRDefault="00267939"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NeedHelp"/>
                  <w:enabled/>
                  <w:calcOnExit w:val="0"/>
                  <w:ddList>
                    <w:listEntry w:val="(select one)"/>
                    <w:listEntry w:val="Yes"/>
                    <w:listEntry w:val="No"/>
                  </w:ddList>
                </w:ffData>
              </w:fldChar>
            </w:r>
            <w:bookmarkStart w:id="322" w:name="cboDNeedHelp"/>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22"/>
          </w:p>
        </w:tc>
        <w:tc>
          <w:tcPr>
            <w:tcW w:w="4140" w:type="dxa"/>
          </w:tcPr>
          <w:p w:rsidR="004314CC" w:rsidRPr="00186460" w:rsidRDefault="002260F5" w:rsidP="00D64E38">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Please explain:</w:t>
            </w:r>
            <w:r w:rsidR="000063AA">
              <w:rPr>
                <w:rFonts w:ascii="Arial Unicode MS" w:eastAsia="Arial Unicode MS" w:hAnsi="Arial Unicode MS" w:cs="Arial Unicode MS"/>
                <w:bCs/>
              </w:rPr>
              <w:t xml:space="preserve"> </w:t>
            </w:r>
            <w:r w:rsidR="00267939" w:rsidRPr="000063AA">
              <w:rPr>
                <w:rFonts w:ascii="Arial Unicode MS" w:eastAsia="Arial Unicode MS" w:hAnsi="Arial Unicode MS" w:cs="Arial Unicode MS"/>
                <w:bCs/>
                <w:bdr w:val="single" w:sz="4" w:space="0" w:color="auto"/>
              </w:rPr>
              <w:fldChar w:fldCharType="begin">
                <w:ffData>
                  <w:name w:val="txtDNeedHelp"/>
                  <w:enabled/>
                  <w:calcOnExit w:val="0"/>
                  <w:textInput/>
                </w:ffData>
              </w:fldChar>
            </w:r>
            <w:bookmarkStart w:id="323" w:name="txtDNeedHelp"/>
            <w:r w:rsidR="00267939" w:rsidRPr="000063AA">
              <w:rPr>
                <w:rFonts w:ascii="Arial Unicode MS" w:eastAsia="Arial Unicode MS" w:hAnsi="Arial Unicode MS" w:cs="Arial Unicode MS"/>
                <w:bCs/>
                <w:bdr w:val="single" w:sz="4" w:space="0" w:color="auto"/>
              </w:rPr>
              <w:instrText xml:space="preserve"> FORMTEXT </w:instrText>
            </w:r>
            <w:r w:rsidR="00267939" w:rsidRPr="000063AA">
              <w:rPr>
                <w:rFonts w:ascii="Arial Unicode MS" w:eastAsia="Arial Unicode MS" w:hAnsi="Arial Unicode MS" w:cs="Arial Unicode MS"/>
                <w:bCs/>
                <w:bdr w:val="single" w:sz="4" w:space="0" w:color="auto"/>
              </w:rPr>
            </w:r>
            <w:r w:rsidR="00267939" w:rsidRPr="000063AA">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267939" w:rsidRPr="000063AA">
              <w:rPr>
                <w:rFonts w:ascii="Arial Unicode MS" w:eastAsia="Arial Unicode MS" w:hAnsi="Arial Unicode MS" w:cs="Arial Unicode MS"/>
                <w:bCs/>
                <w:bdr w:val="single" w:sz="4" w:space="0" w:color="auto"/>
              </w:rPr>
              <w:fldChar w:fldCharType="end"/>
            </w:r>
            <w:bookmarkEnd w:id="323"/>
          </w:p>
        </w:tc>
      </w:tr>
      <w:tr w:rsidR="003B6ECB" w:rsidRPr="00186460" w:rsidTr="001D2C9C">
        <w:tc>
          <w:tcPr>
            <w:tcW w:w="3978" w:type="dxa"/>
          </w:tcPr>
          <w:p w:rsidR="004314CC" w:rsidRPr="00186460" w:rsidRDefault="004314CC" w:rsidP="00D64E38">
            <w:pPr>
              <w:autoSpaceDE w:val="0"/>
              <w:autoSpaceDN w:val="0"/>
              <w:adjustRightInd w:val="0"/>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rPr>
              <w:t xml:space="preserve">3.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been advised to take medication for anxiety, depression, hearing voices, or for any other emotional problem? </w:t>
            </w:r>
          </w:p>
          <w:p w:rsidR="004314CC" w:rsidRPr="00186460" w:rsidRDefault="004314CC"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4314CC" w:rsidRPr="00186460" w:rsidRDefault="00D51D91"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TakeMeds"/>
                  <w:enabled/>
                  <w:calcOnExit w:val="0"/>
                  <w:ddList>
                    <w:listEntry w:val="(select one)"/>
                    <w:listEntry w:val="Yes"/>
                    <w:listEntry w:val="No"/>
                  </w:ddList>
                </w:ffData>
              </w:fldChar>
            </w:r>
            <w:bookmarkStart w:id="324" w:name="cboDTakeMeds"/>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24"/>
          </w:p>
        </w:tc>
        <w:tc>
          <w:tcPr>
            <w:tcW w:w="4140" w:type="dxa"/>
          </w:tcPr>
          <w:p w:rsidR="007C4305" w:rsidRDefault="007C4305" w:rsidP="00D64E38">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If yes, what medications have you been prescribed?  </w:t>
            </w:r>
            <w:r w:rsidR="00D51D91" w:rsidRPr="000063AA">
              <w:rPr>
                <w:rFonts w:ascii="Arial Unicode MS" w:eastAsia="Arial Unicode MS" w:hAnsi="Arial Unicode MS" w:cs="Arial Unicode MS"/>
                <w:bCs/>
                <w:bdr w:val="single" w:sz="4" w:space="0" w:color="auto"/>
              </w:rPr>
              <w:fldChar w:fldCharType="begin">
                <w:ffData>
                  <w:name w:val="txtDTakeMeds"/>
                  <w:enabled/>
                  <w:calcOnExit w:val="0"/>
                  <w:textInput/>
                </w:ffData>
              </w:fldChar>
            </w:r>
            <w:bookmarkStart w:id="325" w:name="txtDTakeMeds"/>
            <w:r w:rsidR="00D51D91" w:rsidRPr="000063AA">
              <w:rPr>
                <w:rFonts w:ascii="Arial Unicode MS" w:eastAsia="Arial Unicode MS" w:hAnsi="Arial Unicode MS" w:cs="Arial Unicode MS"/>
                <w:bCs/>
                <w:bdr w:val="single" w:sz="4" w:space="0" w:color="auto"/>
              </w:rPr>
              <w:instrText xml:space="preserve"> FORMTEXT </w:instrText>
            </w:r>
            <w:r w:rsidR="00D51D91" w:rsidRPr="000063AA">
              <w:rPr>
                <w:rFonts w:ascii="Arial Unicode MS" w:eastAsia="Arial Unicode MS" w:hAnsi="Arial Unicode MS" w:cs="Arial Unicode MS"/>
                <w:bCs/>
                <w:bdr w:val="single" w:sz="4" w:space="0" w:color="auto"/>
              </w:rPr>
            </w:r>
            <w:r w:rsidR="00D51D91" w:rsidRPr="000063AA">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D51D91" w:rsidRPr="000063AA">
              <w:rPr>
                <w:rFonts w:ascii="Arial Unicode MS" w:eastAsia="Arial Unicode MS" w:hAnsi="Arial Unicode MS" w:cs="Arial Unicode MS"/>
                <w:bCs/>
                <w:bdr w:val="single" w:sz="4" w:space="0" w:color="auto"/>
              </w:rPr>
              <w:fldChar w:fldCharType="end"/>
            </w:r>
            <w:bookmarkEnd w:id="325"/>
          </w:p>
          <w:p w:rsidR="007C4305" w:rsidRDefault="007C4305" w:rsidP="00D64E38">
            <w:pPr>
              <w:spacing w:after="0" w:line="240" w:lineRule="auto"/>
              <w:rPr>
                <w:rFonts w:ascii="Arial Unicode MS" w:eastAsia="Arial Unicode MS" w:hAnsi="Arial Unicode MS" w:cs="Arial Unicode MS"/>
                <w:bCs/>
              </w:rPr>
            </w:pPr>
          </w:p>
          <w:p w:rsidR="00F551D1" w:rsidRDefault="00F551D1" w:rsidP="00D64E38">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Have you been prescribed medication (or taken any prescribed medication) for any psychological or emotional problem in the past 30 days?  </w:t>
            </w:r>
            <w:r w:rsidR="00D51D91">
              <w:rPr>
                <w:rFonts w:ascii="Arial Unicode MS" w:eastAsia="Arial Unicode MS" w:hAnsi="Arial Unicode MS" w:cs="Arial Unicode MS"/>
                <w:bCs/>
              </w:rPr>
              <w:fldChar w:fldCharType="begin">
                <w:ffData>
                  <w:name w:val="cboDTakeMeds30"/>
                  <w:enabled/>
                  <w:calcOnExit w:val="0"/>
                  <w:ddList>
                    <w:listEntry w:val="(select one)"/>
                    <w:listEntry w:val="Yes"/>
                    <w:listEntry w:val="No"/>
                  </w:ddList>
                </w:ffData>
              </w:fldChar>
            </w:r>
            <w:bookmarkStart w:id="326" w:name="cboDTakeMeds30"/>
            <w:r w:rsidR="00D51D91">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sidR="00D51D91">
              <w:rPr>
                <w:rFonts w:ascii="Arial Unicode MS" w:eastAsia="Arial Unicode MS" w:hAnsi="Arial Unicode MS" w:cs="Arial Unicode MS"/>
                <w:bCs/>
              </w:rPr>
              <w:fldChar w:fldCharType="end"/>
            </w:r>
            <w:bookmarkEnd w:id="326"/>
          </w:p>
          <w:p w:rsidR="007C4305" w:rsidRPr="00186460" w:rsidRDefault="00F551D1" w:rsidP="00D51D91">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If Yes, what?  </w:t>
            </w:r>
            <w:r w:rsidR="00D51D91" w:rsidRPr="000063AA">
              <w:rPr>
                <w:rFonts w:ascii="Arial Unicode MS" w:eastAsia="Arial Unicode MS" w:hAnsi="Arial Unicode MS" w:cs="Arial Unicode MS"/>
                <w:bCs/>
                <w:bdr w:val="single" w:sz="4" w:space="0" w:color="auto"/>
              </w:rPr>
              <w:fldChar w:fldCharType="begin">
                <w:ffData>
                  <w:name w:val="txtDTakeMeds30"/>
                  <w:enabled/>
                  <w:calcOnExit w:val="0"/>
                  <w:textInput/>
                </w:ffData>
              </w:fldChar>
            </w:r>
            <w:bookmarkStart w:id="327" w:name="txtDTakeMeds30"/>
            <w:r w:rsidR="00D51D91" w:rsidRPr="000063AA">
              <w:rPr>
                <w:rFonts w:ascii="Arial Unicode MS" w:eastAsia="Arial Unicode MS" w:hAnsi="Arial Unicode MS" w:cs="Arial Unicode MS"/>
                <w:bCs/>
                <w:bdr w:val="single" w:sz="4" w:space="0" w:color="auto"/>
              </w:rPr>
              <w:instrText xml:space="preserve"> FORMTEXT </w:instrText>
            </w:r>
            <w:r w:rsidR="00D51D91" w:rsidRPr="000063AA">
              <w:rPr>
                <w:rFonts w:ascii="Arial Unicode MS" w:eastAsia="Arial Unicode MS" w:hAnsi="Arial Unicode MS" w:cs="Arial Unicode MS"/>
                <w:bCs/>
                <w:bdr w:val="single" w:sz="4" w:space="0" w:color="auto"/>
              </w:rPr>
            </w:r>
            <w:r w:rsidR="00D51D91" w:rsidRPr="000063AA">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D51D91" w:rsidRPr="000063AA">
              <w:rPr>
                <w:rFonts w:ascii="Arial Unicode MS" w:eastAsia="Arial Unicode MS" w:hAnsi="Arial Unicode MS" w:cs="Arial Unicode MS"/>
                <w:bCs/>
                <w:bdr w:val="single" w:sz="4" w:space="0" w:color="auto"/>
              </w:rPr>
              <w:fldChar w:fldCharType="end"/>
            </w:r>
            <w:bookmarkEnd w:id="327"/>
          </w:p>
        </w:tc>
      </w:tr>
      <w:tr w:rsidR="003B6ECB" w:rsidRPr="00186460" w:rsidTr="00320257">
        <w:tc>
          <w:tcPr>
            <w:tcW w:w="3978" w:type="dxa"/>
            <w:tcBorders>
              <w:bottom w:val="single" w:sz="4" w:space="0" w:color="auto"/>
            </w:tcBorders>
          </w:tcPr>
          <w:p w:rsidR="004314CC" w:rsidRPr="00186460" w:rsidRDefault="004314CC"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4.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been seen in a psychiatric emergency room or been hospitalized for psychiatric reasons? </w:t>
            </w:r>
          </w:p>
          <w:p w:rsidR="004314CC" w:rsidRPr="00186460" w:rsidRDefault="004314CC" w:rsidP="00D64E38">
            <w:pPr>
              <w:autoSpaceDE w:val="0"/>
              <w:autoSpaceDN w:val="0"/>
              <w:adjustRightInd w:val="0"/>
              <w:spacing w:after="0" w:line="240" w:lineRule="auto"/>
              <w:rPr>
                <w:rFonts w:ascii="Arial Unicode MS" w:eastAsia="Arial Unicode MS" w:hAnsi="Arial Unicode MS" w:cs="Arial Unicode MS"/>
              </w:rPr>
            </w:pPr>
          </w:p>
        </w:tc>
        <w:tc>
          <w:tcPr>
            <w:tcW w:w="938" w:type="dxa"/>
            <w:tcBorders>
              <w:bottom w:val="single" w:sz="4" w:space="0" w:color="auto"/>
            </w:tcBorders>
          </w:tcPr>
          <w:p w:rsidR="004314CC" w:rsidRPr="00186460" w:rsidRDefault="00FB2165"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PsychER"/>
                  <w:enabled/>
                  <w:calcOnExit w:val="0"/>
                  <w:ddList>
                    <w:listEntry w:val="(select one)"/>
                    <w:listEntry w:val="Yes"/>
                    <w:listEntry w:val="No"/>
                  </w:ddList>
                </w:ffData>
              </w:fldChar>
            </w:r>
            <w:bookmarkStart w:id="328" w:name="cboDPsychER"/>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28"/>
          </w:p>
        </w:tc>
        <w:tc>
          <w:tcPr>
            <w:tcW w:w="4140" w:type="dxa"/>
            <w:tcBorders>
              <w:bottom w:val="single" w:sz="4" w:space="0" w:color="auto"/>
            </w:tcBorders>
          </w:tcPr>
          <w:p w:rsidR="002260F5" w:rsidRDefault="002260F5" w:rsidP="00FB216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Please explain: </w:t>
            </w:r>
            <w:r w:rsidRPr="002260F5">
              <w:rPr>
                <w:rFonts w:ascii="Arial Unicode MS" w:eastAsia="Arial Unicode MS" w:hAnsi="Arial Unicode MS" w:cs="Arial Unicode MS"/>
                <w:bCs/>
                <w:bdr w:val="single" w:sz="4" w:space="0" w:color="auto"/>
              </w:rPr>
              <w:fldChar w:fldCharType="begin">
                <w:ffData>
                  <w:name w:val="txtDPsychER"/>
                  <w:enabled/>
                  <w:calcOnExit w:val="0"/>
                  <w:textInput/>
                </w:ffData>
              </w:fldChar>
            </w:r>
            <w:bookmarkStart w:id="329" w:name="txtDPsychER"/>
            <w:r w:rsidRPr="002260F5">
              <w:rPr>
                <w:rFonts w:ascii="Arial Unicode MS" w:eastAsia="Arial Unicode MS" w:hAnsi="Arial Unicode MS" w:cs="Arial Unicode MS"/>
                <w:bCs/>
                <w:bdr w:val="single" w:sz="4" w:space="0" w:color="auto"/>
              </w:rPr>
              <w:instrText xml:space="preserve"> FORMTEXT </w:instrText>
            </w:r>
            <w:r w:rsidRPr="002260F5">
              <w:rPr>
                <w:rFonts w:ascii="Arial Unicode MS" w:eastAsia="Arial Unicode MS" w:hAnsi="Arial Unicode MS" w:cs="Arial Unicode MS"/>
                <w:bCs/>
                <w:bdr w:val="single" w:sz="4" w:space="0" w:color="auto"/>
              </w:rPr>
            </w:r>
            <w:r w:rsidRPr="002260F5">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Pr="002260F5">
              <w:rPr>
                <w:rFonts w:ascii="Arial Unicode MS" w:eastAsia="Arial Unicode MS" w:hAnsi="Arial Unicode MS" w:cs="Arial Unicode MS"/>
                <w:bCs/>
                <w:bdr w:val="single" w:sz="4" w:space="0" w:color="auto"/>
              </w:rPr>
              <w:fldChar w:fldCharType="end"/>
            </w:r>
            <w:bookmarkEnd w:id="329"/>
          </w:p>
          <w:p w:rsidR="004314CC" w:rsidRPr="00186460" w:rsidRDefault="007C4305" w:rsidP="00FB216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t xml:space="preserve">If yes, how many times? </w:t>
            </w:r>
            <w:r w:rsidR="00FB2165" w:rsidRPr="000063AA">
              <w:rPr>
                <w:rFonts w:ascii="Arial Unicode MS" w:eastAsia="Arial Unicode MS" w:hAnsi="Arial Unicode MS" w:cs="Arial Unicode MS"/>
                <w:bCs/>
                <w:bdr w:val="single" w:sz="4" w:space="0" w:color="auto"/>
              </w:rPr>
              <w:fldChar w:fldCharType="begin">
                <w:ffData>
                  <w:name w:val="txtDPsychER"/>
                  <w:enabled/>
                  <w:calcOnExit w:val="0"/>
                  <w:textInput/>
                </w:ffData>
              </w:fldChar>
            </w:r>
            <w:r w:rsidR="00FB2165" w:rsidRPr="000063AA">
              <w:rPr>
                <w:rFonts w:ascii="Arial Unicode MS" w:eastAsia="Arial Unicode MS" w:hAnsi="Arial Unicode MS" w:cs="Arial Unicode MS"/>
                <w:bCs/>
                <w:bdr w:val="single" w:sz="4" w:space="0" w:color="auto"/>
              </w:rPr>
              <w:instrText xml:space="preserve"> FORMTEXT </w:instrText>
            </w:r>
            <w:r w:rsidR="00FB2165" w:rsidRPr="000063AA">
              <w:rPr>
                <w:rFonts w:ascii="Arial Unicode MS" w:eastAsia="Arial Unicode MS" w:hAnsi="Arial Unicode MS" w:cs="Arial Unicode MS"/>
                <w:bCs/>
                <w:bdr w:val="single" w:sz="4" w:space="0" w:color="auto"/>
              </w:rPr>
            </w:r>
            <w:r w:rsidR="00FB2165" w:rsidRPr="000063AA">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FB2165" w:rsidRPr="000063AA">
              <w:rPr>
                <w:rFonts w:ascii="Arial Unicode MS" w:eastAsia="Arial Unicode MS" w:hAnsi="Arial Unicode MS" w:cs="Arial Unicode MS"/>
                <w:bCs/>
                <w:bdr w:val="single" w:sz="4" w:space="0" w:color="auto"/>
              </w:rPr>
              <w:fldChar w:fldCharType="end"/>
            </w:r>
          </w:p>
        </w:tc>
      </w:tr>
      <w:tr w:rsidR="00D64E38" w:rsidRPr="00186460" w:rsidTr="00320257">
        <w:tc>
          <w:tcPr>
            <w:tcW w:w="3978" w:type="dxa"/>
            <w:tcBorders>
              <w:top w:val="single" w:sz="4" w:space="0" w:color="auto"/>
              <w:left w:val="single" w:sz="4" w:space="0" w:color="auto"/>
              <w:bottom w:val="single" w:sz="4" w:space="0" w:color="auto"/>
              <w:right w:val="single" w:sz="4" w:space="0" w:color="auto"/>
            </w:tcBorders>
          </w:tcPr>
          <w:p w:rsidR="00D64E38" w:rsidRPr="00186460" w:rsidRDefault="00D64E38" w:rsidP="00D64E38">
            <w:pPr>
              <w:autoSpaceDE w:val="0"/>
              <w:autoSpaceDN w:val="0"/>
              <w:adjustRightInd w:val="0"/>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rPr>
              <w:t xml:space="preserve">5.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heard voices no one else could hear or seen objects or things which others could not see?</w:t>
            </w:r>
            <w:r w:rsidRPr="00186460">
              <w:rPr>
                <w:rFonts w:ascii="Arial Unicode MS" w:eastAsia="Arial Unicode MS" w:hAnsi="Arial Unicode MS" w:cs="Arial Unicode MS"/>
                <w:bCs/>
              </w:rPr>
              <w:t xml:space="preserve"> </w:t>
            </w:r>
          </w:p>
          <w:p w:rsidR="00D64E38" w:rsidRPr="00186460" w:rsidRDefault="00D64E38" w:rsidP="00D64E38">
            <w:pPr>
              <w:autoSpaceDE w:val="0"/>
              <w:autoSpaceDN w:val="0"/>
              <w:adjustRightInd w:val="0"/>
              <w:spacing w:after="0" w:line="240" w:lineRule="auto"/>
              <w:rPr>
                <w:rFonts w:ascii="Arial Unicode MS" w:eastAsia="Arial Unicode MS" w:hAnsi="Arial Unicode MS" w:cs="Arial Unicode MS"/>
              </w:rPr>
            </w:pPr>
          </w:p>
        </w:tc>
        <w:tc>
          <w:tcPr>
            <w:tcW w:w="938" w:type="dxa"/>
            <w:tcBorders>
              <w:top w:val="single" w:sz="4" w:space="0" w:color="auto"/>
              <w:left w:val="single" w:sz="4" w:space="0" w:color="auto"/>
              <w:bottom w:val="single" w:sz="4" w:space="0" w:color="auto"/>
              <w:right w:val="single" w:sz="4" w:space="0" w:color="auto"/>
            </w:tcBorders>
          </w:tcPr>
          <w:p w:rsidR="00D64E38" w:rsidRPr="00186460" w:rsidRDefault="00FB2165"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HearSee"/>
                  <w:enabled/>
                  <w:calcOnExit w:val="0"/>
                  <w:ddList>
                    <w:listEntry w:val="(select one)"/>
                    <w:listEntry w:val="Yes"/>
                    <w:listEntry w:val="No"/>
                  </w:ddList>
                </w:ffData>
              </w:fldChar>
            </w:r>
            <w:bookmarkStart w:id="330" w:name="cboDHearSee"/>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30"/>
          </w:p>
        </w:tc>
        <w:tc>
          <w:tcPr>
            <w:tcW w:w="4140" w:type="dxa"/>
            <w:tcBorders>
              <w:top w:val="single" w:sz="4" w:space="0" w:color="auto"/>
              <w:left w:val="single" w:sz="4" w:space="0" w:color="auto"/>
              <w:bottom w:val="single" w:sz="4" w:space="0" w:color="auto"/>
              <w:right w:val="single" w:sz="4" w:space="0" w:color="auto"/>
            </w:tcBorders>
          </w:tcPr>
          <w:p w:rsidR="00D64E38" w:rsidRPr="002260F5" w:rsidRDefault="009E4ADE" w:rsidP="00D64E38">
            <w:pPr>
              <w:spacing w:after="0" w:line="240" w:lineRule="auto"/>
              <w:rPr>
                <w:rFonts w:ascii="Arial Unicode MS" w:eastAsia="Arial Unicode MS" w:hAnsi="Arial Unicode MS" w:cs="Arial Unicode MS"/>
                <w:bCs/>
              </w:rPr>
            </w:pPr>
            <w:r w:rsidRPr="002260F5">
              <w:rPr>
                <w:rFonts w:ascii="Arial Unicode MS" w:eastAsia="Arial Unicode MS" w:hAnsi="Arial Unicode MS" w:cs="Arial Unicode MS"/>
                <w:bCs/>
              </w:rPr>
              <w:t xml:space="preserve">If yes, </w:t>
            </w:r>
            <w:r w:rsidR="003B6ECB" w:rsidRPr="002260F5">
              <w:rPr>
                <w:rFonts w:ascii="Arial Unicode MS" w:eastAsia="Arial Unicode MS" w:hAnsi="Arial Unicode MS" w:cs="Arial Unicode MS"/>
                <w:bCs/>
              </w:rPr>
              <w:t>When did the problem</w:t>
            </w:r>
            <w:r w:rsidRPr="002260F5">
              <w:rPr>
                <w:rFonts w:ascii="Arial Unicode MS" w:eastAsia="Arial Unicode MS" w:hAnsi="Arial Unicode MS" w:cs="Arial Unicode MS"/>
                <w:bCs/>
              </w:rPr>
              <w:t xml:space="preserve"> first </w:t>
            </w:r>
            <w:r w:rsidR="003B6ECB" w:rsidRPr="002260F5">
              <w:rPr>
                <w:rFonts w:ascii="Arial Unicode MS" w:eastAsia="Arial Unicode MS" w:hAnsi="Arial Unicode MS" w:cs="Arial Unicode MS"/>
                <w:bCs/>
              </w:rPr>
              <w:t>develop?</w:t>
            </w:r>
          </w:p>
          <w:p w:rsidR="009E4ADE" w:rsidRPr="002260F5" w:rsidRDefault="00FB2165" w:rsidP="00D64E38">
            <w:pPr>
              <w:spacing w:after="0" w:line="240" w:lineRule="auto"/>
              <w:rPr>
                <w:rFonts w:ascii="Arial Unicode MS" w:eastAsia="Arial Unicode MS" w:hAnsi="Arial Unicode MS" w:cs="Arial Unicode MS"/>
                <w:bCs/>
              </w:rPr>
            </w:pPr>
            <w:r w:rsidRPr="002260F5">
              <w:rPr>
                <w:rFonts w:ascii="Arial Unicode MS" w:eastAsia="Arial Unicode MS" w:hAnsi="Arial Unicode MS" w:cs="Arial Unicode MS"/>
                <w:bCs/>
                <w:bdr w:val="single" w:sz="4" w:space="0" w:color="auto"/>
              </w:rPr>
              <w:fldChar w:fldCharType="begin">
                <w:ffData>
                  <w:name w:val="txtDHearSeeOnset"/>
                  <w:enabled/>
                  <w:calcOnExit w:val="0"/>
                  <w:textInput/>
                </w:ffData>
              </w:fldChar>
            </w:r>
            <w:bookmarkStart w:id="331" w:name="txtDHearSeeOnset"/>
            <w:r w:rsidRPr="002260F5">
              <w:rPr>
                <w:rFonts w:ascii="Arial Unicode MS" w:eastAsia="Arial Unicode MS" w:hAnsi="Arial Unicode MS" w:cs="Arial Unicode MS"/>
                <w:bCs/>
                <w:bdr w:val="single" w:sz="4" w:space="0" w:color="auto"/>
              </w:rPr>
              <w:instrText xml:space="preserve"> FORMTEXT </w:instrText>
            </w:r>
            <w:r w:rsidRPr="002260F5">
              <w:rPr>
                <w:rFonts w:ascii="Arial Unicode MS" w:eastAsia="Arial Unicode MS" w:hAnsi="Arial Unicode MS" w:cs="Arial Unicode MS"/>
                <w:bCs/>
                <w:bdr w:val="single" w:sz="4" w:space="0" w:color="auto"/>
              </w:rPr>
            </w:r>
            <w:r w:rsidRPr="002260F5">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Pr="002260F5">
              <w:rPr>
                <w:rFonts w:ascii="Arial Unicode MS" w:eastAsia="Arial Unicode MS" w:hAnsi="Arial Unicode MS" w:cs="Arial Unicode MS"/>
                <w:bCs/>
                <w:bdr w:val="single" w:sz="4" w:space="0" w:color="auto"/>
              </w:rPr>
              <w:fldChar w:fldCharType="end"/>
            </w:r>
            <w:bookmarkEnd w:id="331"/>
          </w:p>
          <w:p w:rsidR="00320257" w:rsidRPr="002260F5" w:rsidRDefault="009E4ADE" w:rsidP="00D64E38">
            <w:pPr>
              <w:spacing w:after="0" w:line="240" w:lineRule="auto"/>
              <w:rPr>
                <w:rFonts w:ascii="Arial Unicode MS" w:eastAsia="Arial Unicode MS" w:hAnsi="Arial Unicode MS" w:cs="Arial Unicode MS"/>
                <w:bCs/>
                <w:bdr w:val="single" w:sz="4" w:space="0" w:color="auto"/>
              </w:rPr>
            </w:pPr>
            <w:r w:rsidRPr="002260F5">
              <w:rPr>
                <w:rFonts w:ascii="Arial Unicode MS" w:eastAsia="Arial Unicode MS" w:hAnsi="Arial Unicode MS" w:cs="Arial Unicode MS"/>
                <w:bCs/>
              </w:rPr>
              <w:t>How long did it last?</w:t>
            </w:r>
            <w:r w:rsidR="009E0734" w:rsidRPr="002260F5">
              <w:rPr>
                <w:rFonts w:ascii="Arial Unicode MS" w:eastAsia="Arial Unicode MS" w:hAnsi="Arial Unicode MS" w:cs="Arial Unicode MS"/>
                <w:bCs/>
              </w:rPr>
              <w:t xml:space="preserve"> </w:t>
            </w:r>
            <w:r w:rsidR="00FB2165" w:rsidRPr="002260F5">
              <w:rPr>
                <w:rFonts w:ascii="Arial Unicode MS" w:eastAsia="Arial Unicode MS" w:hAnsi="Arial Unicode MS" w:cs="Arial Unicode MS"/>
                <w:bCs/>
                <w:bdr w:val="single" w:sz="4" w:space="0" w:color="auto"/>
              </w:rPr>
              <w:fldChar w:fldCharType="begin">
                <w:ffData>
                  <w:name w:val="txtDHearSeeTime"/>
                  <w:enabled/>
                  <w:calcOnExit w:val="0"/>
                  <w:textInput/>
                </w:ffData>
              </w:fldChar>
            </w:r>
            <w:bookmarkStart w:id="332" w:name="txtDHearSeeTime"/>
            <w:r w:rsidR="00FB2165" w:rsidRPr="002260F5">
              <w:rPr>
                <w:rFonts w:ascii="Arial Unicode MS" w:eastAsia="Arial Unicode MS" w:hAnsi="Arial Unicode MS" w:cs="Arial Unicode MS"/>
                <w:bCs/>
                <w:bdr w:val="single" w:sz="4" w:space="0" w:color="auto"/>
              </w:rPr>
              <w:instrText xml:space="preserve"> FORMTEXT </w:instrText>
            </w:r>
            <w:r w:rsidR="00FB2165" w:rsidRPr="002260F5">
              <w:rPr>
                <w:rFonts w:ascii="Arial Unicode MS" w:eastAsia="Arial Unicode MS" w:hAnsi="Arial Unicode MS" w:cs="Arial Unicode MS"/>
                <w:bCs/>
                <w:bdr w:val="single" w:sz="4" w:space="0" w:color="auto"/>
              </w:rPr>
            </w:r>
            <w:r w:rsidR="00FB2165" w:rsidRPr="002260F5">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FB2165" w:rsidRPr="002260F5">
              <w:rPr>
                <w:rFonts w:ascii="Arial Unicode MS" w:eastAsia="Arial Unicode MS" w:hAnsi="Arial Unicode MS" w:cs="Arial Unicode MS"/>
                <w:bCs/>
                <w:bdr w:val="single" w:sz="4" w:space="0" w:color="auto"/>
              </w:rPr>
              <w:fldChar w:fldCharType="end"/>
            </w:r>
            <w:bookmarkEnd w:id="332"/>
            <w:r w:rsidR="00320257" w:rsidRPr="002260F5">
              <w:rPr>
                <w:rFonts w:ascii="Arial Unicode MS" w:eastAsia="Arial Unicode MS" w:hAnsi="Arial Unicode MS" w:cs="Arial Unicode MS"/>
                <w:bCs/>
                <w:bdr w:val="single" w:sz="4" w:space="0" w:color="auto"/>
              </w:rPr>
              <w:t xml:space="preserve">  </w:t>
            </w:r>
          </w:p>
          <w:p w:rsidR="00776296" w:rsidRPr="002260F5" w:rsidRDefault="009E4ADE" w:rsidP="00D64E38">
            <w:pPr>
              <w:spacing w:after="0" w:line="240" w:lineRule="auto"/>
              <w:rPr>
                <w:rFonts w:ascii="Arial Unicode MS" w:eastAsia="Arial Unicode MS" w:hAnsi="Arial Unicode MS" w:cs="Arial Unicode MS"/>
              </w:rPr>
            </w:pPr>
            <w:r w:rsidRPr="002260F5">
              <w:rPr>
                <w:rFonts w:ascii="Arial Unicode MS" w:eastAsia="Arial Unicode MS" w:hAnsi="Arial Unicode MS" w:cs="Arial Unicode MS"/>
              </w:rPr>
              <w:t>Did the problem develop before, during, or after you started using the substances?)</w:t>
            </w:r>
            <w:r w:rsidR="002260F5">
              <w:rPr>
                <w:rFonts w:ascii="Arial Unicode MS" w:eastAsia="Arial Unicode MS" w:hAnsi="Arial Unicode MS" w:cs="Arial Unicode MS"/>
              </w:rPr>
              <w:t xml:space="preserve"> </w:t>
            </w:r>
            <w:r w:rsidR="00FB2165" w:rsidRPr="002260F5">
              <w:rPr>
                <w:rFonts w:ascii="Arial Unicode MS" w:eastAsia="Arial Unicode MS" w:hAnsi="Arial Unicode MS" w:cs="Arial Unicode MS"/>
                <w:bdr w:val="single" w:sz="4" w:space="0" w:color="auto"/>
              </w:rPr>
              <w:fldChar w:fldCharType="begin">
                <w:ffData>
                  <w:name w:val="txtDHearSeeBeforeSA"/>
                  <w:enabled/>
                  <w:calcOnExit w:val="0"/>
                  <w:textInput/>
                </w:ffData>
              </w:fldChar>
            </w:r>
            <w:bookmarkStart w:id="333" w:name="txtDHearSeeBeforeSA"/>
            <w:r w:rsidR="00FB2165" w:rsidRPr="002260F5">
              <w:rPr>
                <w:rFonts w:ascii="Arial Unicode MS" w:eastAsia="Arial Unicode MS" w:hAnsi="Arial Unicode MS" w:cs="Arial Unicode MS"/>
                <w:bdr w:val="single" w:sz="4" w:space="0" w:color="auto"/>
              </w:rPr>
              <w:instrText xml:space="preserve"> FORMTEXT </w:instrText>
            </w:r>
            <w:r w:rsidR="00FB2165" w:rsidRPr="002260F5">
              <w:rPr>
                <w:rFonts w:ascii="Arial Unicode MS" w:eastAsia="Arial Unicode MS" w:hAnsi="Arial Unicode MS" w:cs="Arial Unicode MS"/>
                <w:bdr w:val="single" w:sz="4" w:space="0" w:color="auto"/>
              </w:rPr>
            </w:r>
            <w:r w:rsidR="00FB2165" w:rsidRPr="002260F5">
              <w:rPr>
                <w:rFonts w:ascii="Arial Unicode MS" w:eastAsia="Arial Unicode MS" w:hAnsi="Arial Unicode MS" w:cs="Arial Unicode MS"/>
                <w:bdr w:val="single" w:sz="4" w:space="0" w:color="auto"/>
              </w:rPr>
              <w:fldChar w:fldCharType="separate"/>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FB2165" w:rsidRPr="002260F5">
              <w:rPr>
                <w:rFonts w:ascii="Arial Unicode MS" w:eastAsia="Arial Unicode MS" w:hAnsi="Arial Unicode MS" w:cs="Arial Unicode MS"/>
                <w:bdr w:val="single" w:sz="4" w:space="0" w:color="auto"/>
              </w:rPr>
              <w:fldChar w:fldCharType="end"/>
            </w:r>
            <w:bookmarkEnd w:id="333"/>
            <w:r w:rsidR="002260F5">
              <w:rPr>
                <w:rFonts w:ascii="Arial Unicode MS" w:eastAsia="Arial Unicode MS" w:hAnsi="Arial Unicode MS" w:cs="Arial Unicode MS"/>
                <w:bdr w:val="single" w:sz="4" w:space="0" w:color="auto"/>
              </w:rPr>
              <w:t xml:space="preserve"> </w:t>
            </w:r>
          </w:p>
          <w:p w:rsidR="00CF099A" w:rsidRPr="002260F5" w:rsidRDefault="00CF099A" w:rsidP="00D64E38">
            <w:pPr>
              <w:spacing w:after="0" w:line="240" w:lineRule="auto"/>
              <w:rPr>
                <w:rFonts w:ascii="Arial Unicode MS" w:eastAsia="Arial Unicode MS" w:hAnsi="Arial Unicode MS" w:cs="Arial Unicode MS"/>
              </w:rPr>
            </w:pPr>
            <w:r w:rsidRPr="002260F5">
              <w:rPr>
                <w:rFonts w:ascii="Arial Unicode MS" w:eastAsia="Arial Unicode MS" w:hAnsi="Arial Unicode MS" w:cs="Arial Unicode MS"/>
              </w:rPr>
              <w:t xml:space="preserve">Have you had these symptoms in the past 30 days? </w:t>
            </w:r>
            <w:r w:rsidR="00FB2165" w:rsidRPr="002260F5">
              <w:rPr>
                <w:rFonts w:ascii="Arial Unicode MS" w:eastAsia="Arial Unicode MS" w:hAnsi="Arial Unicode MS" w:cs="Arial Unicode MS"/>
              </w:rPr>
              <w:fldChar w:fldCharType="begin">
                <w:ffData>
                  <w:name w:val="cboDHearSeeLast30"/>
                  <w:enabled/>
                  <w:calcOnExit w:val="0"/>
                  <w:ddList>
                    <w:listEntry w:val="(select one)"/>
                    <w:listEntry w:val="Yes"/>
                    <w:listEntry w:val="No"/>
                  </w:ddList>
                </w:ffData>
              </w:fldChar>
            </w:r>
            <w:bookmarkStart w:id="334" w:name="cboDHearSeeLast30"/>
            <w:r w:rsidR="00FB2165" w:rsidRPr="002260F5">
              <w:rPr>
                <w:rFonts w:ascii="Arial Unicode MS" w:eastAsia="Arial Unicode MS" w:hAnsi="Arial Unicode MS" w:cs="Arial Unicode MS"/>
              </w:rPr>
              <w:instrText xml:space="preserve"> FORMDROPDOWN </w:instrText>
            </w:r>
            <w:r w:rsidR="00613F6C" w:rsidRPr="002260F5">
              <w:rPr>
                <w:rFonts w:ascii="Arial Unicode MS" w:eastAsia="Arial Unicode MS" w:hAnsi="Arial Unicode MS" w:cs="Arial Unicode MS"/>
              </w:rPr>
            </w:r>
            <w:r w:rsidR="003C460F">
              <w:rPr>
                <w:rFonts w:ascii="Arial Unicode MS" w:eastAsia="Arial Unicode MS" w:hAnsi="Arial Unicode MS" w:cs="Arial Unicode MS"/>
              </w:rPr>
              <w:fldChar w:fldCharType="separate"/>
            </w:r>
            <w:r w:rsidR="00FB2165" w:rsidRPr="002260F5">
              <w:rPr>
                <w:rFonts w:ascii="Arial Unicode MS" w:eastAsia="Arial Unicode MS" w:hAnsi="Arial Unicode MS" w:cs="Arial Unicode MS"/>
              </w:rPr>
              <w:fldChar w:fldCharType="end"/>
            </w:r>
            <w:bookmarkEnd w:id="334"/>
          </w:p>
          <w:p w:rsidR="00F551D1" w:rsidRPr="002260F5" w:rsidRDefault="00F551D1" w:rsidP="00D64E38">
            <w:pPr>
              <w:spacing w:after="0" w:line="240" w:lineRule="auto"/>
              <w:rPr>
                <w:rFonts w:ascii="Arial Unicode MS" w:eastAsia="Arial Unicode MS" w:hAnsi="Arial Unicode MS" w:cs="Arial Unicode MS"/>
              </w:rPr>
            </w:pPr>
            <w:r w:rsidRPr="002260F5">
              <w:rPr>
                <w:rFonts w:ascii="Arial Unicode MS" w:eastAsia="Arial Unicode MS" w:hAnsi="Arial Unicode MS" w:cs="Arial Unicode MS"/>
              </w:rPr>
              <w:lastRenderedPageBreak/>
              <w:t xml:space="preserve">Have you ever received any treatment or counseling services for this?  </w:t>
            </w:r>
            <w:r w:rsidRPr="002260F5">
              <w:rPr>
                <w:rFonts w:ascii="Arial Unicode MS" w:eastAsia="Arial Unicode MS" w:hAnsi="Arial Unicode MS" w:cs="Arial Unicode MS"/>
              </w:rPr>
              <w:fldChar w:fldCharType="begin">
                <w:ffData>
                  <w:name w:val="Dropdown35"/>
                  <w:enabled/>
                  <w:calcOnExit w:val="0"/>
                  <w:ddList>
                    <w:listEntry w:val="(select one)"/>
                    <w:listEntry w:val="Yes"/>
                    <w:listEntry w:val="No"/>
                  </w:ddList>
                </w:ffData>
              </w:fldChar>
            </w:r>
            <w:bookmarkStart w:id="335" w:name="Dropdown35"/>
            <w:r w:rsidRPr="002260F5">
              <w:rPr>
                <w:rFonts w:ascii="Arial Unicode MS" w:eastAsia="Arial Unicode MS" w:hAnsi="Arial Unicode MS" w:cs="Arial Unicode MS"/>
              </w:rPr>
              <w:instrText xml:space="preserve"> FORMDROPDOWN </w:instrText>
            </w:r>
            <w:r w:rsidR="00613F6C" w:rsidRPr="002260F5">
              <w:rPr>
                <w:rFonts w:ascii="Arial Unicode MS" w:eastAsia="Arial Unicode MS" w:hAnsi="Arial Unicode MS" w:cs="Arial Unicode MS"/>
              </w:rPr>
            </w:r>
            <w:r w:rsidR="003C460F">
              <w:rPr>
                <w:rFonts w:ascii="Arial Unicode MS" w:eastAsia="Arial Unicode MS" w:hAnsi="Arial Unicode MS" w:cs="Arial Unicode MS"/>
              </w:rPr>
              <w:fldChar w:fldCharType="separate"/>
            </w:r>
            <w:r w:rsidRPr="002260F5">
              <w:rPr>
                <w:rFonts w:ascii="Arial Unicode MS" w:eastAsia="Arial Unicode MS" w:hAnsi="Arial Unicode MS" w:cs="Arial Unicode MS"/>
              </w:rPr>
              <w:fldChar w:fldCharType="end"/>
            </w:r>
            <w:bookmarkEnd w:id="335"/>
          </w:p>
          <w:p w:rsidR="009E4ADE" w:rsidRPr="00562AD5" w:rsidRDefault="00562AD5" w:rsidP="00FB2165">
            <w:pPr>
              <w:spacing w:after="0" w:line="240" w:lineRule="auto"/>
              <w:rPr>
                <w:rFonts w:ascii="Arial Unicode MS" w:eastAsia="Arial Unicode MS" w:hAnsi="Arial Unicode MS" w:cs="Arial Unicode MS"/>
                <w:sz w:val="20"/>
                <w:szCs w:val="20"/>
              </w:rPr>
            </w:pPr>
            <w:r w:rsidRPr="002260F5">
              <w:rPr>
                <w:rFonts w:ascii="Arial Unicode MS" w:eastAsia="Arial Unicode MS" w:hAnsi="Arial Unicode MS" w:cs="Arial Unicode MS"/>
              </w:rPr>
              <w:t>If so, please describe</w:t>
            </w:r>
            <w:r w:rsidR="00F551D1" w:rsidRPr="002260F5">
              <w:rPr>
                <w:rFonts w:ascii="Arial Unicode MS" w:eastAsia="Arial Unicode MS" w:hAnsi="Arial Unicode MS" w:cs="Arial Unicode MS"/>
              </w:rPr>
              <w:t xml:space="preserve">  </w:t>
            </w:r>
            <w:r w:rsidR="00FB2165" w:rsidRPr="002260F5">
              <w:rPr>
                <w:rFonts w:ascii="Arial Unicode MS" w:eastAsia="Arial Unicode MS" w:hAnsi="Arial Unicode MS" w:cs="Arial Unicode MS"/>
                <w:bdr w:val="single" w:sz="4" w:space="0" w:color="auto"/>
              </w:rPr>
              <w:fldChar w:fldCharType="begin">
                <w:ffData>
                  <w:name w:val="txtDHearSeeLast30"/>
                  <w:enabled/>
                  <w:calcOnExit w:val="0"/>
                  <w:textInput/>
                </w:ffData>
              </w:fldChar>
            </w:r>
            <w:bookmarkStart w:id="336" w:name="txtDHearSeeLast30"/>
            <w:r w:rsidR="00FB2165" w:rsidRPr="002260F5">
              <w:rPr>
                <w:rFonts w:ascii="Arial Unicode MS" w:eastAsia="Arial Unicode MS" w:hAnsi="Arial Unicode MS" w:cs="Arial Unicode MS"/>
                <w:bdr w:val="single" w:sz="4" w:space="0" w:color="auto"/>
              </w:rPr>
              <w:instrText xml:space="preserve"> FORMTEXT </w:instrText>
            </w:r>
            <w:r w:rsidR="00FB2165" w:rsidRPr="002260F5">
              <w:rPr>
                <w:rFonts w:ascii="Arial Unicode MS" w:eastAsia="Arial Unicode MS" w:hAnsi="Arial Unicode MS" w:cs="Arial Unicode MS"/>
                <w:bdr w:val="single" w:sz="4" w:space="0" w:color="auto"/>
              </w:rPr>
            </w:r>
            <w:r w:rsidR="00FB2165" w:rsidRPr="002260F5">
              <w:rPr>
                <w:rFonts w:ascii="Arial Unicode MS" w:eastAsia="Arial Unicode MS" w:hAnsi="Arial Unicode MS" w:cs="Arial Unicode MS"/>
                <w:bdr w:val="single" w:sz="4" w:space="0" w:color="auto"/>
              </w:rPr>
              <w:fldChar w:fldCharType="separate"/>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613F6C">
              <w:rPr>
                <w:rFonts w:ascii="Arial Unicode MS" w:eastAsia="Arial Unicode MS" w:hAnsi="Arial Unicode MS" w:cs="Arial Unicode MS"/>
                <w:noProof/>
                <w:bdr w:val="single" w:sz="4" w:space="0" w:color="auto"/>
              </w:rPr>
              <w:t> </w:t>
            </w:r>
            <w:r w:rsidR="00FB2165" w:rsidRPr="002260F5">
              <w:rPr>
                <w:rFonts w:ascii="Arial Unicode MS" w:eastAsia="Arial Unicode MS" w:hAnsi="Arial Unicode MS" w:cs="Arial Unicode MS"/>
                <w:bdr w:val="single" w:sz="4" w:space="0" w:color="auto"/>
              </w:rPr>
              <w:fldChar w:fldCharType="end"/>
            </w:r>
            <w:bookmarkEnd w:id="336"/>
          </w:p>
        </w:tc>
      </w:tr>
      <w:tr w:rsidR="00D64E38" w:rsidRPr="00186460" w:rsidTr="00320257">
        <w:tc>
          <w:tcPr>
            <w:tcW w:w="3978" w:type="dxa"/>
            <w:tcBorders>
              <w:top w:val="single" w:sz="4" w:space="0" w:color="auto"/>
            </w:tcBorders>
          </w:tcPr>
          <w:p w:rsidR="00D64E38" w:rsidRPr="00186460" w:rsidRDefault="00D64E38"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lastRenderedPageBreak/>
              <w:t xml:space="preserve">6a.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been depressed for weeks at a time, lost interest or pleasure in most activities, had trouble concentrating and making decisions, or thought about killing yourself? </w:t>
            </w:r>
          </w:p>
          <w:p w:rsidR="00D64E38" w:rsidRPr="00186460" w:rsidRDefault="00D64E38" w:rsidP="00D64E38">
            <w:pPr>
              <w:autoSpaceDE w:val="0"/>
              <w:autoSpaceDN w:val="0"/>
              <w:adjustRightInd w:val="0"/>
              <w:spacing w:after="0" w:line="240" w:lineRule="auto"/>
              <w:rPr>
                <w:rFonts w:ascii="Arial Unicode MS" w:eastAsia="Arial Unicode MS" w:hAnsi="Arial Unicode MS" w:cs="Arial Unicode MS"/>
              </w:rPr>
            </w:pPr>
          </w:p>
          <w:p w:rsidR="00D64E38" w:rsidRPr="00186460" w:rsidRDefault="00D64E38" w:rsidP="00776296">
            <w:pPr>
              <w:autoSpaceDE w:val="0"/>
              <w:autoSpaceDN w:val="0"/>
              <w:adjustRightInd w:val="0"/>
              <w:spacing w:after="0" w:line="240" w:lineRule="auto"/>
              <w:rPr>
                <w:rFonts w:ascii="Arial Unicode MS" w:eastAsia="Arial Unicode MS" w:hAnsi="Arial Unicode MS" w:cs="Arial Unicode MS"/>
              </w:rPr>
            </w:pPr>
          </w:p>
        </w:tc>
        <w:tc>
          <w:tcPr>
            <w:tcW w:w="938" w:type="dxa"/>
            <w:tcBorders>
              <w:top w:val="single" w:sz="4" w:space="0" w:color="auto"/>
            </w:tcBorders>
          </w:tcPr>
          <w:p w:rsidR="009E4ADE" w:rsidRPr="00186460" w:rsidRDefault="00D75744"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Depress"/>
                  <w:enabled/>
                  <w:calcOnExit w:val="0"/>
                  <w:ddList>
                    <w:listEntry w:val="(select one)"/>
                    <w:listEntry w:val="Yes"/>
                    <w:listEntry w:val="No"/>
                  </w:ddList>
                </w:ffData>
              </w:fldChar>
            </w:r>
            <w:bookmarkStart w:id="337" w:name="cboDDepress"/>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37"/>
          </w:p>
          <w:p w:rsidR="009E4ADE" w:rsidRPr="00186460" w:rsidRDefault="009E4ADE" w:rsidP="009E4ADE">
            <w:pPr>
              <w:spacing w:after="0" w:line="240" w:lineRule="auto"/>
              <w:rPr>
                <w:rFonts w:ascii="Arial Unicode MS" w:eastAsia="Arial Unicode MS" w:hAnsi="Arial Unicode MS" w:cs="Arial Unicode MS"/>
                <w:bCs/>
              </w:rPr>
            </w:pPr>
          </w:p>
          <w:p w:rsidR="009E4ADE" w:rsidRPr="00186460" w:rsidRDefault="009E4ADE" w:rsidP="009E4ADE">
            <w:pPr>
              <w:spacing w:after="0" w:line="240" w:lineRule="auto"/>
              <w:rPr>
                <w:rFonts w:ascii="Arial Unicode MS" w:eastAsia="Arial Unicode MS" w:hAnsi="Arial Unicode MS" w:cs="Arial Unicode MS"/>
                <w:bCs/>
              </w:rPr>
            </w:pPr>
          </w:p>
          <w:p w:rsidR="009E4ADE" w:rsidRPr="00186460" w:rsidRDefault="009E4ADE" w:rsidP="009E4ADE">
            <w:pPr>
              <w:spacing w:after="0" w:line="240" w:lineRule="auto"/>
              <w:rPr>
                <w:rFonts w:ascii="Arial Unicode MS" w:eastAsia="Arial Unicode MS" w:hAnsi="Arial Unicode MS" w:cs="Arial Unicode MS"/>
                <w:bCs/>
              </w:rPr>
            </w:pPr>
          </w:p>
          <w:p w:rsidR="00776296" w:rsidRPr="00186460" w:rsidRDefault="00776296" w:rsidP="00776296">
            <w:pPr>
              <w:spacing w:after="0" w:line="240" w:lineRule="auto"/>
              <w:rPr>
                <w:rFonts w:ascii="Arial Unicode MS" w:eastAsia="Arial Unicode MS" w:hAnsi="Arial Unicode MS" w:cs="Arial Unicode MS"/>
                <w:bCs/>
              </w:rPr>
            </w:pPr>
          </w:p>
        </w:tc>
        <w:tc>
          <w:tcPr>
            <w:tcW w:w="4140" w:type="dxa"/>
            <w:tcBorders>
              <w:top w:val="single" w:sz="4" w:space="0" w:color="auto"/>
            </w:tcBorders>
          </w:tcPr>
          <w:p w:rsidR="009E4ADE" w:rsidRPr="00186460" w:rsidRDefault="009E4ADE"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9E4ADE" w:rsidRPr="00186460" w:rsidRDefault="00D75744"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DepressOnset"/>
                  <w:enabled/>
                  <w:calcOnExit w:val="0"/>
                  <w:textInput/>
                </w:ffData>
              </w:fldChar>
            </w:r>
            <w:bookmarkStart w:id="338" w:name="txtDDepress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38"/>
          </w:p>
          <w:p w:rsidR="009E4ADE" w:rsidRDefault="009E4ADE" w:rsidP="009E4ADE">
            <w:pPr>
              <w:spacing w:after="0" w:line="240" w:lineRule="auto"/>
              <w:rPr>
                <w:rFonts w:ascii="Arial Unicode MS" w:eastAsia="Arial Unicode MS" w:hAnsi="Arial Unicode MS" w:cs="Arial Unicode MS"/>
                <w:bCs/>
                <w:sz w:val="20"/>
                <w:szCs w:val="20"/>
                <w:bdr w:val="single" w:sz="4" w:space="0" w:color="auto"/>
              </w:rPr>
            </w:pPr>
            <w:r w:rsidRPr="00186460">
              <w:rPr>
                <w:rFonts w:ascii="Arial Unicode MS" w:eastAsia="Arial Unicode MS" w:hAnsi="Arial Unicode MS" w:cs="Arial Unicode MS"/>
                <w:bCs/>
                <w:sz w:val="20"/>
                <w:szCs w:val="20"/>
              </w:rPr>
              <w:t>How long did it last?</w:t>
            </w:r>
            <w:r w:rsidR="009E0734">
              <w:rPr>
                <w:rFonts w:ascii="Arial Unicode MS" w:eastAsia="Arial Unicode MS" w:hAnsi="Arial Unicode MS" w:cs="Arial Unicode MS"/>
                <w:bCs/>
                <w:sz w:val="20"/>
                <w:szCs w:val="20"/>
              </w:rPr>
              <w:t xml:space="preserve"> </w:t>
            </w:r>
            <w:r w:rsidR="00D75744">
              <w:rPr>
                <w:rFonts w:ascii="Arial Unicode MS" w:eastAsia="Arial Unicode MS" w:hAnsi="Arial Unicode MS" w:cs="Arial Unicode MS"/>
                <w:bCs/>
                <w:sz w:val="20"/>
                <w:szCs w:val="20"/>
                <w:bdr w:val="single" w:sz="4" w:space="0" w:color="auto"/>
              </w:rPr>
              <w:fldChar w:fldCharType="begin">
                <w:ffData>
                  <w:name w:val="txtDDepressTime"/>
                  <w:enabled/>
                  <w:calcOnExit w:val="0"/>
                  <w:textInput/>
                </w:ffData>
              </w:fldChar>
            </w:r>
            <w:bookmarkStart w:id="339" w:name="txtDDepressTime"/>
            <w:r w:rsidR="00D75744">
              <w:rPr>
                <w:rFonts w:ascii="Arial Unicode MS" w:eastAsia="Arial Unicode MS" w:hAnsi="Arial Unicode MS" w:cs="Arial Unicode MS"/>
                <w:bCs/>
                <w:sz w:val="20"/>
                <w:szCs w:val="20"/>
                <w:bdr w:val="single" w:sz="4" w:space="0" w:color="auto"/>
              </w:rPr>
              <w:instrText xml:space="preserve"> FORMTEXT </w:instrText>
            </w:r>
            <w:r w:rsidR="00D75744">
              <w:rPr>
                <w:rFonts w:ascii="Arial Unicode MS" w:eastAsia="Arial Unicode MS" w:hAnsi="Arial Unicode MS" w:cs="Arial Unicode MS"/>
                <w:bCs/>
                <w:sz w:val="20"/>
                <w:szCs w:val="20"/>
                <w:bdr w:val="single" w:sz="4" w:space="0" w:color="auto"/>
              </w:rPr>
            </w:r>
            <w:r w:rsidR="00D75744">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D75744">
              <w:rPr>
                <w:rFonts w:ascii="Arial Unicode MS" w:eastAsia="Arial Unicode MS" w:hAnsi="Arial Unicode MS" w:cs="Arial Unicode MS"/>
                <w:bCs/>
                <w:sz w:val="20"/>
                <w:szCs w:val="20"/>
                <w:bdr w:val="single" w:sz="4" w:space="0" w:color="auto"/>
              </w:rPr>
              <w:fldChar w:fldCharType="end"/>
            </w:r>
            <w:bookmarkEnd w:id="339"/>
          </w:p>
          <w:p w:rsidR="009E4ADE" w:rsidRPr="00186460" w:rsidRDefault="009E4ADE"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D64E38" w:rsidRDefault="00D75744"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DepressBeforeSA"/>
                  <w:enabled/>
                  <w:calcOnExit w:val="0"/>
                  <w:textInput/>
                </w:ffData>
              </w:fldChar>
            </w:r>
            <w:bookmarkStart w:id="340" w:name="txtDDepress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40"/>
          </w:p>
          <w:p w:rsidR="00CF099A" w:rsidRPr="002260F5" w:rsidRDefault="00CF099A" w:rsidP="00CF099A">
            <w:pPr>
              <w:spacing w:after="0" w:line="240" w:lineRule="auto"/>
              <w:rPr>
                <w:rFonts w:ascii="Arial Unicode MS" w:eastAsia="Arial Unicode MS" w:hAnsi="Arial Unicode MS" w:cs="Arial Unicode MS"/>
                <w:bCs/>
                <w:sz w:val="20"/>
                <w:szCs w:val="20"/>
              </w:rPr>
            </w:pPr>
            <w:r w:rsidRPr="002260F5">
              <w:rPr>
                <w:rFonts w:ascii="Arial Unicode MS" w:eastAsia="Arial Unicode MS" w:hAnsi="Arial Unicode MS" w:cs="Arial Unicode MS"/>
                <w:bCs/>
                <w:sz w:val="20"/>
                <w:szCs w:val="20"/>
              </w:rPr>
              <w:t xml:space="preserve">Have you had these symptoms in the past 30 days? </w:t>
            </w:r>
            <w:r w:rsidR="00D75744" w:rsidRPr="002260F5">
              <w:rPr>
                <w:rFonts w:ascii="Arial Unicode MS" w:eastAsia="Arial Unicode MS" w:hAnsi="Arial Unicode MS" w:cs="Arial Unicode MS"/>
                <w:bCs/>
                <w:sz w:val="20"/>
                <w:szCs w:val="20"/>
              </w:rPr>
              <w:fldChar w:fldCharType="begin">
                <w:ffData>
                  <w:name w:val="cboDDepressLast30"/>
                  <w:enabled/>
                  <w:calcOnExit w:val="0"/>
                  <w:ddList>
                    <w:listEntry w:val="(select one)"/>
                    <w:listEntry w:val="Yes"/>
                    <w:listEntry w:val="No"/>
                  </w:ddList>
                </w:ffData>
              </w:fldChar>
            </w:r>
            <w:bookmarkStart w:id="341" w:name="cboDDepressLast30"/>
            <w:r w:rsidR="00D75744" w:rsidRPr="002260F5">
              <w:rPr>
                <w:rFonts w:ascii="Arial Unicode MS" w:eastAsia="Arial Unicode MS" w:hAnsi="Arial Unicode MS" w:cs="Arial Unicode MS"/>
                <w:bCs/>
                <w:sz w:val="20"/>
                <w:szCs w:val="20"/>
              </w:rPr>
              <w:instrText xml:space="preserve"> FORMDROPDOWN </w:instrText>
            </w:r>
            <w:r w:rsidR="00613F6C" w:rsidRPr="002260F5">
              <w:rPr>
                <w:rFonts w:ascii="Arial Unicode MS" w:eastAsia="Arial Unicode MS" w:hAnsi="Arial Unicode MS" w:cs="Arial Unicode MS"/>
                <w:bCs/>
                <w:sz w:val="20"/>
                <w:szCs w:val="20"/>
              </w:rPr>
            </w:r>
            <w:r w:rsidR="003C460F">
              <w:rPr>
                <w:rFonts w:ascii="Arial Unicode MS" w:eastAsia="Arial Unicode MS" w:hAnsi="Arial Unicode MS" w:cs="Arial Unicode MS"/>
                <w:bCs/>
                <w:sz w:val="20"/>
                <w:szCs w:val="20"/>
              </w:rPr>
              <w:fldChar w:fldCharType="separate"/>
            </w:r>
            <w:r w:rsidR="00D75744" w:rsidRPr="002260F5">
              <w:rPr>
                <w:rFonts w:ascii="Arial Unicode MS" w:eastAsia="Arial Unicode MS" w:hAnsi="Arial Unicode MS" w:cs="Arial Unicode MS"/>
                <w:bCs/>
                <w:sz w:val="20"/>
                <w:szCs w:val="20"/>
              </w:rPr>
              <w:fldChar w:fldCharType="end"/>
            </w:r>
            <w:bookmarkEnd w:id="341"/>
          </w:p>
          <w:p w:rsidR="00F551D1" w:rsidRPr="002260F5" w:rsidRDefault="00F551D1" w:rsidP="00F551D1">
            <w:pPr>
              <w:spacing w:after="0" w:line="240" w:lineRule="auto"/>
              <w:rPr>
                <w:rFonts w:ascii="Arial Unicode MS" w:eastAsia="Arial Unicode MS" w:hAnsi="Arial Unicode MS" w:cs="Arial Unicode MS"/>
                <w:sz w:val="20"/>
                <w:szCs w:val="20"/>
              </w:rPr>
            </w:pPr>
            <w:r w:rsidRPr="002260F5">
              <w:rPr>
                <w:rFonts w:ascii="Arial Unicode MS" w:eastAsia="Arial Unicode MS" w:hAnsi="Arial Unicode MS" w:cs="Arial Unicode MS"/>
                <w:sz w:val="20"/>
                <w:szCs w:val="20"/>
              </w:rPr>
              <w:t xml:space="preserve">Have you ever received any treatment or counseling services for this?  </w:t>
            </w:r>
            <w:r w:rsidR="00D75744" w:rsidRPr="002260F5">
              <w:rPr>
                <w:rFonts w:ascii="Arial Unicode MS" w:eastAsia="Arial Unicode MS" w:hAnsi="Arial Unicode MS" w:cs="Arial Unicode MS"/>
                <w:sz w:val="20"/>
                <w:szCs w:val="20"/>
              </w:rPr>
              <w:fldChar w:fldCharType="begin">
                <w:ffData>
                  <w:name w:val="cboDTreatment"/>
                  <w:enabled/>
                  <w:calcOnExit w:val="0"/>
                  <w:ddList>
                    <w:listEntry w:val="(select one)"/>
                    <w:listEntry w:val="Yes"/>
                    <w:listEntry w:val="No"/>
                  </w:ddList>
                </w:ffData>
              </w:fldChar>
            </w:r>
            <w:bookmarkStart w:id="342" w:name="cboDTreatment"/>
            <w:r w:rsidR="00D75744" w:rsidRPr="002260F5">
              <w:rPr>
                <w:rFonts w:ascii="Arial Unicode MS" w:eastAsia="Arial Unicode MS" w:hAnsi="Arial Unicode MS" w:cs="Arial Unicode MS"/>
                <w:sz w:val="20"/>
                <w:szCs w:val="20"/>
              </w:rPr>
              <w:instrText xml:space="preserve"> FORMDROPDOWN </w:instrText>
            </w:r>
            <w:r w:rsidR="00613F6C" w:rsidRPr="002260F5">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D75744" w:rsidRPr="002260F5">
              <w:rPr>
                <w:rFonts w:ascii="Arial Unicode MS" w:eastAsia="Arial Unicode MS" w:hAnsi="Arial Unicode MS" w:cs="Arial Unicode MS"/>
                <w:sz w:val="20"/>
                <w:szCs w:val="20"/>
              </w:rPr>
              <w:fldChar w:fldCharType="end"/>
            </w:r>
            <w:bookmarkEnd w:id="342"/>
          </w:p>
          <w:p w:rsidR="00F551D1" w:rsidRPr="00562AD5" w:rsidRDefault="00562AD5" w:rsidP="00D75744">
            <w:pPr>
              <w:spacing w:after="0" w:line="240" w:lineRule="auto"/>
              <w:rPr>
                <w:rFonts w:ascii="Arial Unicode MS" w:eastAsia="Arial Unicode MS" w:hAnsi="Arial Unicode MS" w:cs="Arial Unicode MS"/>
                <w:sz w:val="20"/>
                <w:szCs w:val="20"/>
              </w:rPr>
            </w:pPr>
            <w:r w:rsidRPr="002260F5">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D75744" w:rsidRPr="000063AA">
              <w:rPr>
                <w:rFonts w:ascii="Arial Unicode MS" w:eastAsia="Arial Unicode MS" w:hAnsi="Arial Unicode MS" w:cs="Arial Unicode MS"/>
                <w:sz w:val="20"/>
                <w:szCs w:val="20"/>
                <w:bdr w:val="single" w:sz="4" w:space="0" w:color="auto"/>
              </w:rPr>
              <w:fldChar w:fldCharType="begin">
                <w:ffData>
                  <w:name w:val="txtDTreatment"/>
                  <w:enabled/>
                  <w:calcOnExit w:val="0"/>
                  <w:textInput/>
                </w:ffData>
              </w:fldChar>
            </w:r>
            <w:bookmarkStart w:id="343" w:name="txtDTreatment"/>
            <w:r w:rsidR="00D75744" w:rsidRPr="000063AA">
              <w:rPr>
                <w:rFonts w:ascii="Arial Unicode MS" w:eastAsia="Arial Unicode MS" w:hAnsi="Arial Unicode MS" w:cs="Arial Unicode MS"/>
                <w:sz w:val="20"/>
                <w:szCs w:val="20"/>
                <w:bdr w:val="single" w:sz="4" w:space="0" w:color="auto"/>
              </w:rPr>
              <w:instrText xml:space="preserve"> FORMTEXT </w:instrText>
            </w:r>
            <w:r w:rsidR="00D75744" w:rsidRPr="000063AA">
              <w:rPr>
                <w:rFonts w:ascii="Arial Unicode MS" w:eastAsia="Arial Unicode MS" w:hAnsi="Arial Unicode MS" w:cs="Arial Unicode MS"/>
                <w:sz w:val="20"/>
                <w:szCs w:val="20"/>
                <w:bdr w:val="single" w:sz="4" w:space="0" w:color="auto"/>
              </w:rPr>
            </w:r>
            <w:r w:rsidR="00D75744"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D75744" w:rsidRPr="000063AA">
              <w:rPr>
                <w:rFonts w:ascii="Arial Unicode MS" w:eastAsia="Arial Unicode MS" w:hAnsi="Arial Unicode MS" w:cs="Arial Unicode MS"/>
                <w:sz w:val="20"/>
                <w:szCs w:val="20"/>
                <w:bdr w:val="single" w:sz="4" w:space="0" w:color="auto"/>
              </w:rPr>
              <w:fldChar w:fldCharType="end"/>
            </w:r>
            <w:bookmarkEnd w:id="343"/>
          </w:p>
        </w:tc>
      </w:tr>
      <w:tr w:rsidR="00776296" w:rsidRPr="00186460" w:rsidTr="001D2C9C">
        <w:tc>
          <w:tcPr>
            <w:tcW w:w="3978" w:type="dxa"/>
          </w:tcPr>
          <w:p w:rsidR="00776296" w:rsidRPr="00186460" w:rsidRDefault="00776296" w:rsidP="00776296">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6b. Did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attempt to kill yourself?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FC4AC1" w:rsidP="00776296">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Suicide"/>
                  <w:enabled/>
                  <w:calcOnExit w:val="0"/>
                  <w:ddList>
                    <w:listEntry w:val="(select one)"/>
                    <w:listEntry w:val="Yes"/>
                    <w:listEntry w:val="No"/>
                  </w:ddList>
                </w:ffData>
              </w:fldChar>
            </w:r>
            <w:bookmarkStart w:id="344" w:name="cboDSuicide"/>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44"/>
          </w:p>
          <w:p w:rsidR="00776296" w:rsidRPr="00186460" w:rsidRDefault="00776296" w:rsidP="009E4ADE">
            <w:pPr>
              <w:spacing w:after="0" w:line="240" w:lineRule="auto"/>
              <w:rPr>
                <w:rFonts w:ascii="Arial Unicode MS" w:eastAsia="Arial Unicode MS" w:hAnsi="Arial Unicode MS" w:cs="Arial Unicode MS"/>
                <w:bCs/>
              </w:rPr>
            </w:pPr>
          </w:p>
        </w:tc>
        <w:tc>
          <w:tcPr>
            <w:tcW w:w="4140" w:type="dxa"/>
          </w:tcPr>
          <w:p w:rsidR="00CF099A" w:rsidRDefault="00A17788" w:rsidP="009E4ADE">
            <w:pPr>
              <w:spacing w:after="0" w:line="240" w:lineRule="auto"/>
              <w:rPr>
                <w:rFonts w:ascii="Arial Unicode MS" w:eastAsia="Arial Unicode MS" w:hAnsi="Arial Unicode MS" w:cs="Arial Unicode MS"/>
                <w:bCs/>
                <w:sz w:val="20"/>
                <w:szCs w:val="20"/>
                <w:bdr w:val="single" w:sz="4" w:space="0" w:color="auto"/>
              </w:rPr>
            </w:pPr>
            <w:r w:rsidRPr="00186460">
              <w:rPr>
                <w:rFonts w:ascii="Arial Unicode MS" w:eastAsia="Arial Unicode MS" w:hAnsi="Arial Unicode MS" w:cs="Arial Unicode MS"/>
                <w:bCs/>
                <w:sz w:val="20"/>
                <w:szCs w:val="20"/>
              </w:rPr>
              <w:t>If yes, When did the problem first develop?</w:t>
            </w:r>
            <w:r>
              <w:rPr>
                <w:rFonts w:ascii="Arial Unicode MS" w:eastAsia="Arial Unicode MS" w:hAnsi="Arial Unicode MS" w:cs="Arial Unicode MS"/>
                <w:bCs/>
                <w:sz w:val="20"/>
                <w:szCs w:val="20"/>
                <w:bdr w:val="single" w:sz="4" w:space="0" w:color="auto"/>
              </w:rPr>
              <w:fldChar w:fldCharType="begin">
                <w:ffData>
                  <w:name w:val="txtDSuicideOnset"/>
                  <w:enabled/>
                  <w:calcOnExit w:val="0"/>
                  <w:textInput/>
                </w:ffData>
              </w:fldChar>
            </w:r>
            <w:bookmarkStart w:id="345" w:name="txtDSuicide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45"/>
            <w:r w:rsidR="00CF099A">
              <w:rPr>
                <w:rFonts w:ascii="Arial Unicode MS" w:eastAsia="Arial Unicode MS" w:hAnsi="Arial Unicode MS" w:cs="Arial Unicode MS"/>
                <w:bCs/>
                <w:sz w:val="20"/>
                <w:szCs w:val="20"/>
                <w:bdr w:val="single" w:sz="4" w:space="0" w:color="auto"/>
              </w:rPr>
              <w:t xml:space="preserve">  </w:t>
            </w:r>
          </w:p>
          <w:p w:rsidR="00A17788" w:rsidRPr="00186460" w:rsidRDefault="00A17788" w:rsidP="00A17788">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Pr>
                <w:rFonts w:ascii="Arial Unicode MS" w:eastAsia="Arial Unicode MS" w:hAnsi="Arial Unicode MS" w:cs="Arial Unicode MS"/>
                <w:bCs/>
                <w:sz w:val="20"/>
                <w:szCs w:val="20"/>
              </w:rPr>
              <w:fldChar w:fldCharType="begin">
                <w:ffData>
                  <w:name w:val="txtDSuicideTIme"/>
                  <w:enabled/>
                  <w:calcOnExit w:val="0"/>
                  <w:textInput/>
                </w:ffData>
              </w:fldChar>
            </w:r>
            <w:bookmarkStart w:id="346" w:name="txtDSuicideTIme"/>
            <w:r>
              <w:rPr>
                <w:rFonts w:ascii="Arial Unicode MS" w:eastAsia="Arial Unicode MS" w:hAnsi="Arial Unicode MS" w:cs="Arial Unicode MS"/>
                <w:bCs/>
                <w:sz w:val="20"/>
                <w:szCs w:val="20"/>
              </w:rPr>
              <w:instrText xml:space="preserve"> FORMTEXT </w:instrText>
            </w:r>
            <w:r>
              <w:rPr>
                <w:rFonts w:ascii="Arial Unicode MS" w:eastAsia="Arial Unicode MS" w:hAnsi="Arial Unicode MS" w:cs="Arial Unicode MS"/>
                <w:bCs/>
                <w:sz w:val="20"/>
                <w:szCs w:val="20"/>
              </w:rPr>
            </w:r>
            <w:r>
              <w:rPr>
                <w:rFonts w:ascii="Arial Unicode MS" w:eastAsia="Arial Unicode MS" w:hAnsi="Arial Unicode MS" w:cs="Arial Unicode MS"/>
                <w:bCs/>
                <w:sz w:val="20"/>
                <w:szCs w:val="20"/>
              </w:rPr>
              <w:fldChar w:fldCharType="separate"/>
            </w:r>
            <w:r w:rsidR="00613F6C">
              <w:rPr>
                <w:rFonts w:ascii="Arial Unicode MS" w:eastAsia="Arial Unicode MS" w:hAnsi="Arial Unicode MS" w:cs="Arial Unicode MS"/>
                <w:bCs/>
                <w:noProof/>
                <w:sz w:val="20"/>
                <w:szCs w:val="20"/>
              </w:rPr>
              <w:t> </w:t>
            </w:r>
            <w:r w:rsidR="00613F6C">
              <w:rPr>
                <w:rFonts w:ascii="Arial Unicode MS" w:eastAsia="Arial Unicode MS" w:hAnsi="Arial Unicode MS" w:cs="Arial Unicode MS"/>
                <w:bCs/>
                <w:noProof/>
                <w:sz w:val="20"/>
                <w:szCs w:val="20"/>
              </w:rPr>
              <w:t> </w:t>
            </w:r>
            <w:r w:rsidR="00613F6C">
              <w:rPr>
                <w:rFonts w:ascii="Arial Unicode MS" w:eastAsia="Arial Unicode MS" w:hAnsi="Arial Unicode MS" w:cs="Arial Unicode MS"/>
                <w:bCs/>
                <w:noProof/>
                <w:sz w:val="20"/>
                <w:szCs w:val="20"/>
              </w:rPr>
              <w:t> </w:t>
            </w:r>
            <w:r w:rsidR="00613F6C">
              <w:rPr>
                <w:rFonts w:ascii="Arial Unicode MS" w:eastAsia="Arial Unicode MS" w:hAnsi="Arial Unicode MS" w:cs="Arial Unicode MS"/>
                <w:bCs/>
                <w:noProof/>
                <w:sz w:val="20"/>
                <w:szCs w:val="20"/>
              </w:rPr>
              <w:t> </w:t>
            </w:r>
            <w:r w:rsidR="00613F6C">
              <w:rPr>
                <w:rFonts w:ascii="Arial Unicode MS" w:eastAsia="Arial Unicode MS" w:hAnsi="Arial Unicode MS" w:cs="Arial Unicode MS"/>
                <w:bCs/>
                <w:noProof/>
                <w:sz w:val="20"/>
                <w:szCs w:val="20"/>
              </w:rPr>
              <w:t> </w:t>
            </w:r>
            <w:r>
              <w:rPr>
                <w:rFonts w:ascii="Arial Unicode MS" w:eastAsia="Arial Unicode MS" w:hAnsi="Arial Unicode MS" w:cs="Arial Unicode MS"/>
                <w:bCs/>
                <w:sz w:val="20"/>
                <w:szCs w:val="20"/>
              </w:rPr>
              <w:fldChar w:fldCharType="end"/>
            </w:r>
            <w:bookmarkEnd w:id="346"/>
          </w:p>
          <w:p w:rsidR="00A17788" w:rsidRPr="00186460" w:rsidRDefault="00A17788" w:rsidP="00A17788">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CF099A" w:rsidRDefault="00A17788" w:rsidP="009E4ADE">
            <w:pPr>
              <w:spacing w:after="0" w:line="240" w:lineRule="auto"/>
              <w:rPr>
                <w:rFonts w:ascii="Arial Unicode MS" w:eastAsia="Arial Unicode MS" w:hAnsi="Arial Unicode MS" w:cs="Arial Unicode MS"/>
                <w:bCs/>
                <w:sz w:val="20"/>
                <w:szCs w:val="20"/>
                <w:bdr w:val="single" w:sz="4" w:space="0" w:color="auto"/>
              </w:rPr>
            </w:pPr>
            <w:r>
              <w:rPr>
                <w:rFonts w:ascii="Arial Unicode MS" w:eastAsia="Arial Unicode MS" w:hAnsi="Arial Unicode MS" w:cs="Arial Unicode MS"/>
                <w:bCs/>
                <w:bdr w:val="single" w:sz="4" w:space="0" w:color="auto"/>
              </w:rPr>
              <w:fldChar w:fldCharType="begin">
                <w:ffData>
                  <w:name w:val="txtDSuicideBeforeSA"/>
                  <w:enabled/>
                  <w:calcOnExit w:val="0"/>
                  <w:textInput/>
                </w:ffData>
              </w:fldChar>
            </w:r>
            <w:bookmarkStart w:id="347" w:name="txtDSuicide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47"/>
          </w:p>
          <w:p w:rsidR="00CF099A"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A17788">
              <w:rPr>
                <w:rFonts w:ascii="Arial Unicode MS" w:eastAsia="Arial Unicode MS" w:hAnsi="Arial Unicode MS" w:cs="Arial Unicode MS"/>
                <w:sz w:val="20"/>
                <w:szCs w:val="20"/>
              </w:rPr>
              <w:fldChar w:fldCharType="begin">
                <w:ffData>
                  <w:name w:val="cboDSuicide30"/>
                  <w:enabled/>
                  <w:calcOnExit w:val="0"/>
                  <w:ddList>
                    <w:listEntry w:val="(select one)"/>
                    <w:listEntry w:val="Yes"/>
                    <w:listEntry w:val="No"/>
                  </w:ddList>
                </w:ffData>
              </w:fldChar>
            </w:r>
            <w:bookmarkStart w:id="348" w:name="cboDSuicide30"/>
            <w:r w:rsidR="00A17788">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17788">
              <w:rPr>
                <w:rFonts w:ascii="Arial Unicode MS" w:eastAsia="Arial Unicode MS" w:hAnsi="Arial Unicode MS" w:cs="Arial Unicode MS"/>
                <w:sz w:val="20"/>
                <w:szCs w:val="20"/>
              </w:rPr>
              <w:fldChar w:fldCharType="end"/>
            </w:r>
            <w:bookmarkEnd w:id="348"/>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ever received any treatment or counseling services for this?  </w:t>
            </w:r>
            <w:r w:rsidR="00A17788">
              <w:rPr>
                <w:rFonts w:ascii="Arial Unicode MS" w:eastAsia="Arial Unicode MS" w:hAnsi="Arial Unicode MS" w:cs="Arial Unicode MS"/>
                <w:sz w:val="20"/>
                <w:szCs w:val="20"/>
              </w:rPr>
              <w:fldChar w:fldCharType="begin">
                <w:ffData>
                  <w:name w:val="cboDSuicideTX"/>
                  <w:enabled/>
                  <w:calcOnExit w:val="0"/>
                  <w:ddList>
                    <w:listEntry w:val="(select one)"/>
                    <w:listEntry w:val="Yes"/>
                    <w:listEntry w:val="No"/>
                  </w:ddList>
                </w:ffData>
              </w:fldChar>
            </w:r>
            <w:bookmarkStart w:id="349" w:name="cboDSuicideTX"/>
            <w:r w:rsidR="00A17788">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17788">
              <w:rPr>
                <w:rFonts w:ascii="Arial Unicode MS" w:eastAsia="Arial Unicode MS" w:hAnsi="Arial Unicode MS" w:cs="Arial Unicode MS"/>
                <w:sz w:val="20"/>
                <w:szCs w:val="20"/>
              </w:rPr>
              <w:fldChar w:fldCharType="end"/>
            </w:r>
            <w:bookmarkEnd w:id="349"/>
          </w:p>
          <w:p w:rsidR="00CF099A" w:rsidRPr="00562AD5" w:rsidRDefault="00562AD5" w:rsidP="00A1778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A17788" w:rsidRPr="000063AA">
              <w:rPr>
                <w:rFonts w:ascii="Arial Unicode MS" w:eastAsia="Arial Unicode MS" w:hAnsi="Arial Unicode MS" w:cs="Arial Unicode MS"/>
                <w:sz w:val="20"/>
                <w:szCs w:val="20"/>
                <w:bdr w:val="single" w:sz="4" w:space="0" w:color="auto"/>
              </w:rPr>
              <w:fldChar w:fldCharType="begin">
                <w:ffData>
                  <w:name w:val="txtDSuicideTX"/>
                  <w:enabled/>
                  <w:calcOnExit w:val="0"/>
                  <w:textInput/>
                </w:ffData>
              </w:fldChar>
            </w:r>
            <w:bookmarkStart w:id="350" w:name="txtDSuicideTX"/>
            <w:r w:rsidR="00A17788" w:rsidRPr="000063AA">
              <w:rPr>
                <w:rFonts w:ascii="Arial Unicode MS" w:eastAsia="Arial Unicode MS" w:hAnsi="Arial Unicode MS" w:cs="Arial Unicode MS"/>
                <w:sz w:val="20"/>
                <w:szCs w:val="20"/>
                <w:bdr w:val="single" w:sz="4" w:space="0" w:color="auto"/>
              </w:rPr>
              <w:instrText xml:space="preserve"> FORMTEXT </w:instrText>
            </w:r>
            <w:r w:rsidR="00A17788" w:rsidRPr="000063AA">
              <w:rPr>
                <w:rFonts w:ascii="Arial Unicode MS" w:eastAsia="Arial Unicode MS" w:hAnsi="Arial Unicode MS" w:cs="Arial Unicode MS"/>
                <w:sz w:val="20"/>
                <w:szCs w:val="20"/>
                <w:bdr w:val="single" w:sz="4" w:space="0" w:color="auto"/>
              </w:rPr>
            </w:r>
            <w:r w:rsidR="00A17788"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A17788" w:rsidRPr="000063AA">
              <w:rPr>
                <w:rFonts w:ascii="Arial Unicode MS" w:eastAsia="Arial Unicode MS" w:hAnsi="Arial Unicode MS" w:cs="Arial Unicode MS"/>
                <w:sz w:val="20"/>
                <w:szCs w:val="20"/>
                <w:bdr w:val="single" w:sz="4" w:space="0" w:color="auto"/>
              </w:rPr>
              <w:fldChar w:fldCharType="end"/>
            </w:r>
            <w:bookmarkEnd w:id="350"/>
          </w:p>
        </w:tc>
      </w:tr>
      <w:tr w:rsidR="00D64E38" w:rsidRPr="00186460" w:rsidTr="001D2C9C">
        <w:tc>
          <w:tcPr>
            <w:tcW w:w="3978" w:type="dxa"/>
          </w:tcPr>
          <w:p w:rsidR="00776296" w:rsidRPr="00186460" w:rsidRDefault="00D64E38"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7.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had nightmares or flashbacks as a result of being involved in some traumatic/terrible event?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p w:rsidR="00D64E38" w:rsidRPr="00562AD5" w:rsidRDefault="00D64E38" w:rsidP="00D64E38">
            <w:pPr>
              <w:autoSpaceDE w:val="0"/>
              <w:autoSpaceDN w:val="0"/>
              <w:adjustRightInd w:val="0"/>
              <w:spacing w:after="0" w:line="240" w:lineRule="auto"/>
              <w:rPr>
                <w:rFonts w:ascii="Times New Roman" w:eastAsia="Arial Unicode MS" w:hAnsi="Times New Roman"/>
                <w:sz w:val="20"/>
                <w:szCs w:val="20"/>
              </w:rPr>
            </w:pPr>
            <w:r w:rsidRPr="00562AD5">
              <w:rPr>
                <w:rFonts w:ascii="Times New Roman" w:eastAsia="Arial Unicode MS" w:hAnsi="Times New Roman"/>
              </w:rPr>
              <w:t xml:space="preserve"> </w:t>
            </w:r>
            <w:r w:rsidR="00776296" w:rsidRPr="00562AD5">
              <w:rPr>
                <w:rFonts w:ascii="Times New Roman" w:eastAsia="Arial Unicode MS" w:hAnsi="Times New Roman"/>
                <w:sz w:val="20"/>
                <w:szCs w:val="20"/>
              </w:rPr>
              <w:t>(</w:t>
            </w:r>
            <w:r w:rsidRPr="00562AD5">
              <w:rPr>
                <w:rFonts w:ascii="Times New Roman" w:eastAsia="Arial Unicode MS" w:hAnsi="Times New Roman"/>
                <w:i/>
                <w:sz w:val="20"/>
                <w:szCs w:val="20"/>
              </w:rPr>
              <w:t>For example, warfare, gang fights, fire, domestic violence, rape,</w:t>
            </w:r>
            <w:r w:rsidR="007C4305" w:rsidRPr="00562AD5">
              <w:rPr>
                <w:rFonts w:ascii="Times New Roman" w:eastAsia="Arial Unicode MS" w:hAnsi="Times New Roman"/>
                <w:i/>
                <w:sz w:val="20"/>
                <w:szCs w:val="20"/>
              </w:rPr>
              <w:t xml:space="preserve"> </w:t>
            </w:r>
            <w:r w:rsidR="00776296" w:rsidRPr="00562AD5">
              <w:rPr>
                <w:rFonts w:ascii="Times New Roman" w:eastAsia="Arial Unicode MS" w:hAnsi="Times New Roman"/>
                <w:i/>
                <w:sz w:val="20"/>
                <w:szCs w:val="20"/>
              </w:rPr>
              <w:t>sexual abuse, emotional abuse, physical abuse,</w:t>
            </w:r>
            <w:r w:rsidRPr="00562AD5">
              <w:rPr>
                <w:rFonts w:ascii="Times New Roman" w:eastAsia="Arial Unicode MS" w:hAnsi="Times New Roman"/>
                <w:i/>
                <w:sz w:val="20"/>
                <w:szCs w:val="20"/>
              </w:rPr>
              <w:t xml:space="preserve"> incest, </w:t>
            </w:r>
            <w:r w:rsidR="00776296" w:rsidRPr="00562AD5">
              <w:rPr>
                <w:rFonts w:ascii="Times New Roman" w:eastAsia="Arial Unicode MS" w:hAnsi="Times New Roman"/>
                <w:i/>
                <w:sz w:val="20"/>
                <w:szCs w:val="20"/>
              </w:rPr>
              <w:t xml:space="preserve">a </w:t>
            </w:r>
            <w:r w:rsidRPr="00562AD5">
              <w:rPr>
                <w:rFonts w:ascii="Times New Roman" w:eastAsia="Arial Unicode MS" w:hAnsi="Times New Roman"/>
                <w:i/>
                <w:sz w:val="20"/>
                <w:szCs w:val="20"/>
              </w:rPr>
              <w:t>car accident, being shot or stabbed</w:t>
            </w:r>
            <w:r w:rsidR="00776296" w:rsidRPr="00562AD5">
              <w:rPr>
                <w:rFonts w:ascii="Times New Roman" w:eastAsia="Arial Unicode MS" w:hAnsi="Times New Roman"/>
                <w:i/>
                <w:sz w:val="20"/>
                <w:szCs w:val="20"/>
              </w:rPr>
              <w:t>, witnessing these things happening to others, etc</w:t>
            </w:r>
            <w:r w:rsidRPr="00562AD5">
              <w:rPr>
                <w:rFonts w:ascii="Times New Roman" w:eastAsia="Arial Unicode MS" w:hAnsi="Times New Roman"/>
                <w:i/>
                <w:sz w:val="20"/>
                <w:szCs w:val="20"/>
              </w:rPr>
              <w:t>?</w:t>
            </w:r>
            <w:r w:rsidR="00776296" w:rsidRPr="00562AD5">
              <w:rPr>
                <w:rFonts w:ascii="Times New Roman" w:eastAsia="Arial Unicode MS" w:hAnsi="Times New Roman"/>
                <w:sz w:val="20"/>
                <w:szCs w:val="20"/>
              </w:rPr>
              <w:t>)</w:t>
            </w:r>
          </w:p>
          <w:p w:rsidR="00D64E38" w:rsidRPr="00186460" w:rsidRDefault="00D64E38"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D64E38" w:rsidRPr="00186460" w:rsidRDefault="00A17788"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Trauma"/>
                  <w:enabled/>
                  <w:calcOnExit w:val="0"/>
                  <w:ddList>
                    <w:listEntry w:val="(select one)"/>
                    <w:listEntry w:val="Yes"/>
                    <w:listEntry w:val="No"/>
                  </w:ddList>
                </w:ffData>
              </w:fldChar>
            </w:r>
            <w:bookmarkStart w:id="351" w:name="cboDTrauma"/>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51"/>
          </w:p>
        </w:tc>
        <w:tc>
          <w:tcPr>
            <w:tcW w:w="4140" w:type="dxa"/>
          </w:tcPr>
          <w:p w:rsidR="009E4ADE" w:rsidRPr="00186460" w:rsidRDefault="009E4ADE"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When did the problem first</w:t>
            </w:r>
            <w:r w:rsidRPr="00186460">
              <w:rPr>
                <w:rFonts w:ascii="Arial Unicode MS" w:eastAsia="Arial Unicode MS" w:hAnsi="Arial Unicode MS" w:cs="Arial Unicode MS"/>
                <w:bCs/>
                <w:sz w:val="20"/>
                <w:szCs w:val="20"/>
              </w:rPr>
              <w:t xml:space="preserve"> develop?</w:t>
            </w:r>
          </w:p>
          <w:p w:rsidR="009E4ADE" w:rsidRPr="00186460" w:rsidRDefault="00A17788"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TraumaOnset"/>
                  <w:enabled/>
                  <w:calcOnExit w:val="0"/>
                  <w:textInput/>
                </w:ffData>
              </w:fldChar>
            </w:r>
            <w:bookmarkStart w:id="352" w:name="txtDTrauma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52"/>
          </w:p>
          <w:p w:rsidR="00776296" w:rsidRPr="00186460" w:rsidRDefault="009E4ADE"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9E0734">
              <w:rPr>
                <w:rFonts w:ascii="Arial Unicode MS" w:eastAsia="Arial Unicode MS" w:hAnsi="Arial Unicode MS" w:cs="Arial Unicode MS"/>
                <w:bCs/>
                <w:sz w:val="20"/>
                <w:szCs w:val="20"/>
              </w:rPr>
              <w:t xml:space="preserve"> </w:t>
            </w:r>
            <w:r w:rsidR="00A17788">
              <w:rPr>
                <w:rFonts w:ascii="Arial Unicode MS" w:eastAsia="Arial Unicode MS" w:hAnsi="Arial Unicode MS" w:cs="Arial Unicode MS"/>
                <w:bCs/>
                <w:sz w:val="20"/>
                <w:szCs w:val="20"/>
                <w:bdr w:val="single" w:sz="4" w:space="0" w:color="auto"/>
              </w:rPr>
              <w:fldChar w:fldCharType="begin">
                <w:ffData>
                  <w:name w:val="txtDTraumaTime"/>
                  <w:enabled/>
                  <w:calcOnExit w:val="0"/>
                  <w:textInput/>
                </w:ffData>
              </w:fldChar>
            </w:r>
            <w:bookmarkStart w:id="353" w:name="txtDTraumaTime"/>
            <w:r w:rsidR="00A17788">
              <w:rPr>
                <w:rFonts w:ascii="Arial Unicode MS" w:eastAsia="Arial Unicode MS" w:hAnsi="Arial Unicode MS" w:cs="Arial Unicode MS"/>
                <w:bCs/>
                <w:sz w:val="20"/>
                <w:szCs w:val="20"/>
                <w:bdr w:val="single" w:sz="4" w:space="0" w:color="auto"/>
              </w:rPr>
              <w:instrText xml:space="preserve"> FORMTEXT </w:instrText>
            </w:r>
            <w:r w:rsidR="00A17788">
              <w:rPr>
                <w:rFonts w:ascii="Arial Unicode MS" w:eastAsia="Arial Unicode MS" w:hAnsi="Arial Unicode MS" w:cs="Arial Unicode MS"/>
                <w:bCs/>
                <w:sz w:val="20"/>
                <w:szCs w:val="20"/>
                <w:bdr w:val="single" w:sz="4" w:space="0" w:color="auto"/>
              </w:rPr>
            </w:r>
            <w:r w:rsidR="00A17788">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A17788">
              <w:rPr>
                <w:rFonts w:ascii="Arial Unicode MS" w:eastAsia="Arial Unicode MS" w:hAnsi="Arial Unicode MS" w:cs="Arial Unicode MS"/>
                <w:bCs/>
                <w:sz w:val="20"/>
                <w:szCs w:val="20"/>
                <w:bdr w:val="single" w:sz="4" w:space="0" w:color="auto"/>
              </w:rPr>
              <w:fldChar w:fldCharType="end"/>
            </w:r>
            <w:bookmarkEnd w:id="353"/>
          </w:p>
          <w:p w:rsidR="009E4ADE" w:rsidRPr="00186460" w:rsidRDefault="009E4ADE"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D64E38" w:rsidRDefault="00A17788"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TraumaBeforeSA"/>
                  <w:enabled/>
                  <w:calcOnExit w:val="0"/>
                  <w:textInput/>
                </w:ffData>
              </w:fldChar>
            </w:r>
            <w:bookmarkStart w:id="354" w:name="txtDTrauma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54"/>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A17788">
              <w:rPr>
                <w:rFonts w:ascii="Arial Unicode MS" w:eastAsia="Arial Unicode MS" w:hAnsi="Arial Unicode MS" w:cs="Arial Unicode MS"/>
                <w:sz w:val="20"/>
                <w:szCs w:val="20"/>
              </w:rPr>
              <w:fldChar w:fldCharType="begin">
                <w:ffData>
                  <w:name w:val="cboDTrauma30"/>
                  <w:enabled/>
                  <w:calcOnExit w:val="0"/>
                  <w:ddList>
                    <w:listEntry w:val="(select one)"/>
                    <w:listEntry w:val="Yes"/>
                    <w:listEntry w:val="No"/>
                  </w:ddList>
                </w:ffData>
              </w:fldChar>
            </w:r>
            <w:bookmarkStart w:id="355" w:name="cboDTrauma30"/>
            <w:r w:rsidR="00A17788">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17788">
              <w:rPr>
                <w:rFonts w:ascii="Arial Unicode MS" w:eastAsia="Arial Unicode MS" w:hAnsi="Arial Unicode MS" w:cs="Arial Unicode MS"/>
                <w:sz w:val="20"/>
                <w:szCs w:val="20"/>
              </w:rPr>
              <w:fldChar w:fldCharType="end"/>
            </w:r>
            <w:bookmarkEnd w:id="355"/>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ever received any treatment or </w:t>
            </w:r>
            <w:r>
              <w:rPr>
                <w:rFonts w:ascii="Arial Unicode MS" w:eastAsia="Arial Unicode MS" w:hAnsi="Arial Unicode MS" w:cs="Arial Unicode MS"/>
                <w:sz w:val="20"/>
                <w:szCs w:val="20"/>
              </w:rPr>
              <w:lastRenderedPageBreak/>
              <w:t xml:space="preserve">counseling services for this?  </w:t>
            </w:r>
            <w:r w:rsidR="00A17788">
              <w:rPr>
                <w:rFonts w:ascii="Arial Unicode MS" w:eastAsia="Arial Unicode MS" w:hAnsi="Arial Unicode MS" w:cs="Arial Unicode MS"/>
                <w:sz w:val="20"/>
                <w:szCs w:val="20"/>
              </w:rPr>
              <w:fldChar w:fldCharType="begin">
                <w:ffData>
                  <w:name w:val="cboDTraumaTX"/>
                  <w:enabled/>
                  <w:calcOnExit w:val="0"/>
                  <w:ddList>
                    <w:listEntry w:val="(select one)"/>
                    <w:listEntry w:val="Yes"/>
                    <w:listEntry w:val="No"/>
                  </w:ddList>
                </w:ffData>
              </w:fldChar>
            </w:r>
            <w:bookmarkStart w:id="356" w:name="cboDTraumaTX"/>
            <w:r w:rsidR="00A17788">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17788">
              <w:rPr>
                <w:rFonts w:ascii="Arial Unicode MS" w:eastAsia="Arial Unicode MS" w:hAnsi="Arial Unicode MS" w:cs="Arial Unicode MS"/>
                <w:sz w:val="20"/>
                <w:szCs w:val="20"/>
              </w:rPr>
              <w:fldChar w:fldCharType="end"/>
            </w:r>
            <w:bookmarkEnd w:id="356"/>
          </w:p>
          <w:p w:rsidR="00F551D1" w:rsidRPr="00562AD5" w:rsidRDefault="00F551D1" w:rsidP="009E073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so, </w:t>
            </w:r>
            <w:r w:rsidR="00562AD5">
              <w:rPr>
                <w:rFonts w:ascii="Arial Unicode MS" w:eastAsia="Arial Unicode MS" w:hAnsi="Arial Unicode MS" w:cs="Arial Unicode MS"/>
                <w:sz w:val="20"/>
                <w:szCs w:val="20"/>
              </w:rPr>
              <w:t>please describe</w:t>
            </w:r>
            <w:r>
              <w:rPr>
                <w:rFonts w:ascii="Arial Unicode MS" w:eastAsia="Arial Unicode MS" w:hAnsi="Arial Unicode MS" w:cs="Arial Unicode MS"/>
                <w:sz w:val="20"/>
                <w:szCs w:val="20"/>
              </w:rPr>
              <w:t xml:space="preserve">  </w:t>
            </w:r>
            <w:r w:rsidR="009E0734" w:rsidRPr="000063AA">
              <w:rPr>
                <w:rFonts w:ascii="Arial Unicode MS" w:eastAsia="Arial Unicode MS" w:hAnsi="Arial Unicode MS" w:cs="Arial Unicode MS"/>
                <w:sz w:val="20"/>
                <w:szCs w:val="20"/>
                <w:bdr w:val="single" w:sz="4" w:space="0" w:color="auto"/>
              </w:rPr>
              <w:fldChar w:fldCharType="begin">
                <w:ffData>
                  <w:name w:val="txtDTraumaTX"/>
                  <w:enabled/>
                  <w:calcOnExit w:val="0"/>
                  <w:textInput/>
                </w:ffData>
              </w:fldChar>
            </w:r>
            <w:bookmarkStart w:id="357" w:name="txtDTraumaTX"/>
            <w:r w:rsidR="009E0734" w:rsidRPr="000063AA">
              <w:rPr>
                <w:rFonts w:ascii="Arial Unicode MS" w:eastAsia="Arial Unicode MS" w:hAnsi="Arial Unicode MS" w:cs="Arial Unicode MS"/>
                <w:sz w:val="20"/>
                <w:szCs w:val="20"/>
                <w:bdr w:val="single" w:sz="4" w:space="0" w:color="auto"/>
              </w:rPr>
              <w:instrText xml:space="preserve"> FORMTEXT </w:instrText>
            </w:r>
            <w:r w:rsidR="009E0734" w:rsidRPr="000063AA">
              <w:rPr>
                <w:rFonts w:ascii="Arial Unicode MS" w:eastAsia="Arial Unicode MS" w:hAnsi="Arial Unicode MS" w:cs="Arial Unicode MS"/>
                <w:sz w:val="20"/>
                <w:szCs w:val="20"/>
                <w:bdr w:val="single" w:sz="4" w:space="0" w:color="auto"/>
              </w:rPr>
            </w:r>
            <w:r w:rsidR="009E0734"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9E0734" w:rsidRPr="000063AA">
              <w:rPr>
                <w:rFonts w:ascii="Arial Unicode MS" w:eastAsia="Arial Unicode MS" w:hAnsi="Arial Unicode MS" w:cs="Arial Unicode MS"/>
                <w:sz w:val="20"/>
                <w:szCs w:val="20"/>
                <w:bdr w:val="single" w:sz="4" w:space="0" w:color="auto"/>
              </w:rPr>
              <w:fldChar w:fldCharType="end"/>
            </w:r>
            <w:bookmarkEnd w:id="357"/>
          </w:p>
        </w:tc>
      </w:tr>
      <w:tr w:rsidR="00776296" w:rsidRPr="00186460" w:rsidTr="001D2C9C">
        <w:tc>
          <w:tcPr>
            <w:tcW w:w="3978" w:type="dxa"/>
          </w:tcPr>
          <w:p w:rsidR="00776296" w:rsidRPr="00562AD5" w:rsidRDefault="00776296" w:rsidP="00D64E38">
            <w:pPr>
              <w:autoSpaceDE w:val="0"/>
              <w:autoSpaceDN w:val="0"/>
              <w:adjustRightInd w:val="0"/>
              <w:spacing w:after="0" w:line="240" w:lineRule="auto"/>
              <w:rPr>
                <w:rFonts w:ascii="Times New Roman" w:eastAsia="Arial Unicode MS" w:hAnsi="Times New Roman"/>
              </w:rPr>
            </w:pPr>
            <w:r w:rsidRPr="00186460">
              <w:rPr>
                <w:rFonts w:ascii="Arial Unicode MS" w:eastAsia="Arial Unicode MS" w:hAnsi="Arial Unicode MS" w:cs="Arial Unicode MS"/>
              </w:rPr>
              <w:lastRenderedPageBreak/>
              <w:t xml:space="preserve">8.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experienced any strong fears? </w:t>
            </w:r>
            <w:r w:rsidR="00562AD5" w:rsidRPr="00562AD5">
              <w:rPr>
                <w:rFonts w:ascii="Times New Roman" w:eastAsia="Arial Unicode MS" w:hAnsi="Times New Roman"/>
              </w:rPr>
              <w:t>(</w:t>
            </w:r>
            <w:r w:rsidRPr="00562AD5">
              <w:rPr>
                <w:rFonts w:ascii="Times New Roman" w:eastAsia="Arial Unicode MS" w:hAnsi="Times New Roman"/>
                <w:i/>
              </w:rPr>
              <w:t>For example, of heights, insects, animals, dirt, attending social events, being in a crowd, being alone, being in places where it may be hard to escape or get help?</w:t>
            </w:r>
            <w:r w:rsidRPr="00562AD5">
              <w:rPr>
                <w:rFonts w:ascii="Times New Roman" w:eastAsia="Arial Unicode MS" w:hAnsi="Times New Roman"/>
                <w:bCs/>
              </w:rPr>
              <w:t xml:space="preserve"> </w:t>
            </w:r>
            <w:r w:rsidR="00562AD5" w:rsidRPr="00562AD5">
              <w:rPr>
                <w:rFonts w:ascii="Times New Roman" w:eastAsia="Arial Unicode MS" w:hAnsi="Times New Roman"/>
                <w:bCs/>
              </w:rPr>
              <w:t>)</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9E0734" w:rsidP="007C430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Fears"/>
                  <w:enabled/>
                  <w:calcOnExit w:val="0"/>
                  <w:ddList>
                    <w:listEntry w:val="(select one)"/>
                    <w:listEntry w:val="Yes"/>
                    <w:listEntry w:val="No"/>
                  </w:ddList>
                </w:ffData>
              </w:fldChar>
            </w:r>
            <w:bookmarkStart w:id="358" w:name="cboDFears"/>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58"/>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9E0734"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FearsOnset"/>
                  <w:enabled/>
                  <w:calcOnExit w:val="0"/>
                  <w:textInput/>
                </w:ffData>
              </w:fldChar>
            </w:r>
            <w:bookmarkStart w:id="359" w:name="txtDFears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59"/>
          </w:p>
          <w:p w:rsidR="00776296" w:rsidRPr="009E0734" w:rsidRDefault="009E0734"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How long did it last? </w:t>
            </w:r>
            <w:r>
              <w:rPr>
                <w:rFonts w:ascii="Arial Unicode MS" w:eastAsia="Arial Unicode MS" w:hAnsi="Arial Unicode MS" w:cs="Arial Unicode MS"/>
                <w:sz w:val="20"/>
                <w:szCs w:val="20"/>
                <w:bdr w:val="single" w:sz="4" w:space="0" w:color="auto"/>
              </w:rPr>
              <w:fldChar w:fldCharType="begin">
                <w:ffData>
                  <w:name w:val="txtDFearsTime"/>
                  <w:enabled/>
                  <w:calcOnExit w:val="0"/>
                  <w:textInput/>
                </w:ffData>
              </w:fldChar>
            </w:r>
            <w:bookmarkStart w:id="360" w:name="txtDFearsTime"/>
            <w:r>
              <w:rPr>
                <w:rFonts w:ascii="Arial Unicode MS" w:eastAsia="Arial Unicode MS" w:hAnsi="Arial Unicode MS" w:cs="Arial Unicode MS"/>
                <w:sz w:val="20"/>
                <w:szCs w:val="20"/>
                <w:bdr w:val="single" w:sz="4" w:space="0" w:color="auto"/>
              </w:rPr>
              <w:instrText xml:space="preserve"> FORMTEXT </w:instrText>
            </w:r>
            <w:r>
              <w:rPr>
                <w:rFonts w:ascii="Arial Unicode MS" w:eastAsia="Arial Unicode MS" w:hAnsi="Arial Unicode MS" w:cs="Arial Unicode MS"/>
                <w:sz w:val="20"/>
                <w:szCs w:val="20"/>
                <w:bdr w:val="single" w:sz="4" w:space="0" w:color="auto"/>
              </w:rPr>
            </w:r>
            <w:r>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Pr>
                <w:rFonts w:ascii="Arial Unicode MS" w:eastAsia="Arial Unicode MS" w:hAnsi="Arial Unicode MS" w:cs="Arial Unicode MS"/>
                <w:sz w:val="20"/>
                <w:szCs w:val="20"/>
                <w:bdr w:val="single" w:sz="4" w:space="0" w:color="auto"/>
              </w:rPr>
              <w:fldChar w:fldCharType="end"/>
            </w:r>
            <w:bookmarkEnd w:id="360"/>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9E0734"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FearsBeforeSA"/>
                  <w:enabled/>
                  <w:calcOnExit w:val="0"/>
                  <w:textInput/>
                </w:ffData>
              </w:fldChar>
            </w:r>
            <w:bookmarkStart w:id="361" w:name="txtDFears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61"/>
            <w:r w:rsidR="00CF099A">
              <w:rPr>
                <w:rFonts w:ascii="Arial Unicode MS" w:eastAsia="Arial Unicode MS" w:hAnsi="Arial Unicode MS" w:cs="Arial Unicode MS"/>
                <w:bCs/>
                <w:bdr w:val="single" w:sz="4" w:space="0" w:color="auto"/>
              </w:rPr>
              <w:t xml:space="preserve"> </w:t>
            </w:r>
          </w:p>
          <w:p w:rsidR="00CF099A"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9E0734">
              <w:rPr>
                <w:rFonts w:ascii="Arial Unicode MS" w:eastAsia="Arial Unicode MS" w:hAnsi="Arial Unicode MS" w:cs="Arial Unicode MS"/>
                <w:sz w:val="20"/>
                <w:szCs w:val="20"/>
              </w:rPr>
              <w:fldChar w:fldCharType="begin">
                <w:ffData>
                  <w:name w:val="cboDFears30"/>
                  <w:enabled/>
                  <w:calcOnExit w:val="0"/>
                  <w:ddList>
                    <w:listEntry w:val="(select one)"/>
                    <w:listEntry w:val="Yes"/>
                    <w:listEntry w:val="No"/>
                  </w:ddList>
                </w:ffData>
              </w:fldChar>
            </w:r>
            <w:bookmarkStart w:id="362" w:name="cboDFears30"/>
            <w:r w:rsidR="009E0734">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9E0734">
              <w:rPr>
                <w:rFonts w:ascii="Arial Unicode MS" w:eastAsia="Arial Unicode MS" w:hAnsi="Arial Unicode MS" w:cs="Arial Unicode MS"/>
                <w:sz w:val="20"/>
                <w:szCs w:val="20"/>
              </w:rPr>
              <w:fldChar w:fldCharType="end"/>
            </w:r>
            <w:bookmarkEnd w:id="362"/>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seling</w:t>
            </w:r>
            <w:r>
              <w:rPr>
                <w:rFonts w:ascii="Arial Unicode MS" w:eastAsia="Arial Unicode MS" w:hAnsi="Arial Unicode MS" w:cs="Arial Unicode MS"/>
                <w:sz w:val="20"/>
                <w:szCs w:val="20"/>
              </w:rPr>
              <w:t xml:space="preserve"> for this?  </w:t>
            </w:r>
            <w:r w:rsidR="009E0734">
              <w:rPr>
                <w:rFonts w:ascii="Arial Unicode MS" w:eastAsia="Arial Unicode MS" w:hAnsi="Arial Unicode MS" w:cs="Arial Unicode MS"/>
                <w:sz w:val="20"/>
                <w:szCs w:val="20"/>
              </w:rPr>
              <w:fldChar w:fldCharType="begin">
                <w:ffData>
                  <w:name w:val="cboDFearsTX"/>
                  <w:enabled/>
                  <w:calcOnExit w:val="0"/>
                  <w:ddList>
                    <w:listEntry w:val="(select one)"/>
                    <w:listEntry w:val="Yes"/>
                    <w:listEntry w:val="No"/>
                  </w:ddList>
                </w:ffData>
              </w:fldChar>
            </w:r>
            <w:bookmarkStart w:id="363" w:name="cboDFearsTX"/>
            <w:r w:rsidR="009E0734">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9E0734">
              <w:rPr>
                <w:rFonts w:ascii="Arial Unicode MS" w:eastAsia="Arial Unicode MS" w:hAnsi="Arial Unicode MS" w:cs="Arial Unicode MS"/>
                <w:sz w:val="20"/>
                <w:szCs w:val="20"/>
              </w:rPr>
              <w:fldChar w:fldCharType="end"/>
            </w:r>
            <w:bookmarkEnd w:id="363"/>
          </w:p>
          <w:p w:rsidR="00CF099A" w:rsidRPr="00562AD5" w:rsidRDefault="00562AD5" w:rsidP="009E073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9E0734" w:rsidRPr="000063AA">
              <w:rPr>
                <w:rFonts w:ascii="Arial Unicode MS" w:eastAsia="Arial Unicode MS" w:hAnsi="Arial Unicode MS" w:cs="Arial Unicode MS"/>
                <w:sz w:val="20"/>
                <w:szCs w:val="20"/>
                <w:bdr w:val="single" w:sz="4" w:space="0" w:color="auto"/>
              </w:rPr>
              <w:fldChar w:fldCharType="begin">
                <w:ffData>
                  <w:name w:val="txtDFearsTX"/>
                  <w:enabled/>
                  <w:calcOnExit w:val="0"/>
                  <w:textInput/>
                </w:ffData>
              </w:fldChar>
            </w:r>
            <w:bookmarkStart w:id="364" w:name="txtDFearsTX"/>
            <w:r w:rsidR="009E0734" w:rsidRPr="000063AA">
              <w:rPr>
                <w:rFonts w:ascii="Arial Unicode MS" w:eastAsia="Arial Unicode MS" w:hAnsi="Arial Unicode MS" w:cs="Arial Unicode MS"/>
                <w:sz w:val="20"/>
                <w:szCs w:val="20"/>
                <w:bdr w:val="single" w:sz="4" w:space="0" w:color="auto"/>
              </w:rPr>
              <w:instrText xml:space="preserve"> FORMTEXT </w:instrText>
            </w:r>
            <w:r w:rsidR="009E0734" w:rsidRPr="000063AA">
              <w:rPr>
                <w:rFonts w:ascii="Arial Unicode MS" w:eastAsia="Arial Unicode MS" w:hAnsi="Arial Unicode MS" w:cs="Arial Unicode MS"/>
                <w:sz w:val="20"/>
                <w:szCs w:val="20"/>
                <w:bdr w:val="single" w:sz="4" w:space="0" w:color="auto"/>
              </w:rPr>
            </w:r>
            <w:r w:rsidR="009E0734"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9E0734" w:rsidRPr="000063AA">
              <w:rPr>
                <w:rFonts w:ascii="Arial Unicode MS" w:eastAsia="Arial Unicode MS" w:hAnsi="Arial Unicode MS" w:cs="Arial Unicode MS"/>
                <w:sz w:val="20"/>
                <w:szCs w:val="20"/>
                <w:bdr w:val="single" w:sz="4" w:space="0" w:color="auto"/>
              </w:rPr>
              <w:fldChar w:fldCharType="end"/>
            </w:r>
            <w:bookmarkEnd w:id="364"/>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9.  Have you</w:t>
            </w:r>
            <w:r w:rsidRPr="00186460">
              <w:rPr>
                <w:rFonts w:ascii="Arial Unicode MS" w:eastAsia="Arial Unicode MS" w:hAnsi="Arial Unicode MS" w:cs="Arial Unicode MS"/>
                <w:u w:val="single"/>
              </w:rPr>
              <w:t xml:space="preserve"> ever</w:t>
            </w:r>
            <w:r w:rsidRPr="00186460">
              <w:rPr>
                <w:rFonts w:ascii="Arial Unicode MS" w:eastAsia="Arial Unicode MS" w:hAnsi="Arial Unicode MS" w:cs="Arial Unicode MS"/>
              </w:rPr>
              <w:t xml:space="preserve"> given in to an aggressive urge or impulse, on more than one occasion, that resulted in serious harm to others or led to the destruction of property?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C2669E"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Aggress"/>
                  <w:enabled/>
                  <w:calcOnExit w:val="0"/>
                  <w:ddList>
                    <w:listEntry w:val="(select one)"/>
                    <w:listEntry w:val="Yes"/>
                    <w:listEntry w:val="No"/>
                  </w:ddList>
                </w:ffData>
              </w:fldChar>
            </w:r>
            <w:bookmarkStart w:id="365" w:name="cboDAggress"/>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65"/>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C2669E"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AggressOnset"/>
                  <w:enabled/>
                  <w:calcOnExit w:val="0"/>
                  <w:textInput/>
                </w:ffData>
              </w:fldChar>
            </w:r>
            <w:bookmarkStart w:id="366" w:name="txtDAggress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66"/>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2669E">
              <w:rPr>
                <w:rFonts w:ascii="Arial Unicode MS" w:eastAsia="Arial Unicode MS" w:hAnsi="Arial Unicode MS" w:cs="Arial Unicode MS"/>
                <w:bCs/>
                <w:sz w:val="20"/>
                <w:szCs w:val="20"/>
              </w:rPr>
              <w:t xml:space="preserve"> </w:t>
            </w:r>
            <w:r w:rsidR="00C2669E">
              <w:rPr>
                <w:rFonts w:ascii="Arial Unicode MS" w:eastAsia="Arial Unicode MS" w:hAnsi="Arial Unicode MS" w:cs="Arial Unicode MS"/>
                <w:bCs/>
                <w:sz w:val="20"/>
                <w:szCs w:val="20"/>
                <w:bdr w:val="single" w:sz="4" w:space="0" w:color="auto"/>
              </w:rPr>
              <w:fldChar w:fldCharType="begin">
                <w:ffData>
                  <w:name w:val="txtDAggressTime"/>
                  <w:enabled/>
                  <w:calcOnExit w:val="0"/>
                  <w:textInput/>
                </w:ffData>
              </w:fldChar>
            </w:r>
            <w:bookmarkStart w:id="367" w:name="txtDAggressTime"/>
            <w:r w:rsidR="00C2669E">
              <w:rPr>
                <w:rFonts w:ascii="Arial Unicode MS" w:eastAsia="Arial Unicode MS" w:hAnsi="Arial Unicode MS" w:cs="Arial Unicode MS"/>
                <w:bCs/>
                <w:sz w:val="20"/>
                <w:szCs w:val="20"/>
                <w:bdr w:val="single" w:sz="4" w:space="0" w:color="auto"/>
              </w:rPr>
              <w:instrText xml:space="preserve"> FORMTEXT </w:instrText>
            </w:r>
            <w:r w:rsidR="00C2669E">
              <w:rPr>
                <w:rFonts w:ascii="Arial Unicode MS" w:eastAsia="Arial Unicode MS" w:hAnsi="Arial Unicode MS" w:cs="Arial Unicode MS"/>
                <w:bCs/>
                <w:sz w:val="20"/>
                <w:szCs w:val="20"/>
                <w:bdr w:val="single" w:sz="4" w:space="0" w:color="auto"/>
              </w:rPr>
            </w:r>
            <w:r w:rsidR="00C2669E">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C2669E">
              <w:rPr>
                <w:rFonts w:ascii="Arial Unicode MS" w:eastAsia="Arial Unicode MS" w:hAnsi="Arial Unicode MS" w:cs="Arial Unicode MS"/>
                <w:bCs/>
                <w:sz w:val="20"/>
                <w:szCs w:val="20"/>
                <w:bdr w:val="single" w:sz="4" w:space="0" w:color="auto"/>
              </w:rPr>
              <w:fldChar w:fldCharType="end"/>
            </w:r>
            <w:bookmarkEnd w:id="367"/>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C2669E"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AggressBeforeSA"/>
                  <w:enabled/>
                  <w:calcOnExit w:val="0"/>
                  <w:textInput/>
                </w:ffData>
              </w:fldChar>
            </w:r>
            <w:bookmarkStart w:id="368" w:name="txtDAggress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68"/>
            <w:r w:rsidR="00CF099A">
              <w:rPr>
                <w:rFonts w:ascii="Arial Unicode MS" w:eastAsia="Arial Unicode MS" w:hAnsi="Arial Unicode MS" w:cs="Arial Unicode MS"/>
                <w:bCs/>
                <w:bdr w:val="single" w:sz="4" w:space="0" w:color="auto"/>
              </w:rPr>
              <w:t xml:space="preserve"> </w:t>
            </w:r>
          </w:p>
          <w:p w:rsidR="00CF099A"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C2669E">
              <w:rPr>
                <w:rFonts w:ascii="Arial Unicode MS" w:eastAsia="Arial Unicode MS" w:hAnsi="Arial Unicode MS" w:cs="Arial Unicode MS"/>
                <w:sz w:val="20"/>
                <w:szCs w:val="20"/>
              </w:rPr>
              <w:fldChar w:fldCharType="begin">
                <w:ffData>
                  <w:name w:val="cboDAggress30"/>
                  <w:enabled/>
                  <w:calcOnExit w:val="0"/>
                  <w:ddList>
                    <w:listEntry w:val="(select one)"/>
                    <w:listEntry w:val="Yes"/>
                    <w:listEntry w:val="No"/>
                  </w:ddList>
                </w:ffData>
              </w:fldChar>
            </w:r>
            <w:bookmarkStart w:id="369" w:name="cboDAggress30"/>
            <w:r w:rsidR="00C2669E">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C2669E">
              <w:rPr>
                <w:rFonts w:ascii="Arial Unicode MS" w:eastAsia="Arial Unicode MS" w:hAnsi="Arial Unicode MS" w:cs="Arial Unicode MS"/>
                <w:sz w:val="20"/>
                <w:szCs w:val="20"/>
              </w:rPr>
              <w:fldChar w:fldCharType="end"/>
            </w:r>
            <w:bookmarkEnd w:id="369"/>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C2669E">
              <w:rPr>
                <w:rFonts w:ascii="Arial Unicode MS" w:eastAsia="Arial Unicode MS" w:hAnsi="Arial Unicode MS" w:cs="Arial Unicode MS"/>
                <w:sz w:val="20"/>
                <w:szCs w:val="20"/>
              </w:rPr>
              <w:fldChar w:fldCharType="begin">
                <w:ffData>
                  <w:name w:val="cboDAggressTX"/>
                  <w:enabled/>
                  <w:calcOnExit w:val="0"/>
                  <w:ddList>
                    <w:listEntry w:val="(select one)"/>
                    <w:listEntry w:val="Yes"/>
                    <w:listEntry w:val="No"/>
                  </w:ddList>
                </w:ffData>
              </w:fldChar>
            </w:r>
            <w:bookmarkStart w:id="370" w:name="cboDAggressTX"/>
            <w:r w:rsidR="00C2669E">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C2669E">
              <w:rPr>
                <w:rFonts w:ascii="Arial Unicode MS" w:eastAsia="Arial Unicode MS" w:hAnsi="Arial Unicode MS" w:cs="Arial Unicode MS"/>
                <w:sz w:val="20"/>
                <w:szCs w:val="20"/>
              </w:rPr>
              <w:fldChar w:fldCharType="end"/>
            </w:r>
            <w:bookmarkEnd w:id="370"/>
          </w:p>
          <w:p w:rsidR="00CF099A" w:rsidRPr="00562AD5" w:rsidRDefault="00562AD5" w:rsidP="00C2669E">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C2669E" w:rsidRPr="000063AA">
              <w:rPr>
                <w:rFonts w:ascii="Arial Unicode MS" w:eastAsia="Arial Unicode MS" w:hAnsi="Arial Unicode MS" w:cs="Arial Unicode MS"/>
                <w:sz w:val="20"/>
                <w:szCs w:val="20"/>
                <w:bdr w:val="single" w:sz="4" w:space="0" w:color="auto"/>
              </w:rPr>
              <w:fldChar w:fldCharType="begin">
                <w:ffData>
                  <w:name w:val="txtDAggressTX"/>
                  <w:enabled/>
                  <w:calcOnExit w:val="0"/>
                  <w:textInput/>
                </w:ffData>
              </w:fldChar>
            </w:r>
            <w:bookmarkStart w:id="371" w:name="txtDAggressTX"/>
            <w:r w:rsidR="00C2669E" w:rsidRPr="000063AA">
              <w:rPr>
                <w:rFonts w:ascii="Arial Unicode MS" w:eastAsia="Arial Unicode MS" w:hAnsi="Arial Unicode MS" w:cs="Arial Unicode MS"/>
                <w:sz w:val="20"/>
                <w:szCs w:val="20"/>
                <w:bdr w:val="single" w:sz="4" w:space="0" w:color="auto"/>
              </w:rPr>
              <w:instrText xml:space="preserve"> FORMTEXT </w:instrText>
            </w:r>
            <w:r w:rsidR="00C2669E" w:rsidRPr="000063AA">
              <w:rPr>
                <w:rFonts w:ascii="Arial Unicode MS" w:eastAsia="Arial Unicode MS" w:hAnsi="Arial Unicode MS" w:cs="Arial Unicode MS"/>
                <w:sz w:val="20"/>
                <w:szCs w:val="20"/>
                <w:bdr w:val="single" w:sz="4" w:space="0" w:color="auto"/>
              </w:rPr>
            </w:r>
            <w:r w:rsidR="00C2669E"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C2669E" w:rsidRPr="000063AA">
              <w:rPr>
                <w:rFonts w:ascii="Arial Unicode MS" w:eastAsia="Arial Unicode MS" w:hAnsi="Arial Unicode MS" w:cs="Arial Unicode MS"/>
                <w:sz w:val="20"/>
                <w:szCs w:val="20"/>
                <w:bdr w:val="single" w:sz="4" w:space="0" w:color="auto"/>
              </w:rPr>
              <w:fldChar w:fldCharType="end"/>
            </w:r>
            <w:bookmarkEnd w:id="371"/>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10.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felt that people had something against you, without them necessarily saying so, or that someone or some group may be trying to influence your thoughts or behavior?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C05CB3"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Paranoia"/>
                  <w:enabled/>
                  <w:calcOnExit w:val="0"/>
                  <w:ddList>
                    <w:listEntry w:val="(select one)"/>
                    <w:listEntry w:val="Yes"/>
                    <w:listEntry w:val="No"/>
                  </w:ddList>
                </w:ffData>
              </w:fldChar>
            </w:r>
            <w:bookmarkStart w:id="372" w:name="cboDParanoia"/>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72"/>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C05CB3"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ParanoiaOnset"/>
                  <w:enabled/>
                  <w:calcOnExit w:val="0"/>
                  <w:textInput/>
                </w:ffData>
              </w:fldChar>
            </w:r>
            <w:bookmarkStart w:id="373" w:name="txtDParanoia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73"/>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C05CB3">
              <w:rPr>
                <w:rFonts w:ascii="Arial Unicode MS" w:eastAsia="Arial Unicode MS" w:hAnsi="Arial Unicode MS" w:cs="Arial Unicode MS"/>
                <w:bCs/>
                <w:sz w:val="20"/>
                <w:szCs w:val="20"/>
                <w:bdr w:val="single" w:sz="4" w:space="0" w:color="auto"/>
              </w:rPr>
              <w:fldChar w:fldCharType="begin">
                <w:ffData>
                  <w:name w:val="txtDParanoiaTime"/>
                  <w:enabled/>
                  <w:calcOnExit w:val="0"/>
                  <w:textInput/>
                </w:ffData>
              </w:fldChar>
            </w:r>
            <w:bookmarkStart w:id="374" w:name="txtDParanoiaTime"/>
            <w:r w:rsidR="00C05CB3">
              <w:rPr>
                <w:rFonts w:ascii="Arial Unicode MS" w:eastAsia="Arial Unicode MS" w:hAnsi="Arial Unicode MS" w:cs="Arial Unicode MS"/>
                <w:bCs/>
                <w:sz w:val="20"/>
                <w:szCs w:val="20"/>
                <w:bdr w:val="single" w:sz="4" w:space="0" w:color="auto"/>
              </w:rPr>
              <w:instrText xml:space="preserve"> FORMTEXT </w:instrText>
            </w:r>
            <w:r w:rsidR="00C05CB3">
              <w:rPr>
                <w:rFonts w:ascii="Arial Unicode MS" w:eastAsia="Arial Unicode MS" w:hAnsi="Arial Unicode MS" w:cs="Arial Unicode MS"/>
                <w:bCs/>
                <w:sz w:val="20"/>
                <w:szCs w:val="20"/>
                <w:bdr w:val="single" w:sz="4" w:space="0" w:color="auto"/>
              </w:rPr>
            </w:r>
            <w:r w:rsidR="00C05CB3">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C05CB3">
              <w:rPr>
                <w:rFonts w:ascii="Arial Unicode MS" w:eastAsia="Arial Unicode MS" w:hAnsi="Arial Unicode MS" w:cs="Arial Unicode MS"/>
                <w:bCs/>
                <w:sz w:val="20"/>
                <w:szCs w:val="20"/>
                <w:bdr w:val="single" w:sz="4" w:space="0" w:color="auto"/>
              </w:rPr>
              <w:fldChar w:fldCharType="end"/>
            </w:r>
            <w:bookmarkEnd w:id="374"/>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C05CB3"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ParanoiaBeforeSA"/>
                  <w:enabled/>
                  <w:calcOnExit w:val="0"/>
                  <w:textInput/>
                </w:ffData>
              </w:fldChar>
            </w:r>
            <w:bookmarkStart w:id="375" w:name="txtDParanoia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75"/>
            <w:r w:rsidR="00CF099A">
              <w:rPr>
                <w:rFonts w:ascii="Arial Unicode MS" w:eastAsia="Arial Unicode MS" w:hAnsi="Arial Unicode MS" w:cs="Arial Unicode MS"/>
                <w:bCs/>
                <w:bdr w:val="single" w:sz="4" w:space="0" w:color="auto"/>
              </w:rPr>
              <w:t xml:space="preserve"> </w:t>
            </w:r>
          </w:p>
          <w:p w:rsidR="00CF099A"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C05CB3">
              <w:rPr>
                <w:rFonts w:ascii="Arial Unicode MS" w:eastAsia="Arial Unicode MS" w:hAnsi="Arial Unicode MS" w:cs="Arial Unicode MS"/>
                <w:sz w:val="20"/>
                <w:szCs w:val="20"/>
              </w:rPr>
              <w:fldChar w:fldCharType="begin">
                <w:ffData>
                  <w:name w:val="cboDParanoia30"/>
                  <w:enabled/>
                  <w:calcOnExit w:val="0"/>
                  <w:ddList>
                    <w:listEntry w:val="(select one)"/>
                    <w:listEntry w:val="Yes"/>
                    <w:listEntry w:val="No"/>
                  </w:ddList>
                </w:ffData>
              </w:fldChar>
            </w:r>
            <w:bookmarkStart w:id="376" w:name="cboDParanoia30"/>
            <w:r w:rsidR="00C05CB3">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C05CB3">
              <w:rPr>
                <w:rFonts w:ascii="Arial Unicode MS" w:eastAsia="Arial Unicode MS" w:hAnsi="Arial Unicode MS" w:cs="Arial Unicode MS"/>
                <w:sz w:val="20"/>
                <w:szCs w:val="20"/>
              </w:rPr>
              <w:fldChar w:fldCharType="end"/>
            </w:r>
            <w:bookmarkEnd w:id="376"/>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C05CB3">
              <w:rPr>
                <w:rFonts w:ascii="Arial Unicode MS" w:eastAsia="Arial Unicode MS" w:hAnsi="Arial Unicode MS" w:cs="Arial Unicode MS"/>
                <w:sz w:val="20"/>
                <w:szCs w:val="20"/>
              </w:rPr>
              <w:fldChar w:fldCharType="begin">
                <w:ffData>
                  <w:name w:val="cboDParanoiaTX"/>
                  <w:enabled/>
                  <w:calcOnExit w:val="0"/>
                  <w:ddList>
                    <w:listEntry w:val="(select one)"/>
                    <w:listEntry w:val="Yes"/>
                    <w:listEntry w:val="No"/>
                  </w:ddList>
                </w:ffData>
              </w:fldChar>
            </w:r>
            <w:bookmarkStart w:id="377" w:name="cboDParanoiaTX"/>
            <w:r w:rsidR="00C05CB3">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C05CB3">
              <w:rPr>
                <w:rFonts w:ascii="Arial Unicode MS" w:eastAsia="Arial Unicode MS" w:hAnsi="Arial Unicode MS" w:cs="Arial Unicode MS"/>
                <w:sz w:val="20"/>
                <w:szCs w:val="20"/>
              </w:rPr>
              <w:fldChar w:fldCharType="end"/>
            </w:r>
            <w:bookmarkEnd w:id="377"/>
          </w:p>
          <w:p w:rsidR="00CF099A" w:rsidRPr="00562AD5" w:rsidRDefault="00F551D1" w:rsidP="00C05CB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so, </w:t>
            </w:r>
            <w:r w:rsidR="00562AD5">
              <w:rPr>
                <w:rFonts w:ascii="Arial Unicode MS" w:eastAsia="Arial Unicode MS" w:hAnsi="Arial Unicode MS" w:cs="Arial Unicode MS"/>
                <w:sz w:val="20"/>
                <w:szCs w:val="20"/>
              </w:rPr>
              <w:t>please describe</w:t>
            </w:r>
            <w:r>
              <w:rPr>
                <w:rFonts w:ascii="Arial Unicode MS" w:eastAsia="Arial Unicode MS" w:hAnsi="Arial Unicode MS" w:cs="Arial Unicode MS"/>
                <w:sz w:val="20"/>
                <w:szCs w:val="20"/>
              </w:rPr>
              <w:t xml:space="preserve">  </w:t>
            </w:r>
            <w:r w:rsidR="00C05CB3" w:rsidRPr="000063AA">
              <w:rPr>
                <w:rFonts w:ascii="Arial Unicode MS" w:eastAsia="Arial Unicode MS" w:hAnsi="Arial Unicode MS" w:cs="Arial Unicode MS"/>
                <w:sz w:val="20"/>
                <w:szCs w:val="20"/>
                <w:bdr w:val="single" w:sz="4" w:space="0" w:color="auto"/>
              </w:rPr>
              <w:fldChar w:fldCharType="begin">
                <w:ffData>
                  <w:name w:val="txtDParanoiaTX"/>
                  <w:enabled/>
                  <w:calcOnExit w:val="0"/>
                  <w:textInput/>
                </w:ffData>
              </w:fldChar>
            </w:r>
            <w:bookmarkStart w:id="378" w:name="txtDParanoiaTX"/>
            <w:r w:rsidR="00C05CB3" w:rsidRPr="000063AA">
              <w:rPr>
                <w:rFonts w:ascii="Arial Unicode MS" w:eastAsia="Arial Unicode MS" w:hAnsi="Arial Unicode MS" w:cs="Arial Unicode MS"/>
                <w:sz w:val="20"/>
                <w:szCs w:val="20"/>
                <w:bdr w:val="single" w:sz="4" w:space="0" w:color="auto"/>
              </w:rPr>
              <w:instrText xml:space="preserve"> FORMTEXT </w:instrText>
            </w:r>
            <w:r w:rsidR="00C05CB3" w:rsidRPr="000063AA">
              <w:rPr>
                <w:rFonts w:ascii="Arial Unicode MS" w:eastAsia="Arial Unicode MS" w:hAnsi="Arial Unicode MS" w:cs="Arial Unicode MS"/>
                <w:sz w:val="20"/>
                <w:szCs w:val="20"/>
                <w:bdr w:val="single" w:sz="4" w:space="0" w:color="auto"/>
              </w:rPr>
            </w:r>
            <w:r w:rsidR="00C05CB3"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C05CB3" w:rsidRPr="000063AA">
              <w:rPr>
                <w:rFonts w:ascii="Arial Unicode MS" w:eastAsia="Arial Unicode MS" w:hAnsi="Arial Unicode MS" w:cs="Arial Unicode MS"/>
                <w:sz w:val="20"/>
                <w:szCs w:val="20"/>
                <w:bdr w:val="single" w:sz="4" w:space="0" w:color="auto"/>
              </w:rPr>
              <w:fldChar w:fldCharType="end"/>
            </w:r>
            <w:bookmarkEnd w:id="378"/>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lastRenderedPageBreak/>
              <w:t xml:space="preserve">11.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experienced any emotional problems associated with your sexual interests, your sexual activities, or your choice of sexual partner?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B43EF5" w:rsidP="007C430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Sex"/>
                  <w:enabled/>
                  <w:calcOnExit w:val="0"/>
                  <w:ddList>
                    <w:listEntry w:val="(select one)"/>
                    <w:listEntry w:val="Yes"/>
                    <w:listEntry w:val="No"/>
                  </w:ddList>
                </w:ffData>
              </w:fldChar>
            </w:r>
            <w:bookmarkStart w:id="379" w:name="cboDSex"/>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79"/>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If yes, When did</w:t>
            </w:r>
            <w:r w:rsidR="00866F7B" w:rsidRPr="00186460">
              <w:rPr>
                <w:rFonts w:ascii="Arial Unicode MS" w:eastAsia="Arial Unicode MS" w:hAnsi="Arial Unicode MS" w:cs="Arial Unicode MS"/>
                <w:bCs/>
                <w:sz w:val="20"/>
                <w:szCs w:val="20"/>
              </w:rPr>
              <w:t xml:space="preserve"> the problem first </w:t>
            </w:r>
            <w:r w:rsidRPr="00186460">
              <w:rPr>
                <w:rFonts w:ascii="Arial Unicode MS" w:eastAsia="Arial Unicode MS" w:hAnsi="Arial Unicode MS" w:cs="Arial Unicode MS"/>
                <w:bCs/>
                <w:sz w:val="20"/>
                <w:szCs w:val="20"/>
              </w:rPr>
              <w:t>develop?</w:t>
            </w:r>
          </w:p>
          <w:p w:rsidR="00776296" w:rsidRPr="00186460" w:rsidRDefault="00B43EF5"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SexOnset"/>
                  <w:enabled/>
                  <w:calcOnExit w:val="0"/>
                  <w:textInput/>
                </w:ffData>
              </w:fldChar>
            </w:r>
            <w:bookmarkStart w:id="380" w:name="txtDSex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80"/>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B43EF5">
              <w:rPr>
                <w:rFonts w:ascii="Arial Unicode MS" w:eastAsia="Arial Unicode MS" w:hAnsi="Arial Unicode MS" w:cs="Arial Unicode MS"/>
                <w:bCs/>
                <w:sz w:val="20"/>
                <w:szCs w:val="20"/>
                <w:bdr w:val="single" w:sz="4" w:space="0" w:color="auto"/>
              </w:rPr>
              <w:fldChar w:fldCharType="begin">
                <w:ffData>
                  <w:name w:val="txtDSexTime"/>
                  <w:enabled/>
                  <w:calcOnExit w:val="0"/>
                  <w:textInput/>
                </w:ffData>
              </w:fldChar>
            </w:r>
            <w:bookmarkStart w:id="381" w:name="txtDSexTime"/>
            <w:r w:rsidR="00B43EF5">
              <w:rPr>
                <w:rFonts w:ascii="Arial Unicode MS" w:eastAsia="Arial Unicode MS" w:hAnsi="Arial Unicode MS" w:cs="Arial Unicode MS"/>
                <w:bCs/>
                <w:sz w:val="20"/>
                <w:szCs w:val="20"/>
                <w:bdr w:val="single" w:sz="4" w:space="0" w:color="auto"/>
              </w:rPr>
              <w:instrText xml:space="preserve"> FORMTEXT </w:instrText>
            </w:r>
            <w:r w:rsidR="00B43EF5">
              <w:rPr>
                <w:rFonts w:ascii="Arial Unicode MS" w:eastAsia="Arial Unicode MS" w:hAnsi="Arial Unicode MS" w:cs="Arial Unicode MS"/>
                <w:bCs/>
                <w:sz w:val="20"/>
                <w:szCs w:val="20"/>
                <w:bdr w:val="single" w:sz="4" w:space="0" w:color="auto"/>
              </w:rPr>
            </w:r>
            <w:r w:rsidR="00B43EF5">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B43EF5">
              <w:rPr>
                <w:rFonts w:ascii="Arial Unicode MS" w:eastAsia="Arial Unicode MS" w:hAnsi="Arial Unicode MS" w:cs="Arial Unicode MS"/>
                <w:bCs/>
                <w:sz w:val="20"/>
                <w:szCs w:val="20"/>
                <w:bdr w:val="single" w:sz="4" w:space="0" w:color="auto"/>
              </w:rPr>
              <w:fldChar w:fldCharType="end"/>
            </w:r>
            <w:bookmarkEnd w:id="381"/>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B43EF5"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SexBeforeSA"/>
                  <w:enabled/>
                  <w:calcOnExit w:val="0"/>
                  <w:textInput/>
                </w:ffData>
              </w:fldChar>
            </w:r>
            <w:bookmarkStart w:id="382" w:name="txtDSex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82"/>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B43EF5">
              <w:rPr>
                <w:rFonts w:ascii="Arial Unicode MS" w:eastAsia="Arial Unicode MS" w:hAnsi="Arial Unicode MS" w:cs="Arial Unicode MS"/>
                <w:sz w:val="20"/>
                <w:szCs w:val="20"/>
              </w:rPr>
              <w:fldChar w:fldCharType="begin">
                <w:ffData>
                  <w:name w:val="cboDSex30"/>
                  <w:enabled/>
                  <w:calcOnExit w:val="0"/>
                  <w:ddList>
                    <w:listEntry w:val="(select one)"/>
                    <w:listEntry w:val="Yes"/>
                    <w:listEntry w:val="No"/>
                  </w:ddList>
                </w:ffData>
              </w:fldChar>
            </w:r>
            <w:bookmarkStart w:id="383" w:name="cboDSex30"/>
            <w:r w:rsidR="00B43EF5">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B43EF5">
              <w:rPr>
                <w:rFonts w:ascii="Arial Unicode MS" w:eastAsia="Arial Unicode MS" w:hAnsi="Arial Unicode MS" w:cs="Arial Unicode MS"/>
                <w:sz w:val="20"/>
                <w:szCs w:val="20"/>
              </w:rPr>
              <w:fldChar w:fldCharType="end"/>
            </w:r>
            <w:bookmarkEnd w:id="383"/>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B43EF5">
              <w:rPr>
                <w:rFonts w:ascii="Arial Unicode MS" w:eastAsia="Arial Unicode MS" w:hAnsi="Arial Unicode MS" w:cs="Arial Unicode MS"/>
                <w:sz w:val="20"/>
                <w:szCs w:val="20"/>
              </w:rPr>
              <w:fldChar w:fldCharType="begin">
                <w:ffData>
                  <w:name w:val="cboDSexTX"/>
                  <w:enabled/>
                  <w:calcOnExit w:val="0"/>
                  <w:ddList>
                    <w:listEntry w:val="(select one)"/>
                    <w:listEntry w:val="Yes"/>
                    <w:listEntry w:val="No"/>
                  </w:ddList>
                </w:ffData>
              </w:fldChar>
            </w:r>
            <w:bookmarkStart w:id="384" w:name="cboDSexTX"/>
            <w:r w:rsidR="00B43EF5">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B43EF5">
              <w:rPr>
                <w:rFonts w:ascii="Arial Unicode MS" w:eastAsia="Arial Unicode MS" w:hAnsi="Arial Unicode MS" w:cs="Arial Unicode MS"/>
                <w:sz w:val="20"/>
                <w:szCs w:val="20"/>
              </w:rPr>
              <w:fldChar w:fldCharType="end"/>
            </w:r>
            <w:bookmarkEnd w:id="384"/>
          </w:p>
          <w:p w:rsidR="00F551D1" w:rsidRPr="00562AD5" w:rsidRDefault="00F551D1" w:rsidP="00B43EF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so, </w:t>
            </w:r>
            <w:r w:rsidR="00562AD5">
              <w:rPr>
                <w:rFonts w:ascii="Arial Unicode MS" w:eastAsia="Arial Unicode MS" w:hAnsi="Arial Unicode MS" w:cs="Arial Unicode MS"/>
                <w:sz w:val="20"/>
                <w:szCs w:val="20"/>
              </w:rPr>
              <w:t>please describe</w:t>
            </w:r>
            <w:r>
              <w:rPr>
                <w:rFonts w:ascii="Arial Unicode MS" w:eastAsia="Arial Unicode MS" w:hAnsi="Arial Unicode MS" w:cs="Arial Unicode MS"/>
                <w:sz w:val="20"/>
                <w:szCs w:val="20"/>
              </w:rPr>
              <w:t xml:space="preserve">  </w:t>
            </w:r>
            <w:r w:rsidR="00B43EF5" w:rsidRPr="000063AA">
              <w:rPr>
                <w:rFonts w:ascii="Arial Unicode MS" w:eastAsia="Arial Unicode MS" w:hAnsi="Arial Unicode MS" w:cs="Arial Unicode MS"/>
                <w:sz w:val="20"/>
                <w:szCs w:val="20"/>
                <w:bdr w:val="single" w:sz="4" w:space="0" w:color="auto"/>
              </w:rPr>
              <w:fldChar w:fldCharType="begin">
                <w:ffData>
                  <w:name w:val="txtDSexTX"/>
                  <w:enabled/>
                  <w:calcOnExit w:val="0"/>
                  <w:textInput/>
                </w:ffData>
              </w:fldChar>
            </w:r>
            <w:bookmarkStart w:id="385" w:name="txtDSexTX"/>
            <w:r w:rsidR="00B43EF5" w:rsidRPr="000063AA">
              <w:rPr>
                <w:rFonts w:ascii="Arial Unicode MS" w:eastAsia="Arial Unicode MS" w:hAnsi="Arial Unicode MS" w:cs="Arial Unicode MS"/>
                <w:sz w:val="20"/>
                <w:szCs w:val="20"/>
                <w:bdr w:val="single" w:sz="4" w:space="0" w:color="auto"/>
              </w:rPr>
              <w:instrText xml:space="preserve"> FORMTEXT </w:instrText>
            </w:r>
            <w:r w:rsidR="00B43EF5" w:rsidRPr="000063AA">
              <w:rPr>
                <w:rFonts w:ascii="Arial Unicode MS" w:eastAsia="Arial Unicode MS" w:hAnsi="Arial Unicode MS" w:cs="Arial Unicode MS"/>
                <w:sz w:val="20"/>
                <w:szCs w:val="20"/>
                <w:bdr w:val="single" w:sz="4" w:space="0" w:color="auto"/>
              </w:rPr>
            </w:r>
            <w:r w:rsidR="00B43EF5"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B43EF5" w:rsidRPr="000063AA">
              <w:rPr>
                <w:rFonts w:ascii="Arial Unicode MS" w:eastAsia="Arial Unicode MS" w:hAnsi="Arial Unicode MS" w:cs="Arial Unicode MS"/>
                <w:sz w:val="20"/>
                <w:szCs w:val="20"/>
                <w:bdr w:val="single" w:sz="4" w:space="0" w:color="auto"/>
              </w:rPr>
              <w:fldChar w:fldCharType="end"/>
            </w:r>
            <w:bookmarkEnd w:id="385"/>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12.  Was there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a period in your life when you spent a lot of time thinking and worrying about gaining weight, becoming fat, or controlling your eating? </w:t>
            </w:r>
            <w:r w:rsidRPr="00562AD5">
              <w:rPr>
                <w:rFonts w:ascii="Times New Roman" w:eastAsia="Arial Unicode MS" w:hAnsi="Times New Roman"/>
              </w:rPr>
              <w:t>(</w:t>
            </w:r>
            <w:r w:rsidRPr="00562AD5">
              <w:rPr>
                <w:rFonts w:ascii="Times New Roman" w:eastAsia="Arial Unicode MS" w:hAnsi="Times New Roman"/>
                <w:i/>
              </w:rPr>
              <w:t>For example, by repeatedly dieting or fasting, engaging in much exercise to compensate for binge eating, taking enemas, or forcing yourself to throw up?</w:t>
            </w:r>
            <w:r w:rsidRPr="00562AD5">
              <w:rPr>
                <w:rFonts w:ascii="Times New Roman" w:eastAsia="Arial Unicode MS" w:hAnsi="Times New Roman"/>
              </w:rPr>
              <w:t>))</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DE4DEF"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EatDis"/>
                  <w:enabled/>
                  <w:calcOnExit w:val="0"/>
                  <w:ddList>
                    <w:listEntry w:val="(select one)"/>
                    <w:listEntry w:val="Yes"/>
                    <w:listEntry w:val="No"/>
                  </w:ddList>
                </w:ffData>
              </w:fldChar>
            </w:r>
            <w:bookmarkStart w:id="386" w:name="cboDEatDis"/>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86"/>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If yes, When did</w:t>
            </w:r>
            <w:r w:rsidR="00866F7B" w:rsidRPr="00186460">
              <w:rPr>
                <w:rFonts w:ascii="Arial Unicode MS" w:eastAsia="Arial Unicode MS" w:hAnsi="Arial Unicode MS" w:cs="Arial Unicode MS"/>
                <w:bCs/>
                <w:sz w:val="20"/>
                <w:szCs w:val="20"/>
              </w:rPr>
              <w:t xml:space="preserve"> the problem first </w:t>
            </w:r>
            <w:r w:rsidRPr="00186460">
              <w:rPr>
                <w:rFonts w:ascii="Arial Unicode MS" w:eastAsia="Arial Unicode MS" w:hAnsi="Arial Unicode MS" w:cs="Arial Unicode MS"/>
                <w:bCs/>
                <w:sz w:val="20"/>
                <w:szCs w:val="20"/>
              </w:rPr>
              <w:t>develop?</w:t>
            </w:r>
          </w:p>
          <w:p w:rsidR="00776296" w:rsidRPr="00186460" w:rsidRDefault="00DE4DEF"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EatDisOnset"/>
                  <w:enabled/>
                  <w:calcOnExit w:val="0"/>
                  <w:textInput/>
                </w:ffData>
              </w:fldChar>
            </w:r>
            <w:bookmarkStart w:id="387" w:name="txtDEatDis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87"/>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DE4DEF">
              <w:rPr>
                <w:rFonts w:ascii="Arial Unicode MS" w:eastAsia="Arial Unicode MS" w:hAnsi="Arial Unicode MS" w:cs="Arial Unicode MS"/>
                <w:sz w:val="20"/>
                <w:szCs w:val="20"/>
                <w:bdr w:val="single" w:sz="4" w:space="0" w:color="auto"/>
              </w:rPr>
              <w:fldChar w:fldCharType="begin">
                <w:ffData>
                  <w:name w:val="txtDEatDisTime"/>
                  <w:enabled/>
                  <w:calcOnExit w:val="0"/>
                  <w:textInput/>
                </w:ffData>
              </w:fldChar>
            </w:r>
            <w:bookmarkStart w:id="388" w:name="txtDEatDisTime"/>
            <w:r w:rsidR="00DE4DEF">
              <w:rPr>
                <w:rFonts w:ascii="Arial Unicode MS" w:eastAsia="Arial Unicode MS" w:hAnsi="Arial Unicode MS" w:cs="Arial Unicode MS"/>
                <w:sz w:val="20"/>
                <w:szCs w:val="20"/>
                <w:bdr w:val="single" w:sz="4" w:space="0" w:color="auto"/>
              </w:rPr>
              <w:instrText xml:space="preserve"> FORMTEXT </w:instrText>
            </w:r>
            <w:r w:rsidR="00DE4DEF">
              <w:rPr>
                <w:rFonts w:ascii="Arial Unicode MS" w:eastAsia="Arial Unicode MS" w:hAnsi="Arial Unicode MS" w:cs="Arial Unicode MS"/>
                <w:sz w:val="20"/>
                <w:szCs w:val="20"/>
                <w:bdr w:val="single" w:sz="4" w:space="0" w:color="auto"/>
              </w:rPr>
            </w:r>
            <w:r w:rsidR="00DE4DEF">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DE4DEF">
              <w:rPr>
                <w:rFonts w:ascii="Arial Unicode MS" w:eastAsia="Arial Unicode MS" w:hAnsi="Arial Unicode MS" w:cs="Arial Unicode MS"/>
                <w:sz w:val="20"/>
                <w:szCs w:val="20"/>
                <w:bdr w:val="single" w:sz="4" w:space="0" w:color="auto"/>
              </w:rPr>
              <w:fldChar w:fldCharType="end"/>
            </w:r>
            <w:bookmarkEnd w:id="388"/>
          </w:p>
          <w:p w:rsidR="00776296" w:rsidRDefault="00776296" w:rsidP="00D64E38">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186460" w:rsidRDefault="00DE4DEF" w:rsidP="00D64E38">
            <w:pPr>
              <w:spacing w:after="0" w:line="240" w:lineRule="auto"/>
              <w:rPr>
                <w:rFonts w:ascii="Arial Unicode MS" w:eastAsia="Arial Unicode MS" w:hAnsi="Arial Unicode MS" w:cs="Arial Unicode MS"/>
                <w:sz w:val="20"/>
                <w:szCs w:val="20"/>
                <w:bdr w:val="single" w:sz="4" w:space="0" w:color="auto"/>
              </w:rPr>
            </w:pPr>
            <w:r>
              <w:rPr>
                <w:rFonts w:ascii="Arial Unicode MS" w:eastAsia="Arial Unicode MS" w:hAnsi="Arial Unicode MS" w:cs="Arial Unicode MS"/>
                <w:sz w:val="20"/>
                <w:szCs w:val="20"/>
                <w:bdr w:val="single" w:sz="4" w:space="0" w:color="auto"/>
              </w:rPr>
              <w:fldChar w:fldCharType="begin">
                <w:ffData>
                  <w:name w:val="txtDEatDisBeforeSA"/>
                  <w:enabled/>
                  <w:calcOnExit w:val="0"/>
                  <w:textInput/>
                </w:ffData>
              </w:fldChar>
            </w:r>
            <w:bookmarkStart w:id="389" w:name="txtDEatDisBeforeSA"/>
            <w:r>
              <w:rPr>
                <w:rFonts w:ascii="Arial Unicode MS" w:eastAsia="Arial Unicode MS" w:hAnsi="Arial Unicode MS" w:cs="Arial Unicode MS"/>
                <w:sz w:val="20"/>
                <w:szCs w:val="20"/>
                <w:bdr w:val="single" w:sz="4" w:space="0" w:color="auto"/>
              </w:rPr>
              <w:instrText xml:space="preserve"> FORMTEXT </w:instrText>
            </w:r>
            <w:r>
              <w:rPr>
                <w:rFonts w:ascii="Arial Unicode MS" w:eastAsia="Arial Unicode MS" w:hAnsi="Arial Unicode MS" w:cs="Arial Unicode MS"/>
                <w:sz w:val="20"/>
                <w:szCs w:val="20"/>
                <w:bdr w:val="single" w:sz="4" w:space="0" w:color="auto"/>
              </w:rPr>
            </w:r>
            <w:r>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Pr>
                <w:rFonts w:ascii="Arial Unicode MS" w:eastAsia="Arial Unicode MS" w:hAnsi="Arial Unicode MS" w:cs="Arial Unicode MS"/>
                <w:sz w:val="20"/>
                <w:szCs w:val="20"/>
                <w:bdr w:val="single" w:sz="4" w:space="0" w:color="auto"/>
              </w:rPr>
              <w:fldChar w:fldCharType="end"/>
            </w:r>
            <w:bookmarkEnd w:id="389"/>
            <w:r w:rsidR="00CF099A">
              <w:rPr>
                <w:rFonts w:ascii="Arial Unicode MS" w:eastAsia="Arial Unicode MS" w:hAnsi="Arial Unicode MS" w:cs="Arial Unicode MS"/>
                <w:sz w:val="20"/>
                <w:szCs w:val="20"/>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DE4DEF">
              <w:rPr>
                <w:rFonts w:ascii="Arial Unicode MS" w:eastAsia="Arial Unicode MS" w:hAnsi="Arial Unicode MS" w:cs="Arial Unicode MS"/>
                <w:sz w:val="20"/>
                <w:szCs w:val="20"/>
              </w:rPr>
              <w:fldChar w:fldCharType="begin">
                <w:ffData>
                  <w:name w:val="cboDEatDis30"/>
                  <w:enabled/>
                  <w:calcOnExit w:val="0"/>
                  <w:ddList>
                    <w:listEntry w:val="(select one)"/>
                    <w:listEntry w:val="Yes"/>
                    <w:listEntry w:val="No"/>
                  </w:ddList>
                </w:ffData>
              </w:fldChar>
            </w:r>
            <w:bookmarkStart w:id="390" w:name="cboDEatDis30"/>
            <w:r w:rsidR="00DE4DEF">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DE4DEF">
              <w:rPr>
                <w:rFonts w:ascii="Arial Unicode MS" w:eastAsia="Arial Unicode MS" w:hAnsi="Arial Unicode MS" w:cs="Arial Unicode MS"/>
                <w:sz w:val="20"/>
                <w:szCs w:val="20"/>
              </w:rPr>
              <w:fldChar w:fldCharType="end"/>
            </w:r>
            <w:bookmarkEnd w:id="390"/>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DE4DEF">
              <w:rPr>
                <w:rFonts w:ascii="Arial Unicode MS" w:eastAsia="Arial Unicode MS" w:hAnsi="Arial Unicode MS" w:cs="Arial Unicode MS"/>
                <w:sz w:val="20"/>
                <w:szCs w:val="20"/>
              </w:rPr>
              <w:fldChar w:fldCharType="begin">
                <w:ffData>
                  <w:name w:val="cboDEatDisTX"/>
                  <w:enabled/>
                  <w:calcOnExit w:val="0"/>
                  <w:ddList>
                    <w:listEntry w:val="(select one)"/>
                    <w:listEntry w:val="Yes"/>
                    <w:listEntry w:val="No"/>
                  </w:ddList>
                </w:ffData>
              </w:fldChar>
            </w:r>
            <w:bookmarkStart w:id="391" w:name="cboDEatDisTX"/>
            <w:r w:rsidR="00DE4DEF">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DE4DEF">
              <w:rPr>
                <w:rFonts w:ascii="Arial Unicode MS" w:eastAsia="Arial Unicode MS" w:hAnsi="Arial Unicode MS" w:cs="Arial Unicode MS"/>
                <w:sz w:val="20"/>
                <w:szCs w:val="20"/>
              </w:rPr>
              <w:fldChar w:fldCharType="end"/>
            </w:r>
            <w:bookmarkEnd w:id="391"/>
          </w:p>
          <w:p w:rsidR="00F551D1" w:rsidRPr="00186460" w:rsidRDefault="00562AD5" w:rsidP="00DE4DEF">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DE4DEF" w:rsidRPr="000063AA">
              <w:rPr>
                <w:rFonts w:ascii="Arial Unicode MS" w:eastAsia="Arial Unicode MS" w:hAnsi="Arial Unicode MS" w:cs="Arial Unicode MS"/>
                <w:sz w:val="20"/>
                <w:szCs w:val="20"/>
                <w:bdr w:val="single" w:sz="4" w:space="0" w:color="auto"/>
              </w:rPr>
              <w:fldChar w:fldCharType="begin">
                <w:ffData>
                  <w:name w:val="txtDEatDisTX"/>
                  <w:enabled/>
                  <w:calcOnExit w:val="0"/>
                  <w:textInput/>
                </w:ffData>
              </w:fldChar>
            </w:r>
            <w:bookmarkStart w:id="392" w:name="txtDEatDisTX"/>
            <w:r w:rsidR="00DE4DEF" w:rsidRPr="000063AA">
              <w:rPr>
                <w:rFonts w:ascii="Arial Unicode MS" w:eastAsia="Arial Unicode MS" w:hAnsi="Arial Unicode MS" w:cs="Arial Unicode MS"/>
                <w:sz w:val="20"/>
                <w:szCs w:val="20"/>
                <w:bdr w:val="single" w:sz="4" w:space="0" w:color="auto"/>
              </w:rPr>
              <w:instrText xml:space="preserve"> FORMTEXT </w:instrText>
            </w:r>
            <w:r w:rsidR="00DE4DEF" w:rsidRPr="000063AA">
              <w:rPr>
                <w:rFonts w:ascii="Arial Unicode MS" w:eastAsia="Arial Unicode MS" w:hAnsi="Arial Unicode MS" w:cs="Arial Unicode MS"/>
                <w:sz w:val="20"/>
                <w:szCs w:val="20"/>
                <w:bdr w:val="single" w:sz="4" w:space="0" w:color="auto"/>
              </w:rPr>
            </w:r>
            <w:r w:rsidR="00DE4DEF"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DE4DEF" w:rsidRPr="000063AA">
              <w:rPr>
                <w:rFonts w:ascii="Arial Unicode MS" w:eastAsia="Arial Unicode MS" w:hAnsi="Arial Unicode MS" w:cs="Arial Unicode MS"/>
                <w:sz w:val="20"/>
                <w:szCs w:val="20"/>
                <w:bdr w:val="single" w:sz="4" w:space="0" w:color="auto"/>
              </w:rPr>
              <w:fldChar w:fldCharType="end"/>
            </w:r>
            <w:bookmarkEnd w:id="392"/>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13.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had a period of time when you were so full of energy and your ideas came very rapidly, when you talked nearly non-stop, when you moved quickly from one activity to another, when you needed little sleep, and believed you could do almost anything?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A02AE4"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Mania"/>
                  <w:enabled/>
                  <w:calcOnExit w:val="0"/>
                  <w:ddList>
                    <w:listEntry w:val="(select one)"/>
                    <w:listEntry w:val="Yes"/>
                    <w:listEntry w:val="No"/>
                  </w:ddList>
                </w:ffData>
              </w:fldChar>
            </w:r>
            <w:bookmarkStart w:id="393" w:name="cboDMania"/>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393"/>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DE39C3"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ManiaOnset"/>
                  <w:enabled/>
                  <w:calcOnExit w:val="0"/>
                  <w:textInput/>
                </w:ffData>
              </w:fldChar>
            </w:r>
            <w:bookmarkStart w:id="394" w:name="txtDMania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394"/>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A02AE4">
              <w:rPr>
                <w:rFonts w:ascii="Arial Unicode MS" w:eastAsia="Arial Unicode MS" w:hAnsi="Arial Unicode MS" w:cs="Arial Unicode MS"/>
                <w:bCs/>
                <w:sz w:val="20"/>
                <w:szCs w:val="20"/>
                <w:bdr w:val="single" w:sz="4" w:space="0" w:color="auto"/>
              </w:rPr>
              <w:fldChar w:fldCharType="begin">
                <w:ffData>
                  <w:name w:val="txtDManiaTime"/>
                  <w:enabled/>
                  <w:calcOnExit w:val="0"/>
                  <w:textInput/>
                </w:ffData>
              </w:fldChar>
            </w:r>
            <w:bookmarkStart w:id="395" w:name="txtDManiaTime"/>
            <w:r w:rsidR="00A02AE4">
              <w:rPr>
                <w:rFonts w:ascii="Arial Unicode MS" w:eastAsia="Arial Unicode MS" w:hAnsi="Arial Unicode MS" w:cs="Arial Unicode MS"/>
                <w:bCs/>
                <w:sz w:val="20"/>
                <w:szCs w:val="20"/>
                <w:bdr w:val="single" w:sz="4" w:space="0" w:color="auto"/>
              </w:rPr>
              <w:instrText xml:space="preserve"> FORMTEXT </w:instrText>
            </w:r>
            <w:r w:rsidR="00A02AE4">
              <w:rPr>
                <w:rFonts w:ascii="Arial Unicode MS" w:eastAsia="Arial Unicode MS" w:hAnsi="Arial Unicode MS" w:cs="Arial Unicode MS"/>
                <w:bCs/>
                <w:sz w:val="20"/>
                <w:szCs w:val="20"/>
                <w:bdr w:val="single" w:sz="4" w:space="0" w:color="auto"/>
              </w:rPr>
            </w:r>
            <w:r w:rsidR="00A02AE4">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A02AE4">
              <w:rPr>
                <w:rFonts w:ascii="Arial Unicode MS" w:eastAsia="Arial Unicode MS" w:hAnsi="Arial Unicode MS" w:cs="Arial Unicode MS"/>
                <w:bCs/>
                <w:sz w:val="20"/>
                <w:szCs w:val="20"/>
                <w:bdr w:val="single" w:sz="4" w:space="0" w:color="auto"/>
              </w:rPr>
              <w:fldChar w:fldCharType="end"/>
            </w:r>
            <w:bookmarkEnd w:id="395"/>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A02AE4"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ManiaBeforeSA"/>
                  <w:enabled/>
                  <w:calcOnExit w:val="0"/>
                  <w:textInput/>
                </w:ffData>
              </w:fldChar>
            </w:r>
            <w:bookmarkStart w:id="396" w:name="txtDMania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396"/>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A02AE4">
              <w:rPr>
                <w:rFonts w:ascii="Arial Unicode MS" w:eastAsia="Arial Unicode MS" w:hAnsi="Arial Unicode MS" w:cs="Arial Unicode MS"/>
                <w:sz w:val="20"/>
                <w:szCs w:val="20"/>
              </w:rPr>
              <w:fldChar w:fldCharType="begin">
                <w:ffData>
                  <w:name w:val="cboDMania30"/>
                  <w:enabled/>
                  <w:calcOnExit w:val="0"/>
                  <w:ddList>
                    <w:listEntry w:val="(select one)"/>
                    <w:listEntry w:val="Yes"/>
                    <w:listEntry w:val="No"/>
                  </w:ddList>
                </w:ffData>
              </w:fldChar>
            </w:r>
            <w:bookmarkStart w:id="397" w:name="cboDMania30"/>
            <w:r w:rsidR="00A02AE4">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02AE4">
              <w:rPr>
                <w:rFonts w:ascii="Arial Unicode MS" w:eastAsia="Arial Unicode MS" w:hAnsi="Arial Unicode MS" w:cs="Arial Unicode MS"/>
                <w:sz w:val="20"/>
                <w:szCs w:val="20"/>
              </w:rPr>
              <w:fldChar w:fldCharType="end"/>
            </w:r>
            <w:bookmarkEnd w:id="397"/>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A02AE4">
              <w:rPr>
                <w:rFonts w:ascii="Arial Unicode MS" w:eastAsia="Arial Unicode MS" w:hAnsi="Arial Unicode MS" w:cs="Arial Unicode MS"/>
                <w:sz w:val="20"/>
                <w:szCs w:val="20"/>
              </w:rPr>
              <w:fldChar w:fldCharType="begin">
                <w:ffData>
                  <w:name w:val="cboDManiaTX"/>
                  <w:enabled/>
                  <w:calcOnExit w:val="0"/>
                  <w:ddList>
                    <w:listEntry w:val="(select one)"/>
                    <w:listEntry w:val="Yes"/>
                    <w:listEntry w:val="No"/>
                  </w:ddList>
                </w:ffData>
              </w:fldChar>
            </w:r>
            <w:bookmarkStart w:id="398" w:name="cboDManiaTX"/>
            <w:r w:rsidR="00A02AE4">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A02AE4">
              <w:rPr>
                <w:rFonts w:ascii="Arial Unicode MS" w:eastAsia="Arial Unicode MS" w:hAnsi="Arial Unicode MS" w:cs="Arial Unicode MS"/>
                <w:sz w:val="20"/>
                <w:szCs w:val="20"/>
              </w:rPr>
              <w:fldChar w:fldCharType="end"/>
            </w:r>
            <w:bookmarkEnd w:id="398"/>
          </w:p>
          <w:p w:rsidR="00F551D1" w:rsidRPr="00562AD5" w:rsidRDefault="00562AD5" w:rsidP="00A02AE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A02AE4" w:rsidRPr="000063AA">
              <w:rPr>
                <w:rFonts w:ascii="Arial Unicode MS" w:eastAsia="Arial Unicode MS" w:hAnsi="Arial Unicode MS" w:cs="Arial Unicode MS"/>
                <w:sz w:val="20"/>
                <w:szCs w:val="20"/>
                <w:bdr w:val="single" w:sz="4" w:space="0" w:color="auto"/>
              </w:rPr>
              <w:fldChar w:fldCharType="begin">
                <w:ffData>
                  <w:name w:val="txtDManiaTX"/>
                  <w:enabled/>
                  <w:calcOnExit w:val="0"/>
                  <w:textInput/>
                </w:ffData>
              </w:fldChar>
            </w:r>
            <w:bookmarkStart w:id="399" w:name="txtDManiaTX"/>
            <w:r w:rsidR="00A02AE4" w:rsidRPr="000063AA">
              <w:rPr>
                <w:rFonts w:ascii="Arial Unicode MS" w:eastAsia="Arial Unicode MS" w:hAnsi="Arial Unicode MS" w:cs="Arial Unicode MS"/>
                <w:sz w:val="20"/>
                <w:szCs w:val="20"/>
                <w:bdr w:val="single" w:sz="4" w:space="0" w:color="auto"/>
              </w:rPr>
              <w:instrText xml:space="preserve"> FORMTEXT </w:instrText>
            </w:r>
            <w:r w:rsidR="00A02AE4" w:rsidRPr="000063AA">
              <w:rPr>
                <w:rFonts w:ascii="Arial Unicode MS" w:eastAsia="Arial Unicode MS" w:hAnsi="Arial Unicode MS" w:cs="Arial Unicode MS"/>
                <w:sz w:val="20"/>
                <w:szCs w:val="20"/>
                <w:bdr w:val="single" w:sz="4" w:space="0" w:color="auto"/>
              </w:rPr>
            </w:r>
            <w:r w:rsidR="00A02AE4"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A02AE4" w:rsidRPr="000063AA">
              <w:rPr>
                <w:rFonts w:ascii="Arial Unicode MS" w:eastAsia="Arial Unicode MS" w:hAnsi="Arial Unicode MS" w:cs="Arial Unicode MS"/>
                <w:sz w:val="20"/>
                <w:szCs w:val="20"/>
                <w:bdr w:val="single" w:sz="4" w:space="0" w:color="auto"/>
              </w:rPr>
              <w:fldChar w:fldCharType="end"/>
            </w:r>
            <w:bookmarkEnd w:id="399"/>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14.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had spells or attacks when you suddenly felt </w:t>
            </w:r>
            <w:r w:rsidRPr="00186460">
              <w:rPr>
                <w:rFonts w:ascii="Arial Unicode MS" w:eastAsia="Arial Unicode MS" w:hAnsi="Arial Unicode MS" w:cs="Arial Unicode MS"/>
              </w:rPr>
              <w:lastRenderedPageBreak/>
              <w:t xml:space="preserve">anxious, frightened, uneasy to the extent that you began sweating, your heart began to beat rapidly, you were shaking or trembling, your stomach was upset, you felt dizzy or unsteady, as if you would faint?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3D47CB" w:rsidP="007C430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lastRenderedPageBreak/>
              <w:fldChar w:fldCharType="begin">
                <w:ffData>
                  <w:name w:val="cboDPanic"/>
                  <w:enabled/>
                  <w:calcOnExit w:val="0"/>
                  <w:ddList>
                    <w:listEntry w:val="(select one)"/>
                    <w:listEntry w:val="Yes"/>
                    <w:listEntry w:val="No"/>
                  </w:ddList>
                </w:ffData>
              </w:fldChar>
            </w:r>
            <w:bookmarkStart w:id="400" w:name="cboDPanic"/>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400"/>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DE39C3"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PanicOnset"/>
                  <w:enabled/>
                  <w:calcOnExit w:val="0"/>
                  <w:textInput/>
                </w:ffData>
              </w:fldChar>
            </w:r>
            <w:bookmarkStart w:id="401" w:name="txtDPanic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401"/>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3D47CB">
              <w:rPr>
                <w:rFonts w:ascii="Arial Unicode MS" w:eastAsia="Arial Unicode MS" w:hAnsi="Arial Unicode MS" w:cs="Arial Unicode MS"/>
                <w:bCs/>
                <w:sz w:val="20"/>
                <w:szCs w:val="20"/>
                <w:bdr w:val="single" w:sz="4" w:space="0" w:color="auto"/>
              </w:rPr>
              <w:fldChar w:fldCharType="begin">
                <w:ffData>
                  <w:name w:val="txtDPanicTime"/>
                  <w:enabled/>
                  <w:calcOnExit w:val="0"/>
                  <w:textInput/>
                </w:ffData>
              </w:fldChar>
            </w:r>
            <w:bookmarkStart w:id="402" w:name="txtDPanicTime"/>
            <w:r w:rsidR="003D47CB">
              <w:rPr>
                <w:rFonts w:ascii="Arial Unicode MS" w:eastAsia="Arial Unicode MS" w:hAnsi="Arial Unicode MS" w:cs="Arial Unicode MS"/>
                <w:bCs/>
                <w:sz w:val="20"/>
                <w:szCs w:val="20"/>
                <w:bdr w:val="single" w:sz="4" w:space="0" w:color="auto"/>
              </w:rPr>
              <w:instrText xml:space="preserve"> FORMTEXT </w:instrText>
            </w:r>
            <w:r w:rsidR="003D47CB">
              <w:rPr>
                <w:rFonts w:ascii="Arial Unicode MS" w:eastAsia="Arial Unicode MS" w:hAnsi="Arial Unicode MS" w:cs="Arial Unicode MS"/>
                <w:bCs/>
                <w:sz w:val="20"/>
                <w:szCs w:val="20"/>
                <w:bdr w:val="single" w:sz="4" w:space="0" w:color="auto"/>
              </w:rPr>
            </w:r>
            <w:r w:rsidR="003D47CB">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3D47CB">
              <w:rPr>
                <w:rFonts w:ascii="Arial Unicode MS" w:eastAsia="Arial Unicode MS" w:hAnsi="Arial Unicode MS" w:cs="Arial Unicode MS"/>
                <w:bCs/>
                <w:sz w:val="20"/>
                <w:szCs w:val="20"/>
                <w:bdr w:val="single" w:sz="4" w:space="0" w:color="auto"/>
              </w:rPr>
              <w:fldChar w:fldCharType="end"/>
            </w:r>
            <w:bookmarkEnd w:id="402"/>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lastRenderedPageBreak/>
              <w:t>Did the problem develop before, during, or after you started using the substances?)</w:t>
            </w:r>
          </w:p>
          <w:p w:rsidR="00776296" w:rsidRDefault="003D47CB"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PanicBeforeSA"/>
                  <w:enabled/>
                  <w:calcOnExit w:val="0"/>
                  <w:textInput/>
                </w:ffData>
              </w:fldChar>
            </w:r>
            <w:bookmarkStart w:id="403" w:name="txtDPanic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403"/>
            <w:r w:rsidR="00CF099A">
              <w:rPr>
                <w:rFonts w:ascii="Arial Unicode MS" w:eastAsia="Arial Unicode MS" w:hAnsi="Arial Unicode MS" w:cs="Arial Unicode MS"/>
                <w:bCs/>
                <w:bdr w:val="single" w:sz="4" w:space="0" w:color="auto"/>
              </w:rPr>
              <w:t xml:space="preserve"> </w:t>
            </w:r>
          </w:p>
          <w:p w:rsidR="00CF099A"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3D47CB">
              <w:rPr>
                <w:rFonts w:ascii="Arial Unicode MS" w:eastAsia="Arial Unicode MS" w:hAnsi="Arial Unicode MS" w:cs="Arial Unicode MS"/>
                <w:sz w:val="20"/>
                <w:szCs w:val="20"/>
              </w:rPr>
              <w:fldChar w:fldCharType="begin">
                <w:ffData>
                  <w:name w:val="cboDPanic30"/>
                  <w:enabled/>
                  <w:calcOnExit w:val="0"/>
                  <w:ddList>
                    <w:listEntry w:val="(select one)"/>
                    <w:listEntry w:val="Yes"/>
                    <w:listEntry w:val="No"/>
                  </w:ddList>
                </w:ffData>
              </w:fldChar>
            </w:r>
            <w:bookmarkStart w:id="404" w:name="cboDPanic30"/>
            <w:r w:rsidR="003D47CB">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3D47CB">
              <w:rPr>
                <w:rFonts w:ascii="Arial Unicode MS" w:eastAsia="Arial Unicode MS" w:hAnsi="Arial Unicode MS" w:cs="Arial Unicode MS"/>
                <w:sz w:val="20"/>
                <w:szCs w:val="20"/>
              </w:rPr>
              <w:fldChar w:fldCharType="end"/>
            </w:r>
            <w:bookmarkEnd w:id="404"/>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3D47CB">
              <w:rPr>
                <w:rFonts w:ascii="Arial Unicode MS" w:eastAsia="Arial Unicode MS" w:hAnsi="Arial Unicode MS" w:cs="Arial Unicode MS"/>
                <w:sz w:val="20"/>
                <w:szCs w:val="20"/>
              </w:rPr>
              <w:fldChar w:fldCharType="begin">
                <w:ffData>
                  <w:name w:val="cboDPanicTX"/>
                  <w:enabled/>
                  <w:calcOnExit w:val="0"/>
                  <w:ddList>
                    <w:listEntry w:val="(select one)"/>
                    <w:listEntry w:val="Yes"/>
                    <w:listEntry w:val="No"/>
                  </w:ddList>
                </w:ffData>
              </w:fldChar>
            </w:r>
            <w:bookmarkStart w:id="405" w:name="cboDPanicTX"/>
            <w:r w:rsidR="003D47CB">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3D47CB">
              <w:rPr>
                <w:rFonts w:ascii="Arial Unicode MS" w:eastAsia="Arial Unicode MS" w:hAnsi="Arial Unicode MS" w:cs="Arial Unicode MS"/>
                <w:sz w:val="20"/>
                <w:szCs w:val="20"/>
              </w:rPr>
              <w:fldChar w:fldCharType="end"/>
            </w:r>
            <w:bookmarkEnd w:id="405"/>
          </w:p>
          <w:p w:rsidR="00CF099A" w:rsidRPr="00562AD5" w:rsidRDefault="00562AD5" w:rsidP="00DE39C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DE39C3" w:rsidRPr="000063AA">
              <w:rPr>
                <w:rFonts w:ascii="Arial Unicode MS" w:eastAsia="Arial Unicode MS" w:hAnsi="Arial Unicode MS" w:cs="Arial Unicode MS"/>
                <w:sz w:val="20"/>
                <w:szCs w:val="20"/>
                <w:bdr w:val="single" w:sz="4" w:space="0" w:color="auto"/>
              </w:rPr>
              <w:fldChar w:fldCharType="begin">
                <w:ffData>
                  <w:name w:val="txtDPanicTX"/>
                  <w:enabled/>
                  <w:calcOnExit w:val="0"/>
                  <w:textInput/>
                </w:ffData>
              </w:fldChar>
            </w:r>
            <w:bookmarkStart w:id="406" w:name="txtDPanicTX"/>
            <w:r w:rsidR="00DE39C3" w:rsidRPr="000063AA">
              <w:rPr>
                <w:rFonts w:ascii="Arial Unicode MS" w:eastAsia="Arial Unicode MS" w:hAnsi="Arial Unicode MS" w:cs="Arial Unicode MS"/>
                <w:sz w:val="20"/>
                <w:szCs w:val="20"/>
                <w:bdr w:val="single" w:sz="4" w:space="0" w:color="auto"/>
              </w:rPr>
              <w:instrText xml:space="preserve"> FORMTEXT </w:instrText>
            </w:r>
            <w:r w:rsidR="00DE39C3" w:rsidRPr="000063AA">
              <w:rPr>
                <w:rFonts w:ascii="Arial Unicode MS" w:eastAsia="Arial Unicode MS" w:hAnsi="Arial Unicode MS" w:cs="Arial Unicode MS"/>
                <w:sz w:val="20"/>
                <w:szCs w:val="20"/>
                <w:bdr w:val="single" w:sz="4" w:space="0" w:color="auto"/>
              </w:rPr>
            </w:r>
            <w:r w:rsidR="00DE39C3"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DE39C3" w:rsidRPr="000063AA">
              <w:rPr>
                <w:rFonts w:ascii="Arial Unicode MS" w:eastAsia="Arial Unicode MS" w:hAnsi="Arial Unicode MS" w:cs="Arial Unicode MS"/>
                <w:sz w:val="20"/>
                <w:szCs w:val="20"/>
                <w:bdr w:val="single" w:sz="4" w:space="0" w:color="auto"/>
              </w:rPr>
              <w:fldChar w:fldCharType="end"/>
            </w:r>
            <w:bookmarkEnd w:id="406"/>
          </w:p>
        </w:tc>
      </w:tr>
      <w:tr w:rsidR="00776296" w:rsidRPr="00186460" w:rsidTr="001D2C9C">
        <w:tc>
          <w:tcPr>
            <w:tcW w:w="3978" w:type="dxa"/>
          </w:tcPr>
          <w:p w:rsidR="00562AD5"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lastRenderedPageBreak/>
              <w:t xml:space="preserve">15.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had a persistent, lasting thought or impulse to do something over and over that caused you considerable distress and interfered with normal routines, work, or your social relations? </w:t>
            </w:r>
          </w:p>
          <w:p w:rsidR="00776296" w:rsidRPr="00186460" w:rsidRDefault="00F551D1" w:rsidP="00D64E38">
            <w:pPr>
              <w:autoSpaceDE w:val="0"/>
              <w:autoSpaceDN w:val="0"/>
              <w:adjustRightInd w:val="0"/>
              <w:spacing w:after="0" w:line="240" w:lineRule="auto"/>
              <w:rPr>
                <w:rFonts w:ascii="Arial Unicode MS" w:eastAsia="Arial Unicode MS" w:hAnsi="Arial Unicode MS" w:cs="Arial Unicode MS"/>
              </w:rPr>
            </w:pPr>
            <w:r w:rsidRPr="00562AD5">
              <w:rPr>
                <w:rFonts w:ascii="Times New Roman" w:eastAsia="Arial Unicode MS" w:hAnsi="Times New Roman"/>
              </w:rPr>
              <w:t>(</w:t>
            </w:r>
            <w:r w:rsidR="00776296" w:rsidRPr="00562AD5">
              <w:rPr>
                <w:rFonts w:ascii="Times New Roman" w:eastAsia="Arial Unicode MS" w:hAnsi="Times New Roman"/>
                <w:i/>
              </w:rPr>
              <w:t>Examples would include repeatedly counting things, checking and rechecking on things you had done, washing and rewashing your hands, praying, or maintaining a very rigid schedule of daily activities from which you could not deviate</w:t>
            </w:r>
            <w:r w:rsidRPr="00562AD5">
              <w:rPr>
                <w:rFonts w:ascii="Times New Roman" w:eastAsia="Arial Unicode MS" w:hAnsi="Times New Roman"/>
              </w:rPr>
              <w:t>).</w:t>
            </w:r>
            <w:r>
              <w:rPr>
                <w:rFonts w:ascii="Arial Unicode MS" w:eastAsia="Arial Unicode MS" w:hAnsi="Arial Unicode MS" w:cs="Arial Unicode MS"/>
              </w:rPr>
              <w:t xml:space="preserve"> </w:t>
            </w:r>
          </w:p>
        </w:tc>
        <w:tc>
          <w:tcPr>
            <w:tcW w:w="938" w:type="dxa"/>
          </w:tcPr>
          <w:p w:rsidR="00776296" w:rsidRPr="00186460" w:rsidRDefault="00DE39C3" w:rsidP="009E4ADE">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OCD"/>
                  <w:enabled/>
                  <w:calcOnExit w:val="0"/>
                  <w:ddList>
                    <w:listEntry w:val="(select one)"/>
                    <w:listEntry w:val="Yes"/>
                    <w:listEntry w:val="No"/>
                  </w:ddList>
                </w:ffData>
              </w:fldChar>
            </w:r>
            <w:bookmarkStart w:id="407" w:name="cboDOCD"/>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407"/>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DE39C3"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OCDOnset"/>
                  <w:enabled/>
                  <w:calcOnExit w:val="0"/>
                  <w:textInput/>
                </w:ffData>
              </w:fldChar>
            </w:r>
            <w:bookmarkStart w:id="408" w:name="txtDOCD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408"/>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DE39C3">
              <w:rPr>
                <w:rFonts w:ascii="Arial Unicode MS" w:eastAsia="Arial Unicode MS" w:hAnsi="Arial Unicode MS" w:cs="Arial Unicode MS"/>
                <w:bCs/>
                <w:sz w:val="20"/>
                <w:szCs w:val="20"/>
                <w:bdr w:val="single" w:sz="4" w:space="0" w:color="auto"/>
              </w:rPr>
              <w:fldChar w:fldCharType="begin">
                <w:ffData>
                  <w:name w:val="txtDOCDTime"/>
                  <w:enabled/>
                  <w:calcOnExit w:val="0"/>
                  <w:textInput/>
                </w:ffData>
              </w:fldChar>
            </w:r>
            <w:bookmarkStart w:id="409" w:name="txtDOCDTime"/>
            <w:r w:rsidR="00DE39C3">
              <w:rPr>
                <w:rFonts w:ascii="Arial Unicode MS" w:eastAsia="Arial Unicode MS" w:hAnsi="Arial Unicode MS" w:cs="Arial Unicode MS"/>
                <w:bCs/>
                <w:sz w:val="20"/>
                <w:szCs w:val="20"/>
                <w:bdr w:val="single" w:sz="4" w:space="0" w:color="auto"/>
              </w:rPr>
              <w:instrText xml:space="preserve"> FORMTEXT </w:instrText>
            </w:r>
            <w:r w:rsidR="00DE39C3">
              <w:rPr>
                <w:rFonts w:ascii="Arial Unicode MS" w:eastAsia="Arial Unicode MS" w:hAnsi="Arial Unicode MS" w:cs="Arial Unicode MS"/>
                <w:bCs/>
                <w:sz w:val="20"/>
                <w:szCs w:val="20"/>
                <w:bdr w:val="single" w:sz="4" w:space="0" w:color="auto"/>
              </w:rPr>
            </w:r>
            <w:r w:rsidR="00DE39C3">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DE39C3">
              <w:rPr>
                <w:rFonts w:ascii="Arial Unicode MS" w:eastAsia="Arial Unicode MS" w:hAnsi="Arial Unicode MS" w:cs="Arial Unicode MS"/>
                <w:bCs/>
                <w:sz w:val="20"/>
                <w:szCs w:val="20"/>
                <w:bdr w:val="single" w:sz="4" w:space="0" w:color="auto"/>
              </w:rPr>
              <w:fldChar w:fldCharType="end"/>
            </w:r>
            <w:bookmarkEnd w:id="409"/>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DE39C3"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OCDBeforeSA"/>
                  <w:enabled/>
                  <w:calcOnExit w:val="0"/>
                  <w:textInput/>
                </w:ffData>
              </w:fldChar>
            </w:r>
            <w:bookmarkStart w:id="410" w:name="txtDOCD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410"/>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DE39C3">
              <w:rPr>
                <w:rFonts w:ascii="Arial Unicode MS" w:eastAsia="Arial Unicode MS" w:hAnsi="Arial Unicode MS" w:cs="Arial Unicode MS"/>
                <w:sz w:val="20"/>
                <w:szCs w:val="20"/>
              </w:rPr>
              <w:fldChar w:fldCharType="begin">
                <w:ffData>
                  <w:name w:val="cboDOCD30"/>
                  <w:enabled/>
                  <w:calcOnExit w:val="0"/>
                  <w:ddList>
                    <w:listEntry w:val="(select one)"/>
                    <w:listEntry w:val="Yes"/>
                    <w:listEntry w:val="No"/>
                  </w:ddList>
                </w:ffData>
              </w:fldChar>
            </w:r>
            <w:bookmarkStart w:id="411" w:name="cboDOCD30"/>
            <w:r w:rsidR="00DE39C3">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DE39C3">
              <w:rPr>
                <w:rFonts w:ascii="Arial Unicode MS" w:eastAsia="Arial Unicode MS" w:hAnsi="Arial Unicode MS" w:cs="Arial Unicode MS"/>
                <w:sz w:val="20"/>
                <w:szCs w:val="20"/>
              </w:rPr>
              <w:fldChar w:fldCharType="end"/>
            </w:r>
            <w:bookmarkEnd w:id="411"/>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DE39C3">
              <w:rPr>
                <w:rFonts w:ascii="Arial Unicode MS" w:eastAsia="Arial Unicode MS" w:hAnsi="Arial Unicode MS" w:cs="Arial Unicode MS"/>
                <w:sz w:val="20"/>
                <w:szCs w:val="20"/>
              </w:rPr>
              <w:fldChar w:fldCharType="begin">
                <w:ffData>
                  <w:name w:val="cboDOCDTX"/>
                  <w:enabled/>
                  <w:calcOnExit w:val="0"/>
                  <w:ddList>
                    <w:listEntry w:val="(select one)"/>
                    <w:listEntry w:val="Yes"/>
                    <w:listEntry w:val="No"/>
                  </w:ddList>
                </w:ffData>
              </w:fldChar>
            </w:r>
            <w:bookmarkStart w:id="412" w:name="cboDOCDTX"/>
            <w:r w:rsidR="00DE39C3">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DE39C3">
              <w:rPr>
                <w:rFonts w:ascii="Arial Unicode MS" w:eastAsia="Arial Unicode MS" w:hAnsi="Arial Unicode MS" w:cs="Arial Unicode MS"/>
                <w:sz w:val="20"/>
                <w:szCs w:val="20"/>
              </w:rPr>
              <w:fldChar w:fldCharType="end"/>
            </w:r>
            <w:bookmarkEnd w:id="412"/>
          </w:p>
          <w:p w:rsidR="00CF099A" w:rsidRPr="00562AD5" w:rsidRDefault="00562AD5" w:rsidP="00DE39C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DE39C3" w:rsidRPr="000063AA">
              <w:rPr>
                <w:rFonts w:ascii="Arial Unicode MS" w:eastAsia="Arial Unicode MS" w:hAnsi="Arial Unicode MS" w:cs="Arial Unicode MS"/>
                <w:sz w:val="20"/>
                <w:szCs w:val="20"/>
                <w:bdr w:val="single" w:sz="4" w:space="0" w:color="auto"/>
              </w:rPr>
              <w:fldChar w:fldCharType="begin">
                <w:ffData>
                  <w:name w:val="txtDOCDTX"/>
                  <w:enabled/>
                  <w:calcOnExit w:val="0"/>
                  <w:textInput/>
                </w:ffData>
              </w:fldChar>
            </w:r>
            <w:bookmarkStart w:id="413" w:name="txtDOCDTX"/>
            <w:r w:rsidR="00DE39C3" w:rsidRPr="000063AA">
              <w:rPr>
                <w:rFonts w:ascii="Arial Unicode MS" w:eastAsia="Arial Unicode MS" w:hAnsi="Arial Unicode MS" w:cs="Arial Unicode MS"/>
                <w:sz w:val="20"/>
                <w:szCs w:val="20"/>
                <w:bdr w:val="single" w:sz="4" w:space="0" w:color="auto"/>
              </w:rPr>
              <w:instrText xml:space="preserve"> FORMTEXT </w:instrText>
            </w:r>
            <w:r w:rsidR="00DE39C3" w:rsidRPr="000063AA">
              <w:rPr>
                <w:rFonts w:ascii="Arial Unicode MS" w:eastAsia="Arial Unicode MS" w:hAnsi="Arial Unicode MS" w:cs="Arial Unicode MS"/>
                <w:sz w:val="20"/>
                <w:szCs w:val="20"/>
                <w:bdr w:val="single" w:sz="4" w:space="0" w:color="auto"/>
              </w:rPr>
            </w:r>
            <w:r w:rsidR="00DE39C3"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DE39C3" w:rsidRPr="000063AA">
              <w:rPr>
                <w:rFonts w:ascii="Arial Unicode MS" w:eastAsia="Arial Unicode MS" w:hAnsi="Arial Unicode MS" w:cs="Arial Unicode MS"/>
                <w:sz w:val="20"/>
                <w:szCs w:val="20"/>
                <w:bdr w:val="single" w:sz="4" w:space="0" w:color="auto"/>
              </w:rPr>
              <w:fldChar w:fldCharType="end"/>
            </w:r>
            <w:bookmarkEnd w:id="413"/>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r w:rsidRPr="00186460">
              <w:rPr>
                <w:rFonts w:ascii="Arial Unicode MS" w:eastAsia="Arial Unicode MS" w:hAnsi="Arial Unicode MS" w:cs="Arial Unicode MS"/>
              </w:rPr>
              <w:t xml:space="preserve">16.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lost considerable sums of money through gambling or had problems at work, in school, with your family and friends as a result of your gambling?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145E2B" w:rsidP="007C430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Gamble"/>
                  <w:enabled/>
                  <w:calcOnExit w:val="0"/>
                  <w:ddList>
                    <w:listEntry w:val="(select one)"/>
                    <w:listEntry w:val="Yes"/>
                    <w:listEntry w:val="No"/>
                  </w:ddList>
                </w:ffData>
              </w:fldChar>
            </w:r>
            <w:bookmarkStart w:id="414" w:name="cboDGamble"/>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414"/>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145E2B"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GambleOnset"/>
                  <w:enabled/>
                  <w:calcOnExit w:val="0"/>
                  <w:textInput/>
                </w:ffData>
              </w:fldChar>
            </w:r>
            <w:bookmarkStart w:id="415" w:name="txtDGamble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415"/>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145E2B">
              <w:rPr>
                <w:rFonts w:ascii="Arial Unicode MS" w:eastAsia="Arial Unicode MS" w:hAnsi="Arial Unicode MS" w:cs="Arial Unicode MS"/>
                <w:bCs/>
                <w:sz w:val="20"/>
                <w:szCs w:val="20"/>
                <w:bdr w:val="single" w:sz="4" w:space="0" w:color="auto"/>
              </w:rPr>
              <w:fldChar w:fldCharType="begin">
                <w:ffData>
                  <w:name w:val="txtDGambleTime"/>
                  <w:enabled/>
                  <w:calcOnExit w:val="0"/>
                  <w:textInput/>
                </w:ffData>
              </w:fldChar>
            </w:r>
            <w:bookmarkStart w:id="416" w:name="txtDGambleTime"/>
            <w:r w:rsidR="00145E2B">
              <w:rPr>
                <w:rFonts w:ascii="Arial Unicode MS" w:eastAsia="Arial Unicode MS" w:hAnsi="Arial Unicode MS" w:cs="Arial Unicode MS"/>
                <w:bCs/>
                <w:sz w:val="20"/>
                <w:szCs w:val="20"/>
                <w:bdr w:val="single" w:sz="4" w:space="0" w:color="auto"/>
              </w:rPr>
              <w:instrText xml:space="preserve"> FORMTEXT </w:instrText>
            </w:r>
            <w:r w:rsidR="00145E2B">
              <w:rPr>
                <w:rFonts w:ascii="Arial Unicode MS" w:eastAsia="Arial Unicode MS" w:hAnsi="Arial Unicode MS" w:cs="Arial Unicode MS"/>
                <w:bCs/>
                <w:sz w:val="20"/>
                <w:szCs w:val="20"/>
                <w:bdr w:val="single" w:sz="4" w:space="0" w:color="auto"/>
              </w:rPr>
            </w:r>
            <w:r w:rsidR="00145E2B">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145E2B">
              <w:rPr>
                <w:rFonts w:ascii="Arial Unicode MS" w:eastAsia="Arial Unicode MS" w:hAnsi="Arial Unicode MS" w:cs="Arial Unicode MS"/>
                <w:bCs/>
                <w:sz w:val="20"/>
                <w:szCs w:val="20"/>
                <w:bdr w:val="single" w:sz="4" w:space="0" w:color="auto"/>
              </w:rPr>
              <w:fldChar w:fldCharType="end"/>
            </w:r>
            <w:bookmarkEnd w:id="416"/>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145E2B"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fldChar w:fldCharType="begin">
                <w:ffData>
                  <w:name w:val="txtDGambleBeforeSA"/>
                  <w:enabled/>
                  <w:calcOnExit w:val="0"/>
                  <w:textInput/>
                </w:ffData>
              </w:fldChar>
            </w:r>
            <w:bookmarkStart w:id="417" w:name="txtDGamble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417"/>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145E2B">
              <w:rPr>
                <w:rFonts w:ascii="Arial Unicode MS" w:eastAsia="Arial Unicode MS" w:hAnsi="Arial Unicode MS" w:cs="Arial Unicode MS"/>
                <w:sz w:val="20"/>
                <w:szCs w:val="20"/>
              </w:rPr>
              <w:fldChar w:fldCharType="begin">
                <w:ffData>
                  <w:name w:val="cboDGamble30"/>
                  <w:enabled/>
                  <w:calcOnExit w:val="0"/>
                  <w:ddList>
                    <w:listEntry w:val="(select one)"/>
                    <w:listEntry w:val="Yes"/>
                    <w:listEntry w:val="No"/>
                  </w:ddList>
                </w:ffData>
              </w:fldChar>
            </w:r>
            <w:bookmarkStart w:id="418" w:name="cboDGamble30"/>
            <w:r w:rsidR="00145E2B">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145E2B">
              <w:rPr>
                <w:rFonts w:ascii="Arial Unicode MS" w:eastAsia="Arial Unicode MS" w:hAnsi="Arial Unicode MS" w:cs="Arial Unicode MS"/>
                <w:sz w:val="20"/>
                <w:szCs w:val="20"/>
              </w:rPr>
              <w:fldChar w:fldCharType="end"/>
            </w:r>
            <w:bookmarkEnd w:id="418"/>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145E2B">
              <w:rPr>
                <w:rFonts w:ascii="Arial Unicode MS" w:eastAsia="Arial Unicode MS" w:hAnsi="Arial Unicode MS" w:cs="Arial Unicode MS"/>
                <w:sz w:val="20"/>
                <w:szCs w:val="20"/>
              </w:rPr>
              <w:fldChar w:fldCharType="begin">
                <w:ffData>
                  <w:name w:val="cboDGambleTX"/>
                  <w:enabled/>
                  <w:calcOnExit w:val="0"/>
                  <w:ddList>
                    <w:listEntry w:val="(select one)"/>
                    <w:listEntry w:val="Yes"/>
                    <w:listEntry w:val="No"/>
                  </w:ddList>
                </w:ffData>
              </w:fldChar>
            </w:r>
            <w:bookmarkStart w:id="419" w:name="cboDGambleTX"/>
            <w:r w:rsidR="00145E2B">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145E2B">
              <w:rPr>
                <w:rFonts w:ascii="Arial Unicode MS" w:eastAsia="Arial Unicode MS" w:hAnsi="Arial Unicode MS" w:cs="Arial Unicode MS"/>
                <w:sz w:val="20"/>
                <w:szCs w:val="20"/>
              </w:rPr>
              <w:fldChar w:fldCharType="end"/>
            </w:r>
            <w:bookmarkEnd w:id="419"/>
          </w:p>
          <w:p w:rsidR="00CF099A" w:rsidRPr="00562AD5" w:rsidRDefault="00562AD5" w:rsidP="00145E2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so, please describe</w:t>
            </w:r>
            <w:r w:rsidR="00F551D1">
              <w:rPr>
                <w:rFonts w:ascii="Arial Unicode MS" w:eastAsia="Arial Unicode MS" w:hAnsi="Arial Unicode MS" w:cs="Arial Unicode MS"/>
                <w:sz w:val="20"/>
                <w:szCs w:val="20"/>
              </w:rPr>
              <w:t xml:space="preserve"> </w:t>
            </w:r>
            <w:r w:rsidR="00145E2B" w:rsidRPr="000063AA">
              <w:rPr>
                <w:rFonts w:ascii="Arial Unicode MS" w:eastAsia="Arial Unicode MS" w:hAnsi="Arial Unicode MS" w:cs="Arial Unicode MS"/>
                <w:sz w:val="20"/>
                <w:szCs w:val="20"/>
                <w:bdr w:val="single" w:sz="4" w:space="0" w:color="auto"/>
              </w:rPr>
              <w:fldChar w:fldCharType="begin">
                <w:ffData>
                  <w:name w:val="txtDGambleTX"/>
                  <w:enabled/>
                  <w:calcOnExit w:val="0"/>
                  <w:textInput/>
                </w:ffData>
              </w:fldChar>
            </w:r>
            <w:bookmarkStart w:id="420" w:name="txtDGambleTX"/>
            <w:r w:rsidR="00145E2B" w:rsidRPr="000063AA">
              <w:rPr>
                <w:rFonts w:ascii="Arial Unicode MS" w:eastAsia="Arial Unicode MS" w:hAnsi="Arial Unicode MS" w:cs="Arial Unicode MS"/>
                <w:sz w:val="20"/>
                <w:szCs w:val="20"/>
                <w:bdr w:val="single" w:sz="4" w:space="0" w:color="auto"/>
              </w:rPr>
              <w:instrText xml:space="preserve"> FORMTEXT </w:instrText>
            </w:r>
            <w:r w:rsidR="00145E2B" w:rsidRPr="000063AA">
              <w:rPr>
                <w:rFonts w:ascii="Arial Unicode MS" w:eastAsia="Arial Unicode MS" w:hAnsi="Arial Unicode MS" w:cs="Arial Unicode MS"/>
                <w:sz w:val="20"/>
                <w:szCs w:val="20"/>
                <w:bdr w:val="single" w:sz="4" w:space="0" w:color="auto"/>
              </w:rPr>
            </w:r>
            <w:r w:rsidR="00145E2B"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145E2B" w:rsidRPr="000063AA">
              <w:rPr>
                <w:rFonts w:ascii="Arial Unicode MS" w:eastAsia="Arial Unicode MS" w:hAnsi="Arial Unicode MS" w:cs="Arial Unicode MS"/>
                <w:sz w:val="20"/>
                <w:szCs w:val="20"/>
                <w:bdr w:val="single" w:sz="4" w:space="0" w:color="auto"/>
              </w:rPr>
              <w:fldChar w:fldCharType="end"/>
            </w:r>
            <w:bookmarkEnd w:id="420"/>
          </w:p>
        </w:tc>
      </w:tr>
      <w:tr w:rsidR="00776296" w:rsidRPr="00186460" w:rsidTr="001D2C9C">
        <w:tc>
          <w:tcPr>
            <w:tcW w:w="3978" w:type="dxa"/>
          </w:tcPr>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bCs/>
              </w:rPr>
            </w:pPr>
            <w:r w:rsidRPr="00186460">
              <w:rPr>
                <w:rFonts w:ascii="Arial Unicode MS" w:eastAsia="Arial Unicode MS" w:hAnsi="Arial Unicode MS" w:cs="Arial Unicode MS"/>
              </w:rPr>
              <w:t xml:space="preserve">17. Have you </w:t>
            </w:r>
            <w:r w:rsidRPr="00186460">
              <w:rPr>
                <w:rFonts w:ascii="Arial Unicode MS" w:eastAsia="Arial Unicode MS" w:hAnsi="Arial Unicode MS" w:cs="Arial Unicode MS"/>
                <w:u w:val="single"/>
              </w:rPr>
              <w:t>ever</w:t>
            </w:r>
            <w:r w:rsidRPr="00186460">
              <w:rPr>
                <w:rFonts w:ascii="Arial Unicode MS" w:eastAsia="Arial Unicode MS" w:hAnsi="Arial Unicode MS" w:cs="Arial Unicode MS"/>
              </w:rPr>
              <w:t xml:space="preserve"> been told by teachers, guidance counselors, or others that you have a special learning problem?</w:t>
            </w:r>
            <w:r w:rsidRPr="00186460">
              <w:rPr>
                <w:rFonts w:ascii="Arial Unicode MS" w:eastAsia="Arial Unicode MS" w:hAnsi="Arial Unicode MS" w:cs="Arial Unicode MS"/>
                <w:bCs/>
              </w:rPr>
              <w:t xml:space="preserve"> </w:t>
            </w:r>
          </w:p>
          <w:p w:rsidR="00776296" w:rsidRPr="00186460" w:rsidRDefault="00776296" w:rsidP="00D64E38">
            <w:pPr>
              <w:autoSpaceDE w:val="0"/>
              <w:autoSpaceDN w:val="0"/>
              <w:adjustRightInd w:val="0"/>
              <w:spacing w:after="0" w:line="240" w:lineRule="auto"/>
              <w:rPr>
                <w:rFonts w:ascii="Arial Unicode MS" w:eastAsia="Arial Unicode MS" w:hAnsi="Arial Unicode MS" w:cs="Arial Unicode MS"/>
              </w:rPr>
            </w:pPr>
          </w:p>
        </w:tc>
        <w:tc>
          <w:tcPr>
            <w:tcW w:w="938" w:type="dxa"/>
          </w:tcPr>
          <w:p w:rsidR="00776296" w:rsidRPr="00186460" w:rsidRDefault="009E434A" w:rsidP="007C4305">
            <w:pPr>
              <w:spacing w:after="0" w:line="240" w:lineRule="auto"/>
              <w:rPr>
                <w:rFonts w:ascii="Arial Unicode MS" w:eastAsia="Arial Unicode MS" w:hAnsi="Arial Unicode MS" w:cs="Arial Unicode MS"/>
                <w:bCs/>
              </w:rPr>
            </w:pPr>
            <w:r>
              <w:rPr>
                <w:rFonts w:ascii="Arial Unicode MS" w:eastAsia="Arial Unicode MS" w:hAnsi="Arial Unicode MS" w:cs="Arial Unicode MS"/>
                <w:bCs/>
              </w:rPr>
              <w:fldChar w:fldCharType="begin">
                <w:ffData>
                  <w:name w:val="cboDLearning"/>
                  <w:enabled/>
                  <w:calcOnExit w:val="0"/>
                  <w:ddList>
                    <w:listEntry w:val="(select one)"/>
                    <w:listEntry w:val="Yes"/>
                    <w:listEntry w:val="No"/>
                  </w:ddList>
                </w:ffData>
              </w:fldChar>
            </w:r>
            <w:bookmarkStart w:id="421" w:name="cboDLearning"/>
            <w:r>
              <w:rPr>
                <w:rFonts w:ascii="Arial Unicode MS" w:eastAsia="Arial Unicode MS" w:hAnsi="Arial Unicode MS" w:cs="Arial Unicode MS"/>
                <w:bCs/>
              </w:rPr>
              <w:instrText xml:space="preserve"> FORMDROPDOWN </w:instrText>
            </w:r>
            <w:r w:rsidR="00613F6C">
              <w:rPr>
                <w:rFonts w:ascii="Arial Unicode MS" w:eastAsia="Arial Unicode MS" w:hAnsi="Arial Unicode MS" w:cs="Arial Unicode MS"/>
                <w:bCs/>
              </w:rPr>
            </w:r>
            <w:r w:rsidR="003C460F">
              <w:rPr>
                <w:rFonts w:ascii="Arial Unicode MS" w:eastAsia="Arial Unicode MS" w:hAnsi="Arial Unicode MS" w:cs="Arial Unicode MS"/>
                <w:bCs/>
              </w:rPr>
              <w:fldChar w:fldCharType="separate"/>
            </w:r>
            <w:r>
              <w:rPr>
                <w:rFonts w:ascii="Arial Unicode MS" w:eastAsia="Arial Unicode MS" w:hAnsi="Arial Unicode MS" w:cs="Arial Unicode MS"/>
                <w:bCs/>
              </w:rPr>
              <w:fldChar w:fldCharType="end"/>
            </w:r>
            <w:bookmarkEnd w:id="421"/>
          </w:p>
        </w:tc>
        <w:tc>
          <w:tcPr>
            <w:tcW w:w="4140" w:type="dxa"/>
          </w:tcPr>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 xml:space="preserve">If yes, </w:t>
            </w:r>
            <w:r w:rsidR="00866F7B" w:rsidRPr="00186460">
              <w:rPr>
                <w:rFonts w:ascii="Arial Unicode MS" w:eastAsia="Arial Unicode MS" w:hAnsi="Arial Unicode MS" w:cs="Arial Unicode MS"/>
                <w:bCs/>
                <w:sz w:val="20"/>
                <w:szCs w:val="20"/>
              </w:rPr>
              <w:t xml:space="preserve">When did the problem first </w:t>
            </w:r>
            <w:r w:rsidRPr="00186460">
              <w:rPr>
                <w:rFonts w:ascii="Arial Unicode MS" w:eastAsia="Arial Unicode MS" w:hAnsi="Arial Unicode MS" w:cs="Arial Unicode MS"/>
                <w:bCs/>
                <w:sz w:val="20"/>
                <w:szCs w:val="20"/>
              </w:rPr>
              <w:t>develop?</w:t>
            </w:r>
          </w:p>
          <w:p w:rsidR="00776296" w:rsidRPr="00186460" w:rsidRDefault="009E434A" w:rsidP="009E4ADE">
            <w:pPr>
              <w:spacing w:after="0" w:line="240" w:lineRule="auto"/>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bdr w:val="single" w:sz="4" w:space="0" w:color="auto"/>
              </w:rPr>
              <w:fldChar w:fldCharType="begin">
                <w:ffData>
                  <w:name w:val="txtDLearningOnset"/>
                  <w:enabled/>
                  <w:calcOnExit w:val="0"/>
                  <w:textInput/>
                </w:ffData>
              </w:fldChar>
            </w:r>
            <w:bookmarkStart w:id="422" w:name="txtDLearningOnset"/>
            <w:r>
              <w:rPr>
                <w:rFonts w:ascii="Arial Unicode MS" w:eastAsia="Arial Unicode MS" w:hAnsi="Arial Unicode MS" w:cs="Arial Unicode MS"/>
                <w:bCs/>
                <w:sz w:val="20"/>
                <w:szCs w:val="20"/>
                <w:bdr w:val="single" w:sz="4" w:space="0" w:color="auto"/>
              </w:rPr>
              <w:instrText xml:space="preserve"> FORMTEXT </w:instrText>
            </w:r>
            <w:r>
              <w:rPr>
                <w:rFonts w:ascii="Arial Unicode MS" w:eastAsia="Arial Unicode MS" w:hAnsi="Arial Unicode MS" w:cs="Arial Unicode MS"/>
                <w:bCs/>
                <w:sz w:val="20"/>
                <w:szCs w:val="20"/>
                <w:bdr w:val="single" w:sz="4" w:space="0" w:color="auto"/>
              </w:rPr>
            </w:r>
            <w:r>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Pr>
                <w:rFonts w:ascii="Arial Unicode MS" w:eastAsia="Arial Unicode MS" w:hAnsi="Arial Unicode MS" w:cs="Arial Unicode MS"/>
                <w:bCs/>
                <w:sz w:val="20"/>
                <w:szCs w:val="20"/>
                <w:bdr w:val="single" w:sz="4" w:space="0" w:color="auto"/>
              </w:rPr>
              <w:fldChar w:fldCharType="end"/>
            </w:r>
            <w:bookmarkEnd w:id="422"/>
          </w:p>
          <w:p w:rsidR="00776296" w:rsidRPr="00186460" w:rsidRDefault="00776296" w:rsidP="009E4ADE">
            <w:pPr>
              <w:spacing w:after="0" w:line="240" w:lineRule="auto"/>
              <w:rPr>
                <w:rFonts w:ascii="Arial Unicode MS" w:eastAsia="Arial Unicode MS" w:hAnsi="Arial Unicode MS" w:cs="Arial Unicode MS"/>
                <w:bCs/>
                <w:sz w:val="20"/>
                <w:szCs w:val="20"/>
              </w:rPr>
            </w:pPr>
            <w:r w:rsidRPr="00186460">
              <w:rPr>
                <w:rFonts w:ascii="Arial Unicode MS" w:eastAsia="Arial Unicode MS" w:hAnsi="Arial Unicode MS" w:cs="Arial Unicode MS"/>
                <w:bCs/>
                <w:sz w:val="20"/>
                <w:szCs w:val="20"/>
              </w:rPr>
              <w:t>How long did it last?</w:t>
            </w:r>
            <w:r w:rsidR="00C05CB3">
              <w:rPr>
                <w:rFonts w:ascii="Arial Unicode MS" w:eastAsia="Arial Unicode MS" w:hAnsi="Arial Unicode MS" w:cs="Arial Unicode MS"/>
                <w:bCs/>
                <w:sz w:val="20"/>
                <w:szCs w:val="20"/>
              </w:rPr>
              <w:t xml:space="preserve"> </w:t>
            </w:r>
            <w:r w:rsidR="009E434A">
              <w:rPr>
                <w:rFonts w:ascii="Arial Unicode MS" w:eastAsia="Arial Unicode MS" w:hAnsi="Arial Unicode MS" w:cs="Arial Unicode MS"/>
                <w:bCs/>
                <w:sz w:val="20"/>
                <w:szCs w:val="20"/>
                <w:bdr w:val="single" w:sz="4" w:space="0" w:color="auto"/>
              </w:rPr>
              <w:fldChar w:fldCharType="begin">
                <w:ffData>
                  <w:name w:val="txtDLearningTime"/>
                  <w:enabled/>
                  <w:calcOnExit w:val="0"/>
                  <w:textInput/>
                </w:ffData>
              </w:fldChar>
            </w:r>
            <w:bookmarkStart w:id="423" w:name="txtDLearningTime"/>
            <w:r w:rsidR="009E434A">
              <w:rPr>
                <w:rFonts w:ascii="Arial Unicode MS" w:eastAsia="Arial Unicode MS" w:hAnsi="Arial Unicode MS" w:cs="Arial Unicode MS"/>
                <w:bCs/>
                <w:sz w:val="20"/>
                <w:szCs w:val="20"/>
                <w:bdr w:val="single" w:sz="4" w:space="0" w:color="auto"/>
              </w:rPr>
              <w:instrText xml:space="preserve"> FORMTEXT </w:instrText>
            </w:r>
            <w:r w:rsidR="009E434A">
              <w:rPr>
                <w:rFonts w:ascii="Arial Unicode MS" w:eastAsia="Arial Unicode MS" w:hAnsi="Arial Unicode MS" w:cs="Arial Unicode MS"/>
                <w:bCs/>
                <w:sz w:val="20"/>
                <w:szCs w:val="20"/>
                <w:bdr w:val="single" w:sz="4" w:space="0" w:color="auto"/>
              </w:rPr>
            </w:r>
            <w:r w:rsidR="009E434A">
              <w:rPr>
                <w:rFonts w:ascii="Arial Unicode MS" w:eastAsia="Arial Unicode MS" w:hAnsi="Arial Unicode MS" w:cs="Arial Unicode MS"/>
                <w:bCs/>
                <w:sz w:val="20"/>
                <w:szCs w:val="20"/>
                <w:bdr w:val="single" w:sz="4" w:space="0" w:color="auto"/>
              </w:rPr>
              <w:fldChar w:fldCharType="separate"/>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613F6C">
              <w:rPr>
                <w:rFonts w:ascii="Arial Unicode MS" w:eastAsia="Arial Unicode MS" w:hAnsi="Arial Unicode MS" w:cs="Arial Unicode MS"/>
                <w:bCs/>
                <w:noProof/>
                <w:sz w:val="20"/>
                <w:szCs w:val="20"/>
                <w:bdr w:val="single" w:sz="4" w:space="0" w:color="auto"/>
              </w:rPr>
              <w:t> </w:t>
            </w:r>
            <w:r w:rsidR="009E434A">
              <w:rPr>
                <w:rFonts w:ascii="Arial Unicode MS" w:eastAsia="Arial Unicode MS" w:hAnsi="Arial Unicode MS" w:cs="Arial Unicode MS"/>
                <w:bCs/>
                <w:sz w:val="20"/>
                <w:szCs w:val="20"/>
                <w:bdr w:val="single" w:sz="4" w:space="0" w:color="auto"/>
              </w:rPr>
              <w:fldChar w:fldCharType="end"/>
            </w:r>
            <w:bookmarkEnd w:id="423"/>
          </w:p>
          <w:p w:rsidR="00776296" w:rsidRPr="00186460" w:rsidRDefault="00776296" w:rsidP="009E4ADE">
            <w:pPr>
              <w:spacing w:after="0" w:line="240" w:lineRule="auto"/>
              <w:rPr>
                <w:rFonts w:ascii="Arial Unicode MS" w:eastAsia="Arial Unicode MS" w:hAnsi="Arial Unicode MS" w:cs="Arial Unicode MS"/>
                <w:sz w:val="20"/>
                <w:szCs w:val="20"/>
              </w:rPr>
            </w:pPr>
            <w:r w:rsidRPr="00186460">
              <w:rPr>
                <w:rFonts w:ascii="Arial Unicode MS" w:eastAsia="Arial Unicode MS" w:hAnsi="Arial Unicode MS" w:cs="Arial Unicode MS"/>
                <w:sz w:val="20"/>
                <w:szCs w:val="20"/>
              </w:rPr>
              <w:t>Did the problem develop before, during, or after you started using the substances?)</w:t>
            </w:r>
          </w:p>
          <w:p w:rsidR="00776296" w:rsidRDefault="009E434A" w:rsidP="00D64E38">
            <w:pPr>
              <w:spacing w:after="0" w:line="240" w:lineRule="auto"/>
              <w:rPr>
                <w:rFonts w:ascii="Arial Unicode MS" w:eastAsia="Arial Unicode MS" w:hAnsi="Arial Unicode MS" w:cs="Arial Unicode MS"/>
                <w:bCs/>
                <w:bdr w:val="single" w:sz="4" w:space="0" w:color="auto"/>
              </w:rPr>
            </w:pPr>
            <w:r>
              <w:rPr>
                <w:rFonts w:ascii="Arial Unicode MS" w:eastAsia="Arial Unicode MS" w:hAnsi="Arial Unicode MS" w:cs="Arial Unicode MS"/>
                <w:bCs/>
                <w:bdr w:val="single" w:sz="4" w:space="0" w:color="auto"/>
              </w:rPr>
              <w:lastRenderedPageBreak/>
              <w:fldChar w:fldCharType="begin">
                <w:ffData>
                  <w:name w:val="txtDLearningBeforeSA"/>
                  <w:enabled/>
                  <w:calcOnExit w:val="0"/>
                  <w:textInput/>
                </w:ffData>
              </w:fldChar>
            </w:r>
            <w:bookmarkStart w:id="424" w:name="txtDLearningBeforeSA"/>
            <w:r>
              <w:rPr>
                <w:rFonts w:ascii="Arial Unicode MS" w:eastAsia="Arial Unicode MS" w:hAnsi="Arial Unicode MS" w:cs="Arial Unicode MS"/>
                <w:bCs/>
                <w:bdr w:val="single" w:sz="4" w:space="0" w:color="auto"/>
              </w:rPr>
              <w:instrText xml:space="preserve"> FORMTEXT </w:instrText>
            </w:r>
            <w:r>
              <w:rPr>
                <w:rFonts w:ascii="Arial Unicode MS" w:eastAsia="Arial Unicode MS" w:hAnsi="Arial Unicode MS" w:cs="Arial Unicode MS"/>
                <w:bCs/>
                <w:bdr w:val="single" w:sz="4" w:space="0" w:color="auto"/>
              </w:rPr>
            </w:r>
            <w:r>
              <w:rPr>
                <w:rFonts w:ascii="Arial Unicode MS" w:eastAsia="Arial Unicode MS" w:hAnsi="Arial Unicode MS" w:cs="Arial Unicode MS"/>
                <w:bCs/>
                <w:bdr w:val="single" w:sz="4" w:space="0" w:color="auto"/>
              </w:rPr>
              <w:fldChar w:fldCharType="separate"/>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sidR="00613F6C">
              <w:rPr>
                <w:rFonts w:ascii="Arial Unicode MS" w:eastAsia="Arial Unicode MS" w:hAnsi="Arial Unicode MS" w:cs="Arial Unicode MS"/>
                <w:bCs/>
                <w:noProof/>
                <w:bdr w:val="single" w:sz="4" w:space="0" w:color="auto"/>
              </w:rPr>
              <w:t> </w:t>
            </w:r>
            <w:r>
              <w:rPr>
                <w:rFonts w:ascii="Arial Unicode MS" w:eastAsia="Arial Unicode MS" w:hAnsi="Arial Unicode MS" w:cs="Arial Unicode MS"/>
                <w:bCs/>
                <w:bdr w:val="single" w:sz="4" w:space="0" w:color="auto"/>
              </w:rPr>
              <w:fldChar w:fldCharType="end"/>
            </w:r>
            <w:bookmarkEnd w:id="424"/>
            <w:r w:rsidR="00CF099A">
              <w:rPr>
                <w:rFonts w:ascii="Arial Unicode MS" w:eastAsia="Arial Unicode MS" w:hAnsi="Arial Unicode MS" w:cs="Arial Unicode MS"/>
                <w:bCs/>
                <w:bdr w:val="single" w:sz="4" w:space="0" w:color="auto"/>
              </w:rPr>
              <w:t xml:space="preserve"> </w:t>
            </w:r>
          </w:p>
          <w:p w:rsidR="00CF099A" w:rsidRPr="00186460" w:rsidRDefault="00CF099A" w:rsidP="00CF099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Have you had these symptoms in the past 30 days? </w:t>
            </w:r>
            <w:r w:rsidR="009E434A">
              <w:rPr>
                <w:rFonts w:ascii="Arial Unicode MS" w:eastAsia="Arial Unicode MS" w:hAnsi="Arial Unicode MS" w:cs="Arial Unicode MS"/>
                <w:sz w:val="20"/>
                <w:szCs w:val="20"/>
              </w:rPr>
              <w:fldChar w:fldCharType="begin">
                <w:ffData>
                  <w:name w:val="cboDLearning30"/>
                  <w:enabled/>
                  <w:calcOnExit w:val="0"/>
                  <w:ddList>
                    <w:listEntry w:val="(select one)"/>
                    <w:listEntry w:val="Yes"/>
                    <w:listEntry w:val="No"/>
                  </w:ddList>
                </w:ffData>
              </w:fldChar>
            </w:r>
            <w:bookmarkStart w:id="425" w:name="cboDLearning30"/>
            <w:r w:rsidR="009E434A">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9E434A">
              <w:rPr>
                <w:rFonts w:ascii="Arial Unicode MS" w:eastAsia="Arial Unicode MS" w:hAnsi="Arial Unicode MS" w:cs="Arial Unicode MS"/>
                <w:sz w:val="20"/>
                <w:szCs w:val="20"/>
              </w:rPr>
              <w:fldChar w:fldCharType="end"/>
            </w:r>
            <w:bookmarkEnd w:id="425"/>
          </w:p>
          <w:p w:rsidR="00F551D1" w:rsidRDefault="00F551D1" w:rsidP="00F551D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Have you ever received any treatment or coun</w:t>
            </w:r>
            <w:r w:rsidR="00FB4106">
              <w:rPr>
                <w:rFonts w:ascii="Arial Unicode MS" w:eastAsia="Arial Unicode MS" w:hAnsi="Arial Unicode MS" w:cs="Arial Unicode MS"/>
                <w:sz w:val="20"/>
                <w:szCs w:val="20"/>
              </w:rPr>
              <w:t xml:space="preserve">seling </w:t>
            </w:r>
            <w:r>
              <w:rPr>
                <w:rFonts w:ascii="Arial Unicode MS" w:eastAsia="Arial Unicode MS" w:hAnsi="Arial Unicode MS" w:cs="Arial Unicode MS"/>
                <w:sz w:val="20"/>
                <w:szCs w:val="20"/>
              </w:rPr>
              <w:t xml:space="preserve">for this?  </w:t>
            </w:r>
            <w:r w:rsidR="009E434A">
              <w:rPr>
                <w:rFonts w:ascii="Arial Unicode MS" w:eastAsia="Arial Unicode MS" w:hAnsi="Arial Unicode MS" w:cs="Arial Unicode MS"/>
                <w:sz w:val="20"/>
                <w:szCs w:val="20"/>
              </w:rPr>
              <w:fldChar w:fldCharType="begin">
                <w:ffData>
                  <w:name w:val="cboDLearningTX"/>
                  <w:enabled/>
                  <w:calcOnExit w:val="0"/>
                  <w:ddList>
                    <w:listEntry w:val="(select one)"/>
                    <w:listEntry w:val="Yes"/>
                    <w:listEntry w:val="No"/>
                  </w:ddList>
                </w:ffData>
              </w:fldChar>
            </w:r>
            <w:bookmarkStart w:id="426" w:name="cboDLearningTX"/>
            <w:r w:rsidR="009E434A">
              <w:rPr>
                <w:rFonts w:ascii="Arial Unicode MS" w:eastAsia="Arial Unicode MS" w:hAnsi="Arial Unicode MS" w:cs="Arial Unicode MS"/>
                <w:sz w:val="20"/>
                <w:szCs w:val="20"/>
              </w:rPr>
              <w:instrText xml:space="preserve"> FORMDROPDOWN </w:instrText>
            </w:r>
            <w:r w:rsidR="00613F6C">
              <w:rPr>
                <w:rFonts w:ascii="Arial Unicode MS" w:eastAsia="Arial Unicode MS" w:hAnsi="Arial Unicode MS" w:cs="Arial Unicode MS"/>
                <w:sz w:val="20"/>
                <w:szCs w:val="20"/>
              </w:rPr>
            </w:r>
            <w:r w:rsidR="003C460F">
              <w:rPr>
                <w:rFonts w:ascii="Arial Unicode MS" w:eastAsia="Arial Unicode MS" w:hAnsi="Arial Unicode MS" w:cs="Arial Unicode MS"/>
                <w:sz w:val="20"/>
                <w:szCs w:val="20"/>
              </w:rPr>
              <w:fldChar w:fldCharType="separate"/>
            </w:r>
            <w:r w:rsidR="009E434A">
              <w:rPr>
                <w:rFonts w:ascii="Arial Unicode MS" w:eastAsia="Arial Unicode MS" w:hAnsi="Arial Unicode MS" w:cs="Arial Unicode MS"/>
                <w:sz w:val="20"/>
                <w:szCs w:val="20"/>
              </w:rPr>
              <w:fldChar w:fldCharType="end"/>
            </w:r>
            <w:bookmarkEnd w:id="426"/>
          </w:p>
          <w:p w:rsidR="00CF099A" w:rsidRPr="00562AD5" w:rsidRDefault="00F551D1" w:rsidP="009E434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so, </w:t>
            </w:r>
            <w:r w:rsidR="00562AD5">
              <w:rPr>
                <w:rFonts w:ascii="Arial Unicode MS" w:eastAsia="Arial Unicode MS" w:hAnsi="Arial Unicode MS" w:cs="Arial Unicode MS"/>
                <w:sz w:val="20"/>
                <w:szCs w:val="20"/>
              </w:rPr>
              <w:t>please describe</w:t>
            </w:r>
            <w:r>
              <w:rPr>
                <w:rFonts w:ascii="Arial Unicode MS" w:eastAsia="Arial Unicode MS" w:hAnsi="Arial Unicode MS" w:cs="Arial Unicode MS"/>
                <w:sz w:val="20"/>
                <w:szCs w:val="20"/>
              </w:rPr>
              <w:t xml:space="preserve">  </w:t>
            </w:r>
            <w:r w:rsidR="009E434A" w:rsidRPr="000063AA">
              <w:rPr>
                <w:rFonts w:ascii="Arial Unicode MS" w:eastAsia="Arial Unicode MS" w:hAnsi="Arial Unicode MS" w:cs="Arial Unicode MS"/>
                <w:sz w:val="20"/>
                <w:szCs w:val="20"/>
                <w:bdr w:val="single" w:sz="4" w:space="0" w:color="auto"/>
              </w:rPr>
              <w:fldChar w:fldCharType="begin">
                <w:ffData>
                  <w:name w:val="txtDLearningTX"/>
                  <w:enabled/>
                  <w:calcOnExit w:val="0"/>
                  <w:textInput/>
                </w:ffData>
              </w:fldChar>
            </w:r>
            <w:bookmarkStart w:id="427" w:name="txtDLearningTX"/>
            <w:r w:rsidR="009E434A" w:rsidRPr="000063AA">
              <w:rPr>
                <w:rFonts w:ascii="Arial Unicode MS" w:eastAsia="Arial Unicode MS" w:hAnsi="Arial Unicode MS" w:cs="Arial Unicode MS"/>
                <w:sz w:val="20"/>
                <w:szCs w:val="20"/>
                <w:bdr w:val="single" w:sz="4" w:space="0" w:color="auto"/>
              </w:rPr>
              <w:instrText xml:space="preserve"> FORMTEXT </w:instrText>
            </w:r>
            <w:r w:rsidR="009E434A" w:rsidRPr="000063AA">
              <w:rPr>
                <w:rFonts w:ascii="Arial Unicode MS" w:eastAsia="Arial Unicode MS" w:hAnsi="Arial Unicode MS" w:cs="Arial Unicode MS"/>
                <w:sz w:val="20"/>
                <w:szCs w:val="20"/>
                <w:bdr w:val="single" w:sz="4" w:space="0" w:color="auto"/>
              </w:rPr>
            </w:r>
            <w:r w:rsidR="009E434A" w:rsidRPr="000063AA">
              <w:rPr>
                <w:rFonts w:ascii="Arial Unicode MS" w:eastAsia="Arial Unicode MS" w:hAnsi="Arial Unicode MS" w:cs="Arial Unicode MS"/>
                <w:sz w:val="20"/>
                <w:szCs w:val="20"/>
                <w:bdr w:val="single" w:sz="4" w:space="0" w:color="auto"/>
              </w:rPr>
              <w:fldChar w:fldCharType="separate"/>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613F6C">
              <w:rPr>
                <w:rFonts w:ascii="Arial Unicode MS" w:eastAsia="Arial Unicode MS" w:hAnsi="Arial Unicode MS" w:cs="Arial Unicode MS"/>
                <w:noProof/>
                <w:sz w:val="20"/>
                <w:szCs w:val="20"/>
                <w:bdr w:val="single" w:sz="4" w:space="0" w:color="auto"/>
              </w:rPr>
              <w:t> </w:t>
            </w:r>
            <w:r w:rsidR="009E434A" w:rsidRPr="000063AA">
              <w:rPr>
                <w:rFonts w:ascii="Arial Unicode MS" w:eastAsia="Arial Unicode MS" w:hAnsi="Arial Unicode MS" w:cs="Arial Unicode MS"/>
                <w:sz w:val="20"/>
                <w:szCs w:val="20"/>
                <w:bdr w:val="single" w:sz="4" w:space="0" w:color="auto"/>
              </w:rPr>
              <w:fldChar w:fldCharType="end"/>
            </w:r>
            <w:bookmarkEnd w:id="427"/>
          </w:p>
        </w:tc>
      </w:tr>
    </w:tbl>
    <w:p w:rsidR="007C4305" w:rsidRDefault="007C4305" w:rsidP="0066507F">
      <w:pPr>
        <w:suppressAutoHyphens/>
        <w:spacing w:after="0" w:line="240" w:lineRule="auto"/>
        <w:rPr>
          <w:rFonts w:ascii="Arial Unicode MS" w:eastAsia="Arial Unicode MS" w:hAnsi="Arial Unicode MS" w:cs="Arial Unicode MS"/>
          <w:b/>
          <w:bCs/>
          <w:sz w:val="24"/>
          <w:szCs w:val="24"/>
        </w:rPr>
      </w:pPr>
    </w:p>
    <w:p w:rsidR="0066507F" w:rsidRPr="006A354D" w:rsidRDefault="0066507F" w:rsidP="0066507F">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Do you receive a pension for a psychiatric disability?</w:t>
      </w:r>
      <w:r w:rsidR="00F551D1">
        <w:rPr>
          <w:rFonts w:ascii="Arial Unicode MS" w:eastAsia="Arial Unicode MS" w:hAnsi="Arial Unicode MS" w:cs="Arial Unicode MS"/>
          <w:sz w:val="24"/>
          <w:szCs w:val="24"/>
          <w:lang w:eastAsia="ar-SA"/>
        </w:rPr>
        <w:t xml:space="preserve"> </w:t>
      </w:r>
      <w:r w:rsidR="009E434A">
        <w:rPr>
          <w:rFonts w:ascii="Arial Unicode MS" w:eastAsia="Arial Unicode MS" w:hAnsi="Arial Unicode MS" w:cs="Arial Unicode MS"/>
          <w:sz w:val="24"/>
          <w:szCs w:val="24"/>
          <w:lang w:eastAsia="ar-SA"/>
        </w:rPr>
        <w:fldChar w:fldCharType="begin">
          <w:ffData>
            <w:name w:val="cboDPsyDisability"/>
            <w:enabled/>
            <w:calcOnExit w:val="0"/>
            <w:ddList>
              <w:listEntry w:val="(select one)"/>
              <w:listEntry w:val="Yes"/>
              <w:listEntry w:val="No"/>
            </w:ddList>
          </w:ffData>
        </w:fldChar>
      </w:r>
      <w:bookmarkStart w:id="428" w:name="cboDPsyDisability"/>
      <w:r w:rsidR="009E434A">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9E434A">
        <w:rPr>
          <w:rFonts w:ascii="Arial Unicode MS" w:eastAsia="Arial Unicode MS" w:hAnsi="Arial Unicode MS" w:cs="Arial Unicode MS"/>
          <w:sz w:val="24"/>
          <w:szCs w:val="24"/>
          <w:lang w:eastAsia="ar-SA"/>
        </w:rPr>
        <w:fldChar w:fldCharType="end"/>
      </w:r>
      <w:bookmarkEnd w:id="428"/>
    </w:p>
    <w:p w:rsidR="00F551D1" w:rsidRDefault="00F551D1" w:rsidP="0066507F">
      <w:pPr>
        <w:suppressAutoHyphens/>
        <w:spacing w:after="0" w:line="240" w:lineRule="auto"/>
        <w:rPr>
          <w:rFonts w:ascii="Arial Unicode MS" w:eastAsia="Arial Unicode MS" w:hAnsi="Arial Unicode MS" w:cs="Arial Unicode MS"/>
          <w:b/>
          <w:bCs/>
          <w:sz w:val="24"/>
          <w:szCs w:val="24"/>
          <w:lang w:eastAsia="ar-SA"/>
        </w:rPr>
      </w:pPr>
    </w:p>
    <w:p w:rsidR="0066507F" w:rsidRDefault="009E434A" w:rsidP="005F6795">
      <w:p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b/>
          <w:bCs/>
          <w:sz w:val="24"/>
          <w:szCs w:val="24"/>
          <w:lang w:eastAsia="ar-SA"/>
        </w:rPr>
        <w:t>Comments</w:t>
      </w:r>
      <w:r w:rsidR="0066507F" w:rsidRPr="006A354D">
        <w:rPr>
          <w:rFonts w:ascii="Arial Unicode MS" w:eastAsia="Arial Unicode MS" w:hAnsi="Arial Unicode MS" w:cs="Arial Unicode MS" w:hint="eastAsia"/>
          <w:b/>
          <w:bCs/>
          <w:sz w:val="24"/>
          <w:szCs w:val="24"/>
          <w:lang w:eastAsia="ar-SA"/>
        </w:rPr>
        <w:t xml:space="preserve"> on mental health information</w:t>
      </w:r>
      <w:r w:rsidR="0066507F" w:rsidRPr="006A354D">
        <w:rPr>
          <w:rFonts w:ascii="Arial Unicode MS" w:eastAsia="Arial Unicode MS" w:hAnsi="Arial Unicode MS" w:cs="Arial Unicode MS" w:hint="eastAsia"/>
          <w:sz w:val="24"/>
          <w:szCs w:val="24"/>
          <w:lang w:eastAsia="ar-SA"/>
        </w:rPr>
        <w:t xml:space="preserve">: </w:t>
      </w:r>
      <w:r w:rsidR="0066507F" w:rsidRPr="006A354D">
        <w:rPr>
          <w:rFonts w:ascii="Arial Unicode MS" w:eastAsia="Arial Unicode MS" w:hAnsi="Arial Unicode MS" w:cs="Arial Unicode MS" w:hint="eastAsia"/>
          <w:sz w:val="24"/>
          <w:szCs w:val="24"/>
          <w:lang w:eastAsia="ar-SA"/>
        </w:rPr>
        <w:tab/>
      </w:r>
      <w:r>
        <w:rPr>
          <w:rFonts w:ascii="Arial Unicode MS" w:eastAsia="Arial Unicode MS" w:hAnsi="Arial Unicode MS" w:cs="Arial Unicode MS"/>
          <w:sz w:val="24"/>
          <w:szCs w:val="24"/>
          <w:bdr w:val="single" w:sz="4" w:space="0" w:color="auto" w:frame="1"/>
          <w:lang w:eastAsia="ar-SA"/>
        </w:rPr>
        <w:fldChar w:fldCharType="begin">
          <w:ffData>
            <w:name w:val="txtDComments"/>
            <w:enabled/>
            <w:calcOnExit w:val="0"/>
            <w:textInput/>
          </w:ffData>
        </w:fldChar>
      </w:r>
      <w:bookmarkStart w:id="429" w:name="txtDComments"/>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29"/>
      <w:r w:rsidR="005F6795">
        <w:rPr>
          <w:rFonts w:ascii="Arial Unicode MS" w:eastAsia="Arial Unicode MS" w:hAnsi="Arial Unicode MS" w:cs="Arial Unicode MS" w:hint="eastAsia"/>
          <w:sz w:val="24"/>
          <w:szCs w:val="24"/>
          <w:lang w:eastAsia="ar-SA"/>
        </w:rPr>
        <w:tab/>
      </w:r>
    </w:p>
    <w:p w:rsidR="005F6795" w:rsidRPr="005F6795" w:rsidRDefault="005F6795" w:rsidP="005F6795">
      <w:pPr>
        <w:suppressAutoHyphens/>
        <w:spacing w:after="0" w:line="240" w:lineRule="auto"/>
        <w:rPr>
          <w:rFonts w:ascii="Arial Unicode MS" w:eastAsia="Arial Unicode MS" w:hAnsi="Arial Unicode MS" w:cs="Arial Unicode MS"/>
          <w:sz w:val="24"/>
          <w:szCs w:val="24"/>
          <w:lang w:eastAsia="ar-SA"/>
        </w:rPr>
      </w:pPr>
    </w:p>
    <w:p w:rsidR="00E86A1E" w:rsidRPr="00FB4106" w:rsidRDefault="002F6A58" w:rsidP="00AF6A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Arial Unicode MS" w:hAnsi="Times New Roman"/>
          <w:i/>
        </w:rPr>
      </w:pPr>
      <w:r w:rsidRPr="00FB4106">
        <w:rPr>
          <w:rFonts w:ascii="Times New Roman" w:eastAsia="Arial Unicode MS" w:hAnsi="Times New Roman"/>
          <w:i/>
        </w:rPr>
        <w:t xml:space="preserve">It is recommended that a </w:t>
      </w:r>
      <w:r w:rsidR="0066507F" w:rsidRPr="00FB4106">
        <w:rPr>
          <w:rFonts w:ascii="Times New Roman" w:eastAsia="Arial Unicode MS" w:hAnsi="Times New Roman"/>
          <w:bCs/>
          <w:i/>
        </w:rPr>
        <w:t>mental health professional</w:t>
      </w:r>
      <w:r w:rsidRPr="00FB4106">
        <w:rPr>
          <w:rFonts w:ascii="Times New Roman" w:eastAsia="Arial Unicode MS" w:hAnsi="Times New Roman"/>
          <w:bCs/>
          <w:i/>
        </w:rPr>
        <w:t xml:space="preserve"> </w:t>
      </w:r>
      <w:r w:rsidRPr="00FB4106">
        <w:rPr>
          <w:rFonts w:ascii="Times New Roman" w:eastAsia="Arial Unicode MS" w:hAnsi="Times New Roman"/>
          <w:i/>
        </w:rPr>
        <w:t>be consulted about any “yes” respons</w:t>
      </w:r>
      <w:r w:rsidR="00AF6A95" w:rsidRPr="00FB4106">
        <w:rPr>
          <w:rFonts w:ascii="Times New Roman" w:eastAsia="Arial Unicode MS" w:hAnsi="Times New Roman"/>
          <w:i/>
        </w:rPr>
        <w:t>e to questions 3 through 17. This person</w:t>
      </w:r>
      <w:r w:rsidRPr="00FB4106">
        <w:rPr>
          <w:rFonts w:ascii="Times New Roman" w:eastAsia="Arial Unicode MS" w:hAnsi="Times New Roman"/>
          <w:i/>
        </w:rPr>
        <w:t xml:space="preserve"> </w:t>
      </w:r>
      <w:r w:rsidR="00F551D1" w:rsidRPr="00FB4106">
        <w:rPr>
          <w:rFonts w:ascii="Times New Roman" w:eastAsia="Arial Unicode MS" w:hAnsi="Times New Roman"/>
          <w:i/>
        </w:rPr>
        <w:t>can help determine</w:t>
      </w:r>
      <w:r w:rsidRPr="00FB4106">
        <w:rPr>
          <w:rFonts w:ascii="Times New Roman" w:eastAsia="Arial Unicode MS" w:hAnsi="Times New Roman"/>
          <w:i/>
        </w:rPr>
        <w:t xml:space="preserve"> </w:t>
      </w:r>
      <w:r w:rsidR="00AF6A95" w:rsidRPr="00FB4106">
        <w:rPr>
          <w:rFonts w:ascii="Times New Roman" w:eastAsia="Arial Unicode MS" w:hAnsi="Times New Roman"/>
          <w:i/>
        </w:rPr>
        <w:t>if there are</w:t>
      </w:r>
      <w:r w:rsidR="00F551D1" w:rsidRPr="00FB4106">
        <w:rPr>
          <w:rFonts w:ascii="Times New Roman" w:eastAsia="Arial Unicode MS" w:hAnsi="Times New Roman"/>
          <w:i/>
        </w:rPr>
        <w:t xml:space="preserve"> issues that </w:t>
      </w:r>
      <w:r w:rsidR="00E91261">
        <w:rPr>
          <w:rFonts w:ascii="Times New Roman" w:eastAsia="Arial Unicode MS" w:hAnsi="Times New Roman"/>
          <w:i/>
        </w:rPr>
        <w:t>could affect the client</w:t>
      </w:r>
      <w:r w:rsidR="00AF6A95" w:rsidRPr="00FB4106">
        <w:rPr>
          <w:rFonts w:ascii="Times New Roman" w:eastAsia="Arial Unicode MS" w:hAnsi="Times New Roman"/>
          <w:i/>
        </w:rPr>
        <w:t xml:space="preserve">’s ability to successfully participate in drug court, and may suggest </w:t>
      </w:r>
      <w:r w:rsidRPr="00FB4106">
        <w:rPr>
          <w:rFonts w:ascii="Times New Roman" w:eastAsia="Arial Unicode MS" w:hAnsi="Times New Roman"/>
          <w:i/>
        </w:rPr>
        <w:t xml:space="preserve">a </w:t>
      </w:r>
      <w:r w:rsidR="00AF6A95" w:rsidRPr="00FB4106">
        <w:rPr>
          <w:rFonts w:ascii="Times New Roman" w:eastAsia="Arial Unicode MS" w:hAnsi="Times New Roman"/>
          <w:i/>
        </w:rPr>
        <w:t xml:space="preserve">diagnostic interview </w:t>
      </w:r>
      <w:r w:rsidRPr="00FB4106">
        <w:rPr>
          <w:rFonts w:ascii="Times New Roman" w:eastAsia="Arial Unicode MS" w:hAnsi="Times New Roman"/>
          <w:i/>
        </w:rPr>
        <w:t xml:space="preserve">prior to admission to drug court.  A “yes” response to any of questions 5 through 17 does </w:t>
      </w:r>
      <w:r w:rsidRPr="00FB4106">
        <w:rPr>
          <w:rFonts w:ascii="Times New Roman" w:eastAsia="Arial Unicode MS" w:hAnsi="Times New Roman"/>
          <w:bCs/>
          <w:i/>
        </w:rPr>
        <w:t>not</w:t>
      </w:r>
      <w:r w:rsidR="00E91261">
        <w:rPr>
          <w:rFonts w:ascii="Times New Roman" w:eastAsia="Arial Unicode MS" w:hAnsi="Times New Roman"/>
          <w:i/>
        </w:rPr>
        <w:t>, by itself, e</w:t>
      </w:r>
      <w:r w:rsidRPr="00FB4106">
        <w:rPr>
          <w:rFonts w:ascii="Times New Roman" w:eastAsia="Arial Unicode MS" w:hAnsi="Times New Roman"/>
          <w:i/>
        </w:rPr>
        <w:t>nsure that a mental hea</w:t>
      </w:r>
      <w:r w:rsidR="00E91261">
        <w:rPr>
          <w:rFonts w:ascii="Times New Roman" w:eastAsia="Arial Unicode MS" w:hAnsi="Times New Roman"/>
          <w:i/>
        </w:rPr>
        <w:t>lth problems exists now.</w:t>
      </w:r>
      <w:r w:rsidRPr="00FB4106">
        <w:rPr>
          <w:rFonts w:ascii="Times New Roman" w:eastAsia="Arial Unicode MS" w:hAnsi="Times New Roman"/>
          <w:i/>
        </w:rPr>
        <w:t xml:space="preserve"> A “yes” response raises only the </w:t>
      </w:r>
      <w:r w:rsidRPr="00FB4106">
        <w:rPr>
          <w:rFonts w:ascii="Times New Roman" w:eastAsia="Arial Unicode MS" w:hAnsi="Times New Roman"/>
          <w:bCs/>
          <w:i/>
        </w:rPr>
        <w:t xml:space="preserve">possibility </w:t>
      </w:r>
      <w:r w:rsidRPr="00FB4106">
        <w:rPr>
          <w:rFonts w:ascii="Times New Roman" w:eastAsia="Arial Unicode MS" w:hAnsi="Times New Roman"/>
          <w:i/>
        </w:rPr>
        <w:t xml:space="preserve">of a </w:t>
      </w:r>
      <w:r w:rsidRPr="00FB4106">
        <w:rPr>
          <w:rFonts w:ascii="Times New Roman" w:eastAsia="Arial Unicode MS" w:hAnsi="Times New Roman"/>
          <w:bCs/>
          <w:i/>
        </w:rPr>
        <w:t xml:space="preserve">current </w:t>
      </w:r>
      <w:r w:rsidRPr="00FB4106">
        <w:rPr>
          <w:rFonts w:ascii="Times New Roman" w:eastAsia="Arial Unicode MS" w:hAnsi="Times New Roman"/>
          <w:i/>
        </w:rPr>
        <w:t xml:space="preserve">problem, which is why </w:t>
      </w:r>
      <w:r w:rsidR="00186460" w:rsidRPr="00FB4106">
        <w:rPr>
          <w:rFonts w:ascii="Times New Roman" w:eastAsia="Arial Unicode MS" w:hAnsi="Times New Roman"/>
          <w:i/>
        </w:rPr>
        <w:t>talking</w:t>
      </w:r>
      <w:r w:rsidRPr="00FB4106">
        <w:rPr>
          <w:rFonts w:ascii="Times New Roman" w:eastAsia="Arial Unicode MS" w:hAnsi="Times New Roman"/>
          <w:i/>
        </w:rPr>
        <w:t xml:space="preserve"> with a menta</w:t>
      </w:r>
      <w:r w:rsidR="002100EC">
        <w:rPr>
          <w:rFonts w:ascii="Times New Roman" w:eastAsia="Arial Unicode MS" w:hAnsi="Times New Roman"/>
          <w:i/>
        </w:rPr>
        <w:t xml:space="preserve">l health specialist is </w:t>
      </w:r>
      <w:r w:rsidRPr="00FB4106">
        <w:rPr>
          <w:rFonts w:ascii="Times New Roman" w:eastAsia="Arial Unicode MS" w:hAnsi="Times New Roman"/>
          <w:i/>
        </w:rPr>
        <w:t>recommended.</w:t>
      </w:r>
    </w:p>
    <w:p w:rsidR="00C34B9C" w:rsidRDefault="00C34B9C" w:rsidP="00A11616">
      <w:pPr>
        <w:autoSpaceDE w:val="0"/>
        <w:autoSpaceDN w:val="0"/>
        <w:adjustRightInd w:val="0"/>
        <w:spacing w:after="0" w:line="240" w:lineRule="auto"/>
        <w:rPr>
          <w:rFonts w:ascii="Arial Unicode MS" w:eastAsia="Arial Unicode MS" w:hAnsi="Arial Unicode MS" w:cs="Arial Unicode MS"/>
        </w:rPr>
      </w:pPr>
    </w:p>
    <w:p w:rsidR="00C34B9C" w:rsidRPr="00186460" w:rsidRDefault="00C34B9C" w:rsidP="00A11616">
      <w:pPr>
        <w:autoSpaceDE w:val="0"/>
        <w:autoSpaceDN w:val="0"/>
        <w:adjustRightInd w:val="0"/>
        <w:spacing w:after="0" w:line="240" w:lineRule="auto"/>
        <w:rPr>
          <w:rFonts w:ascii="Arial" w:hAnsi="Arial" w:cs="Arial"/>
        </w:rPr>
      </w:pPr>
    </w:p>
    <w:p w:rsidR="006A354D" w:rsidRPr="001117CD" w:rsidRDefault="009B0231" w:rsidP="009B0231">
      <w:pPr>
        <w:jc w:val="center"/>
        <w:rPr>
          <w:rFonts w:ascii="Arial Unicode MS" w:eastAsia="Arial Unicode MS" w:hAnsi="Arial Unicode MS" w:cs="Arial Unicode MS"/>
          <w:b/>
          <w:i/>
          <w:sz w:val="28"/>
          <w:szCs w:val="28"/>
          <w:u w:val="single"/>
          <w:lang w:eastAsia="ar-SA"/>
        </w:rPr>
      </w:pPr>
      <w:r w:rsidRPr="001117CD">
        <w:rPr>
          <w:rFonts w:ascii="Arial Unicode MS" w:eastAsia="Arial Unicode MS" w:hAnsi="Arial Unicode MS" w:cs="Arial Unicode MS"/>
          <w:b/>
          <w:i/>
          <w:sz w:val="28"/>
          <w:szCs w:val="28"/>
          <w:u w:val="single"/>
          <w:lang w:eastAsia="ar-SA"/>
        </w:rPr>
        <w:t xml:space="preserve">E.  </w:t>
      </w:r>
      <w:r w:rsidR="006A354D" w:rsidRPr="001117CD">
        <w:rPr>
          <w:rFonts w:ascii="Arial Unicode MS" w:eastAsia="Arial Unicode MS" w:hAnsi="Arial Unicode MS" w:cs="Arial Unicode MS"/>
          <w:b/>
          <w:i/>
          <w:sz w:val="28"/>
          <w:szCs w:val="28"/>
          <w:u w:val="single"/>
          <w:lang w:eastAsia="ar-SA"/>
        </w:rPr>
        <w:t>Medical Health Information</w:t>
      </w:r>
    </w:p>
    <w:p w:rsidR="007C317B" w:rsidRDefault="006A354D" w:rsidP="007C317B">
      <w:pPr>
        <w:suppressAutoHyphens/>
        <w:spacing w:after="0" w:line="240" w:lineRule="auto"/>
        <w:rPr>
          <w:rFonts w:ascii="Arial Unicode MS" w:eastAsia="Arial Unicode MS" w:hAnsi="Arial Unicode MS" w:cs="Arial Unicode MS"/>
          <w:b/>
          <w:bCs/>
          <w:sz w:val="24"/>
          <w:szCs w:val="24"/>
          <w:lang w:eastAsia="ar-SA"/>
        </w:rPr>
      </w:pPr>
      <w:r w:rsidRPr="006A354D">
        <w:rPr>
          <w:rFonts w:ascii="Arial Unicode MS" w:eastAsia="Arial Unicode MS" w:hAnsi="Arial Unicode MS" w:cs="Arial Unicode MS" w:hint="eastAsia"/>
          <w:b/>
          <w:bCs/>
          <w:sz w:val="24"/>
          <w:szCs w:val="24"/>
          <w:lang w:eastAsia="ar-SA"/>
        </w:rPr>
        <w:t>The following questions ask about your medical history.</w:t>
      </w:r>
    </w:p>
    <w:p w:rsidR="00722830" w:rsidRDefault="006A354D" w:rsidP="009C1315">
      <w:pPr>
        <w:numPr>
          <w:ilvl w:val="0"/>
          <w:numId w:val="1"/>
        </w:numPr>
        <w:suppressAutoHyphens/>
        <w:spacing w:after="0" w:line="240" w:lineRule="auto"/>
        <w:ind w:left="720"/>
        <w:rPr>
          <w:rFonts w:ascii="Arial Unicode MS" w:eastAsia="Arial Unicode MS" w:hAnsi="Arial Unicode MS" w:cs="Arial Unicode MS"/>
          <w:b/>
          <w:bCs/>
          <w:sz w:val="24"/>
          <w:szCs w:val="24"/>
          <w:lang w:eastAsia="ar-SA"/>
        </w:rPr>
      </w:pPr>
      <w:r w:rsidRPr="006A354D">
        <w:rPr>
          <w:rFonts w:ascii="Arial Unicode MS" w:eastAsia="Arial Unicode MS" w:hAnsi="Arial Unicode MS" w:cs="Arial Unicode MS" w:hint="eastAsia"/>
          <w:sz w:val="24"/>
          <w:szCs w:val="24"/>
          <w:lang w:eastAsia="ar-SA"/>
        </w:rPr>
        <w:t xml:space="preserve">How many times in your life have you been hospitalized for medical problems? (Include  ODs and DTs; exclude birth of a child) </w:t>
      </w:r>
      <w:r w:rsidR="00B47317">
        <w:rPr>
          <w:rFonts w:ascii="Arial Unicode MS" w:eastAsia="Arial Unicode MS" w:hAnsi="Arial Unicode MS" w:cs="Arial Unicode MS"/>
          <w:sz w:val="24"/>
          <w:szCs w:val="24"/>
          <w:bdr w:val="single" w:sz="4" w:space="0" w:color="auto" w:frame="1"/>
          <w:lang w:eastAsia="ar-SA"/>
        </w:rPr>
        <w:fldChar w:fldCharType="begin">
          <w:ffData>
            <w:name w:val="txtEHospitalized"/>
            <w:enabled/>
            <w:calcOnExit w:val="0"/>
            <w:textInput/>
          </w:ffData>
        </w:fldChar>
      </w:r>
      <w:bookmarkStart w:id="430" w:name="txtEHospitalized"/>
      <w:r w:rsidR="00B47317">
        <w:rPr>
          <w:rFonts w:ascii="Arial Unicode MS" w:eastAsia="Arial Unicode MS" w:hAnsi="Arial Unicode MS" w:cs="Arial Unicode MS"/>
          <w:sz w:val="24"/>
          <w:szCs w:val="24"/>
          <w:bdr w:val="single" w:sz="4" w:space="0" w:color="auto" w:frame="1"/>
          <w:lang w:eastAsia="ar-SA"/>
        </w:rPr>
        <w:instrText xml:space="preserve"> </w:instrText>
      </w:r>
      <w:r w:rsidR="00B47317">
        <w:rPr>
          <w:rFonts w:ascii="Arial Unicode MS" w:eastAsia="Arial Unicode MS" w:hAnsi="Arial Unicode MS" w:cs="Arial Unicode MS" w:hint="eastAsia"/>
          <w:sz w:val="24"/>
          <w:szCs w:val="24"/>
          <w:bdr w:val="single" w:sz="4" w:space="0" w:color="auto" w:frame="1"/>
          <w:lang w:eastAsia="ar-SA"/>
        </w:rPr>
        <w:instrText>FORMTEXT</w:instrText>
      </w:r>
      <w:r w:rsidR="00B47317">
        <w:rPr>
          <w:rFonts w:ascii="Arial Unicode MS" w:eastAsia="Arial Unicode MS" w:hAnsi="Arial Unicode MS" w:cs="Arial Unicode MS"/>
          <w:sz w:val="24"/>
          <w:szCs w:val="24"/>
          <w:bdr w:val="single" w:sz="4" w:space="0" w:color="auto" w:frame="1"/>
          <w:lang w:eastAsia="ar-SA"/>
        </w:rPr>
        <w:instrText xml:space="preserve"> </w:instrText>
      </w:r>
      <w:r w:rsidR="00B47317">
        <w:rPr>
          <w:rFonts w:ascii="Arial Unicode MS" w:eastAsia="Arial Unicode MS" w:hAnsi="Arial Unicode MS" w:cs="Arial Unicode MS"/>
          <w:sz w:val="24"/>
          <w:szCs w:val="24"/>
          <w:bdr w:val="single" w:sz="4" w:space="0" w:color="auto" w:frame="1"/>
          <w:lang w:eastAsia="ar-SA"/>
        </w:rPr>
      </w:r>
      <w:r w:rsidR="00B47317">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B47317">
        <w:rPr>
          <w:rFonts w:ascii="Arial Unicode MS" w:eastAsia="Arial Unicode MS" w:hAnsi="Arial Unicode MS" w:cs="Arial Unicode MS"/>
          <w:sz w:val="24"/>
          <w:szCs w:val="24"/>
          <w:bdr w:val="single" w:sz="4" w:space="0" w:color="auto" w:frame="1"/>
          <w:lang w:eastAsia="ar-SA"/>
        </w:rPr>
        <w:fldChar w:fldCharType="end"/>
      </w:r>
      <w:bookmarkEnd w:id="430"/>
      <w:r w:rsidRPr="006A354D">
        <w:rPr>
          <w:rFonts w:ascii="Arial Unicode MS" w:eastAsia="Arial Unicode MS" w:hAnsi="Arial Unicode MS" w:cs="Arial Unicode MS" w:hint="eastAsia"/>
          <w:sz w:val="24"/>
          <w:szCs w:val="24"/>
          <w:lang w:eastAsia="ar-SA"/>
        </w:rPr>
        <w:t xml:space="preserve"> times (If 0, skip to Question #</w:t>
      </w:r>
      <w:r w:rsidR="00722830">
        <w:rPr>
          <w:rFonts w:ascii="Arial Unicode MS" w:eastAsia="Arial Unicode MS" w:hAnsi="Arial Unicode MS" w:cs="Arial Unicode MS"/>
          <w:sz w:val="24"/>
          <w:szCs w:val="24"/>
          <w:lang w:eastAsia="ar-SA"/>
        </w:rPr>
        <w:t>2</w:t>
      </w:r>
      <w:r w:rsidRPr="006A354D">
        <w:rPr>
          <w:rFonts w:ascii="Arial Unicode MS" w:eastAsia="Arial Unicode MS" w:hAnsi="Arial Unicode MS" w:cs="Arial Unicode MS" w:hint="eastAsia"/>
          <w:sz w:val="24"/>
          <w:szCs w:val="24"/>
          <w:lang w:eastAsia="ar-SA"/>
        </w:rPr>
        <w:t>)</w:t>
      </w:r>
    </w:p>
    <w:p w:rsidR="006A354D" w:rsidRPr="00722830" w:rsidRDefault="00722830" w:rsidP="00722830">
      <w:pPr>
        <w:suppressAutoHyphens/>
        <w:spacing w:after="0" w:line="240" w:lineRule="auto"/>
        <w:ind w:left="720"/>
        <w:rPr>
          <w:rFonts w:ascii="Arial Unicode MS" w:eastAsia="Arial Unicode MS" w:hAnsi="Arial Unicode MS" w:cs="Arial Unicode MS"/>
          <w:b/>
          <w:bCs/>
          <w:sz w:val="24"/>
          <w:szCs w:val="24"/>
          <w:lang w:eastAsia="ar-SA"/>
        </w:rPr>
      </w:pPr>
      <w:r>
        <w:rPr>
          <w:rFonts w:ascii="Arial Unicode MS" w:eastAsia="Arial Unicode MS" w:hAnsi="Arial Unicode MS" w:cs="Arial Unicode MS"/>
          <w:bCs/>
          <w:sz w:val="24"/>
          <w:szCs w:val="24"/>
          <w:lang w:eastAsia="ar-SA"/>
        </w:rPr>
        <w:t xml:space="preserve">1a. </w:t>
      </w:r>
      <w:r w:rsidR="006A354D" w:rsidRPr="00722830">
        <w:rPr>
          <w:rFonts w:ascii="Arial Unicode MS" w:eastAsia="Arial Unicode MS" w:hAnsi="Arial Unicode MS" w:cs="Arial Unicode MS" w:hint="eastAsia"/>
          <w:lang w:eastAsia="ar-SA"/>
        </w:rPr>
        <w:t>How long ago was your last hospitalization for a physical problem? (Exclude child birth)</w:t>
      </w:r>
      <w:r w:rsidR="00562AD5" w:rsidRPr="00722830">
        <w:rPr>
          <w:rFonts w:ascii="Arial Unicode MS" w:eastAsia="Arial Unicode MS" w:hAnsi="Arial Unicode MS" w:cs="Arial Unicode MS"/>
          <w:lang w:eastAsia="ar-SA"/>
        </w:rPr>
        <w:t xml:space="preserve"> </w:t>
      </w:r>
      <w:r w:rsidR="00B47317">
        <w:rPr>
          <w:rFonts w:ascii="Arial Unicode MS" w:eastAsia="Arial Unicode MS" w:hAnsi="Arial Unicode MS" w:cs="Arial Unicode MS"/>
          <w:lang w:eastAsia="ar-SA"/>
        </w:rPr>
        <w:fldChar w:fldCharType="begin">
          <w:ffData>
            <w:name w:val="cboELastTimeHosp"/>
            <w:enabled/>
            <w:calcOnExit w:val="0"/>
            <w:ddList>
              <w:listEntry w:val="(select one)"/>
              <w:listEntry w:val="Less than 6 months"/>
              <w:listEntry w:val="6-12 months"/>
              <w:listEntry w:val="1-2 years ago"/>
              <w:listEntry w:val="2-3 years ago"/>
              <w:listEntry w:val="More than 3 years"/>
              <w:listEntry w:val="Other"/>
            </w:ddList>
          </w:ffData>
        </w:fldChar>
      </w:r>
      <w:bookmarkStart w:id="431" w:name="cboELastTimeHosp"/>
      <w:r w:rsidR="00B47317">
        <w:rPr>
          <w:rFonts w:ascii="Arial Unicode MS" w:eastAsia="Arial Unicode MS" w:hAnsi="Arial Unicode MS" w:cs="Arial Unicode MS"/>
          <w:lang w:eastAsia="ar-SA"/>
        </w:rPr>
        <w:instrText xml:space="preserve"> FORMDROPDOWN </w:instrText>
      </w:r>
      <w:r w:rsidR="00613F6C">
        <w:rPr>
          <w:rFonts w:ascii="Arial Unicode MS" w:eastAsia="Arial Unicode MS" w:hAnsi="Arial Unicode MS" w:cs="Arial Unicode MS"/>
          <w:lang w:eastAsia="ar-SA"/>
        </w:rPr>
      </w:r>
      <w:r w:rsidR="003C460F">
        <w:rPr>
          <w:rFonts w:ascii="Arial Unicode MS" w:eastAsia="Arial Unicode MS" w:hAnsi="Arial Unicode MS" w:cs="Arial Unicode MS"/>
          <w:lang w:eastAsia="ar-SA"/>
        </w:rPr>
        <w:fldChar w:fldCharType="separate"/>
      </w:r>
      <w:r w:rsidR="00B47317">
        <w:rPr>
          <w:rFonts w:ascii="Arial Unicode MS" w:eastAsia="Arial Unicode MS" w:hAnsi="Arial Unicode MS" w:cs="Arial Unicode MS"/>
          <w:lang w:eastAsia="ar-SA"/>
        </w:rPr>
        <w:fldChar w:fldCharType="end"/>
      </w:r>
      <w:bookmarkEnd w:id="431"/>
    </w:p>
    <w:p w:rsidR="006A354D" w:rsidRPr="006A354D" w:rsidRDefault="006A354D" w:rsidP="009C1315">
      <w:pPr>
        <w:numPr>
          <w:ilvl w:val="0"/>
          <w:numId w:val="1"/>
        </w:numPr>
        <w:tabs>
          <w:tab w:val="left" w:pos="720"/>
        </w:tabs>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Do you have any medical problems that affect your activities of daily living or your ability to work? </w:t>
      </w:r>
      <w:r w:rsidRPr="006A354D">
        <w:rPr>
          <w:rFonts w:ascii="Arial Unicode MS" w:eastAsia="Arial Unicode MS" w:hAnsi="Arial Unicode MS" w:cs="Arial Unicode MS" w:hint="eastAsia"/>
          <w:sz w:val="24"/>
          <w:szCs w:val="24"/>
          <w:lang w:eastAsia="ar-SA"/>
        </w:rPr>
        <w:tab/>
      </w:r>
      <w:r w:rsidR="00B47317">
        <w:rPr>
          <w:rFonts w:ascii="Arial Unicode MS" w:eastAsia="Arial Unicode MS" w:hAnsi="Arial Unicode MS" w:cs="Arial Unicode MS"/>
          <w:sz w:val="24"/>
          <w:szCs w:val="24"/>
          <w:lang w:eastAsia="ar-SA"/>
        </w:rPr>
        <w:fldChar w:fldCharType="begin">
          <w:ffData>
            <w:name w:val="cboEMedProb"/>
            <w:enabled/>
            <w:calcOnExit w:val="0"/>
            <w:ddList>
              <w:listEntry w:val="(select one)"/>
              <w:listEntry w:val="Yes"/>
              <w:listEntry w:val="No"/>
            </w:ddList>
          </w:ffData>
        </w:fldChar>
      </w:r>
      <w:bookmarkStart w:id="432" w:name="cboEMedProb"/>
      <w:r w:rsidR="00B47317">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B47317">
        <w:rPr>
          <w:rFonts w:ascii="Arial Unicode MS" w:eastAsia="Arial Unicode MS" w:hAnsi="Arial Unicode MS" w:cs="Arial Unicode MS"/>
          <w:sz w:val="24"/>
          <w:szCs w:val="24"/>
          <w:lang w:eastAsia="ar-SA"/>
        </w:rPr>
        <w:fldChar w:fldCharType="end"/>
      </w:r>
      <w:bookmarkEnd w:id="432"/>
      <w:r w:rsidRPr="006A354D">
        <w:rPr>
          <w:rFonts w:ascii="Arial Unicode MS" w:eastAsia="Arial Unicode MS" w:hAnsi="Arial Unicode MS" w:cs="Arial Unicode MS" w:hint="eastAsia"/>
          <w:sz w:val="24"/>
          <w:szCs w:val="24"/>
          <w:lang w:eastAsia="ar-SA"/>
        </w:rPr>
        <w:tab/>
        <w:t xml:space="preserve">If YES, please describe: </w:t>
      </w:r>
      <w:r w:rsidR="00B47317">
        <w:rPr>
          <w:rFonts w:ascii="Arial Unicode MS" w:eastAsia="Arial Unicode MS" w:hAnsi="Arial Unicode MS" w:cs="Arial Unicode MS"/>
          <w:sz w:val="24"/>
          <w:szCs w:val="24"/>
          <w:bdr w:val="single" w:sz="4" w:space="0" w:color="auto" w:frame="1"/>
          <w:lang w:eastAsia="ar-SA"/>
        </w:rPr>
        <w:fldChar w:fldCharType="begin">
          <w:ffData>
            <w:name w:val="txtEMedProb"/>
            <w:enabled/>
            <w:calcOnExit w:val="0"/>
            <w:textInput/>
          </w:ffData>
        </w:fldChar>
      </w:r>
      <w:bookmarkStart w:id="433" w:name="txtEMedProb"/>
      <w:r w:rsidR="00B47317">
        <w:rPr>
          <w:rFonts w:ascii="Arial Unicode MS" w:eastAsia="Arial Unicode MS" w:hAnsi="Arial Unicode MS" w:cs="Arial Unicode MS"/>
          <w:sz w:val="24"/>
          <w:szCs w:val="24"/>
          <w:bdr w:val="single" w:sz="4" w:space="0" w:color="auto" w:frame="1"/>
          <w:lang w:eastAsia="ar-SA"/>
        </w:rPr>
        <w:instrText xml:space="preserve"> </w:instrText>
      </w:r>
      <w:r w:rsidR="00B47317">
        <w:rPr>
          <w:rFonts w:ascii="Arial Unicode MS" w:eastAsia="Arial Unicode MS" w:hAnsi="Arial Unicode MS" w:cs="Arial Unicode MS" w:hint="eastAsia"/>
          <w:sz w:val="24"/>
          <w:szCs w:val="24"/>
          <w:bdr w:val="single" w:sz="4" w:space="0" w:color="auto" w:frame="1"/>
          <w:lang w:eastAsia="ar-SA"/>
        </w:rPr>
        <w:instrText>FORMTEXT</w:instrText>
      </w:r>
      <w:r w:rsidR="00B47317">
        <w:rPr>
          <w:rFonts w:ascii="Arial Unicode MS" w:eastAsia="Arial Unicode MS" w:hAnsi="Arial Unicode MS" w:cs="Arial Unicode MS"/>
          <w:sz w:val="24"/>
          <w:szCs w:val="24"/>
          <w:bdr w:val="single" w:sz="4" w:space="0" w:color="auto" w:frame="1"/>
          <w:lang w:eastAsia="ar-SA"/>
        </w:rPr>
        <w:instrText xml:space="preserve"> </w:instrText>
      </w:r>
      <w:r w:rsidR="00B47317">
        <w:rPr>
          <w:rFonts w:ascii="Arial Unicode MS" w:eastAsia="Arial Unicode MS" w:hAnsi="Arial Unicode MS" w:cs="Arial Unicode MS"/>
          <w:sz w:val="24"/>
          <w:szCs w:val="24"/>
          <w:bdr w:val="single" w:sz="4" w:space="0" w:color="auto" w:frame="1"/>
          <w:lang w:eastAsia="ar-SA"/>
        </w:rPr>
      </w:r>
      <w:r w:rsidR="00B47317">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B47317">
        <w:rPr>
          <w:rFonts w:ascii="Arial Unicode MS" w:eastAsia="Arial Unicode MS" w:hAnsi="Arial Unicode MS" w:cs="Arial Unicode MS"/>
          <w:sz w:val="24"/>
          <w:szCs w:val="24"/>
          <w:bdr w:val="single" w:sz="4" w:space="0" w:color="auto" w:frame="1"/>
          <w:lang w:eastAsia="ar-SA"/>
        </w:rPr>
        <w:fldChar w:fldCharType="end"/>
      </w:r>
      <w:bookmarkEnd w:id="433"/>
    </w:p>
    <w:p w:rsidR="006A354D" w:rsidRPr="006A354D" w:rsidRDefault="006A354D" w:rsidP="009B0231">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r>
      <w:r w:rsidR="00F94B99">
        <w:rPr>
          <w:rFonts w:ascii="Arial Unicode MS" w:eastAsia="Arial Unicode MS" w:hAnsi="Arial Unicode MS" w:cs="Arial Unicode MS"/>
          <w:sz w:val="24"/>
          <w:szCs w:val="24"/>
          <w:lang w:eastAsia="ar-SA"/>
        </w:rPr>
        <w:t>2</w:t>
      </w:r>
      <w:r w:rsidRPr="006A354D">
        <w:rPr>
          <w:rFonts w:ascii="Arial Unicode MS" w:eastAsia="Arial Unicode MS" w:hAnsi="Arial Unicode MS" w:cs="Arial Unicode MS" w:hint="eastAsia"/>
          <w:sz w:val="24"/>
          <w:szCs w:val="24"/>
          <w:lang w:eastAsia="ar-SA"/>
        </w:rPr>
        <w:t xml:space="preserve">a. Indicate degree of severity: </w:t>
      </w:r>
      <w:r w:rsidR="00B47317">
        <w:rPr>
          <w:rFonts w:ascii="Arial Unicode MS" w:eastAsia="Arial Unicode MS" w:hAnsi="Arial Unicode MS" w:cs="Arial Unicode MS"/>
          <w:sz w:val="24"/>
          <w:szCs w:val="24"/>
          <w:lang w:eastAsia="ar-SA"/>
        </w:rPr>
        <w:fldChar w:fldCharType="begin">
          <w:ffData>
            <w:name w:val="cboESeverityMedProb"/>
            <w:enabled/>
            <w:calcOnExit w:val="0"/>
            <w:ddList>
              <w:listEntry w:val="(select one)"/>
              <w:listEntry w:val="Minimal"/>
              <w:listEntry w:val="Moderate"/>
              <w:listEntry w:val="Severe"/>
            </w:ddList>
          </w:ffData>
        </w:fldChar>
      </w:r>
      <w:bookmarkStart w:id="434" w:name="cboESeverityMedProb"/>
      <w:r w:rsidR="00B47317">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B47317">
        <w:rPr>
          <w:rFonts w:ascii="Arial Unicode MS" w:eastAsia="Arial Unicode MS" w:hAnsi="Arial Unicode MS" w:cs="Arial Unicode MS"/>
          <w:sz w:val="24"/>
          <w:szCs w:val="24"/>
          <w:lang w:eastAsia="ar-SA"/>
        </w:rPr>
        <w:fldChar w:fldCharType="end"/>
      </w:r>
      <w:bookmarkEnd w:id="434"/>
    </w:p>
    <w:p w:rsidR="006A354D" w:rsidRPr="006A354D" w:rsidRDefault="00F94B99" w:rsidP="009C1315">
      <w:pPr>
        <w:tabs>
          <w:tab w:val="left" w:pos="720"/>
        </w:tabs>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3</w:t>
      </w:r>
      <w:r w:rsidR="007C317B" w:rsidRPr="007C317B">
        <w:rPr>
          <w:rFonts w:ascii="Arial Unicode MS" w:eastAsia="Arial Unicode MS" w:hAnsi="Arial Unicode MS" w:cs="Arial Unicode MS" w:hint="eastAsia"/>
          <w:sz w:val="24"/>
          <w:szCs w:val="24"/>
          <w:lang w:eastAsia="ar-SA"/>
        </w:rPr>
        <w:t>.</w:t>
      </w:r>
      <w:r w:rsidR="007C317B">
        <w:rPr>
          <w:rFonts w:ascii="Arial Unicode MS" w:eastAsia="Arial Unicode MS" w:hAnsi="Arial Unicode MS" w:cs="Arial Unicode MS" w:hint="eastAsia"/>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Have you ever had any of the following health problems? If yes, explain in comments.</w:t>
      </w:r>
    </w:p>
    <w:p w:rsidR="006A354D" w:rsidRPr="006A354D" w:rsidRDefault="00B47317" w:rsidP="009B0231">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hkEHealthProbNone"/>
            <w:enabled/>
            <w:calcOnExit w:val="0"/>
            <w:checkBox>
              <w:sizeAuto/>
              <w:default w:val="0"/>
            </w:checkBox>
          </w:ffData>
        </w:fldChar>
      </w:r>
      <w:bookmarkStart w:id="435" w:name="chkEHealthProbNone"/>
      <w:r>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35"/>
      <w:r w:rsidR="006A354D" w:rsidRPr="006A354D">
        <w:rPr>
          <w:rFonts w:ascii="Arial Unicode MS" w:eastAsia="Arial Unicode MS" w:hAnsi="Arial Unicode MS" w:cs="Arial Unicode MS" w:hint="eastAsia"/>
          <w:sz w:val="24"/>
          <w:szCs w:val="24"/>
          <w:lang w:eastAsia="ar-SA"/>
        </w:rPr>
        <w:t xml:space="preserve"> None</w:t>
      </w:r>
      <w:r w:rsidR="006A354D" w:rsidRPr="006A354D">
        <w:rPr>
          <w:rFonts w:ascii="Arial Unicode MS" w:eastAsia="Arial Unicode MS" w:hAnsi="Arial Unicode MS" w:cs="Arial Unicode MS" w:hint="eastAsia"/>
          <w:sz w:val="24"/>
          <w:szCs w:val="24"/>
          <w:lang w:eastAsia="ar-SA"/>
        </w:rPr>
        <w:tab/>
      </w:r>
      <w:r w:rsidR="006A354D" w:rsidRPr="006A354D">
        <w:rPr>
          <w:rFonts w:ascii="Arial Unicode MS" w:eastAsia="Arial Unicode MS" w:hAnsi="Arial Unicode MS" w:cs="Arial Unicode MS" w:hint="eastAsia"/>
          <w:sz w:val="24"/>
          <w:szCs w:val="24"/>
          <w:lang w:eastAsia="ar-SA"/>
        </w:rPr>
        <w:tab/>
      </w:r>
      <w:r>
        <w:rPr>
          <w:rFonts w:ascii="Arial Unicode MS" w:eastAsia="Arial Unicode MS" w:hAnsi="Arial Unicode MS" w:cs="Arial Unicode MS"/>
          <w:sz w:val="24"/>
          <w:szCs w:val="24"/>
          <w:lang w:eastAsia="ar-SA"/>
        </w:rPr>
        <w:fldChar w:fldCharType="begin">
          <w:ffData>
            <w:name w:val="chkEHealthProbHep"/>
            <w:enabled/>
            <w:calcOnExit w:val="0"/>
            <w:checkBox>
              <w:sizeAuto/>
              <w:default w:val="0"/>
            </w:checkBox>
          </w:ffData>
        </w:fldChar>
      </w:r>
      <w:bookmarkStart w:id="436" w:name="chkEHealthProbHep"/>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36"/>
      <w:r w:rsidR="006A354D" w:rsidRPr="006A354D">
        <w:rPr>
          <w:rFonts w:ascii="Arial Unicode MS" w:eastAsia="Arial Unicode MS" w:hAnsi="Arial Unicode MS" w:cs="Arial Unicode MS" w:hint="eastAsia"/>
          <w:sz w:val="24"/>
          <w:szCs w:val="24"/>
          <w:lang w:eastAsia="ar-SA"/>
        </w:rPr>
        <w:t xml:space="preserve"> Hepatitis (B,C)</w:t>
      </w:r>
      <w:r w:rsidR="006A354D" w:rsidRPr="006A354D">
        <w:rPr>
          <w:rFonts w:ascii="Arial Unicode MS" w:eastAsia="Arial Unicode MS" w:hAnsi="Arial Unicode MS" w:cs="Arial Unicode MS" w:hint="eastAsia"/>
          <w:sz w:val="24"/>
          <w:szCs w:val="24"/>
          <w:lang w:eastAsia="ar-SA"/>
        </w:rPr>
        <w:tab/>
      </w:r>
      <w:r>
        <w:rPr>
          <w:rFonts w:ascii="Arial Unicode MS" w:eastAsia="Arial Unicode MS" w:hAnsi="Arial Unicode MS" w:cs="Arial Unicode MS"/>
          <w:sz w:val="24"/>
          <w:szCs w:val="24"/>
          <w:lang w:eastAsia="ar-SA"/>
        </w:rPr>
        <w:fldChar w:fldCharType="begin">
          <w:ffData>
            <w:name w:val="chkEHealthProbClamyd"/>
            <w:enabled/>
            <w:calcOnExit w:val="0"/>
            <w:checkBox>
              <w:sizeAuto/>
              <w:default w:val="0"/>
            </w:checkBox>
          </w:ffData>
        </w:fldChar>
      </w:r>
      <w:bookmarkStart w:id="437" w:name="chkEHealthProbClamyd"/>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37"/>
      <w:r w:rsidR="006A354D" w:rsidRPr="006A354D">
        <w:rPr>
          <w:rFonts w:ascii="Arial Unicode MS" w:eastAsia="Arial Unicode MS" w:hAnsi="Arial Unicode MS" w:cs="Arial Unicode MS" w:hint="eastAsia"/>
          <w:sz w:val="24"/>
          <w:szCs w:val="24"/>
          <w:lang w:eastAsia="ar-SA"/>
        </w:rPr>
        <w:t xml:space="preserve"> Chlamydia (NGU)  </w:t>
      </w:r>
      <w:r>
        <w:rPr>
          <w:rFonts w:ascii="Arial Unicode MS" w:eastAsia="Arial Unicode MS" w:hAnsi="Arial Unicode MS" w:cs="Arial Unicode MS"/>
          <w:sz w:val="24"/>
          <w:szCs w:val="24"/>
          <w:lang w:eastAsia="ar-SA"/>
        </w:rPr>
        <w:fldChar w:fldCharType="begin">
          <w:ffData>
            <w:name w:val="chkEHealthProbSyphil"/>
            <w:enabled/>
            <w:calcOnExit w:val="0"/>
            <w:checkBox>
              <w:sizeAuto/>
              <w:default w:val="0"/>
            </w:checkBox>
          </w:ffData>
        </w:fldChar>
      </w:r>
      <w:bookmarkStart w:id="438" w:name="chkEHealthProbSyphil"/>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38"/>
      <w:r w:rsidR="006A354D" w:rsidRPr="006A354D">
        <w:rPr>
          <w:rFonts w:ascii="Arial Unicode MS" w:eastAsia="Arial Unicode MS" w:hAnsi="Arial Unicode MS" w:cs="Arial Unicode MS" w:hint="eastAsia"/>
          <w:sz w:val="24"/>
          <w:szCs w:val="24"/>
          <w:lang w:eastAsia="ar-SA"/>
        </w:rPr>
        <w:t xml:space="preserve"> Syphilis </w:t>
      </w:r>
    </w:p>
    <w:p w:rsidR="006A354D" w:rsidRPr="006A354D" w:rsidRDefault="00B47317" w:rsidP="009B0231">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hkEHealthProbGonorr"/>
            <w:enabled/>
            <w:calcOnExit w:val="0"/>
            <w:checkBox>
              <w:sizeAuto/>
              <w:default w:val="0"/>
            </w:checkBox>
          </w:ffData>
        </w:fldChar>
      </w:r>
      <w:bookmarkStart w:id="439" w:name="chkEHealthProbGonorr"/>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39"/>
      <w:r w:rsidR="006A354D" w:rsidRPr="006A354D">
        <w:rPr>
          <w:rFonts w:ascii="Arial Unicode MS" w:eastAsia="Arial Unicode MS" w:hAnsi="Arial Unicode MS" w:cs="Arial Unicode MS" w:hint="eastAsia"/>
          <w:sz w:val="24"/>
          <w:szCs w:val="24"/>
          <w:lang w:eastAsia="ar-SA"/>
        </w:rPr>
        <w:t xml:space="preserve"> Gonorrhea (GC, clap, dose)</w:t>
      </w:r>
      <w:r w:rsidR="006A354D" w:rsidRPr="006A354D">
        <w:rPr>
          <w:rFonts w:ascii="Arial Unicode MS" w:eastAsia="Arial Unicode MS" w:hAnsi="Arial Unicode MS" w:cs="Arial Unicode MS" w:hint="eastAsia"/>
          <w:sz w:val="24"/>
          <w:szCs w:val="24"/>
          <w:lang w:eastAsia="ar-SA"/>
        </w:rPr>
        <w:tab/>
      </w:r>
      <w:r>
        <w:rPr>
          <w:rFonts w:ascii="Arial Unicode MS" w:eastAsia="Arial Unicode MS" w:hAnsi="Arial Unicode MS" w:cs="Arial Unicode MS"/>
          <w:sz w:val="24"/>
          <w:szCs w:val="24"/>
          <w:lang w:eastAsia="ar-SA"/>
        </w:rPr>
        <w:fldChar w:fldCharType="begin">
          <w:ffData>
            <w:name w:val="chkEHealthProbPID"/>
            <w:enabled/>
            <w:calcOnExit w:val="0"/>
            <w:checkBox>
              <w:sizeAuto/>
              <w:default w:val="0"/>
            </w:checkBox>
          </w:ffData>
        </w:fldChar>
      </w:r>
      <w:bookmarkStart w:id="440" w:name="chkEHealthProbPID"/>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0"/>
      <w:r w:rsidR="006A354D" w:rsidRPr="006A354D">
        <w:rPr>
          <w:rFonts w:ascii="Arial Unicode MS" w:eastAsia="Arial Unicode MS" w:hAnsi="Arial Unicode MS" w:cs="Arial Unicode MS" w:hint="eastAsia"/>
          <w:sz w:val="24"/>
          <w:szCs w:val="24"/>
          <w:lang w:eastAsia="ar-SA"/>
        </w:rPr>
        <w:t xml:space="preserve"> Pelvic Inflammatory Disease (PID) </w:t>
      </w:r>
    </w:p>
    <w:p w:rsidR="006A354D" w:rsidRPr="006A354D" w:rsidRDefault="0095773E" w:rsidP="009B0231">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lastRenderedPageBreak/>
        <w:fldChar w:fldCharType="begin">
          <w:ffData>
            <w:name w:val="chkEHealthProbHPV"/>
            <w:enabled/>
            <w:calcOnExit w:val="0"/>
            <w:checkBox>
              <w:sizeAuto/>
              <w:default w:val="0"/>
            </w:checkBox>
          </w:ffData>
        </w:fldChar>
      </w:r>
      <w:bookmarkStart w:id="441" w:name="chkEHealthProbHPV"/>
      <w:r>
        <w:rPr>
          <w:rFonts w:ascii="Arial Unicode MS" w:eastAsia="Arial Unicode MS" w:hAnsi="Arial Unicode MS" w:cs="Arial Unicode MS"/>
          <w:sz w:val="24"/>
          <w:szCs w:val="24"/>
          <w:lang w:eastAsia="ar-SA"/>
        </w:rPr>
        <w:instrText xml:space="preserve"> FORMCHECKBOX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1"/>
      <w:r w:rsidR="006A354D" w:rsidRPr="006A354D">
        <w:rPr>
          <w:rFonts w:ascii="Arial Unicode MS" w:eastAsia="Arial Unicode MS" w:hAnsi="Arial Unicode MS" w:cs="Arial Unicode MS" w:hint="eastAsia"/>
          <w:sz w:val="24"/>
          <w:szCs w:val="24"/>
          <w:lang w:eastAsia="ar-SA"/>
        </w:rPr>
        <w:t xml:space="preserve"> Genital Warts (HPV, venereal warts)  </w:t>
      </w:r>
      <w:r>
        <w:rPr>
          <w:rFonts w:ascii="Arial Unicode MS" w:eastAsia="Arial Unicode MS" w:hAnsi="Arial Unicode MS" w:cs="Arial Unicode MS"/>
          <w:sz w:val="24"/>
          <w:szCs w:val="24"/>
          <w:lang w:eastAsia="ar-SA"/>
        </w:rPr>
        <w:fldChar w:fldCharType="begin">
          <w:ffData>
            <w:name w:val="chkEHealthProbHIV"/>
            <w:enabled/>
            <w:calcOnExit w:val="0"/>
            <w:checkBox>
              <w:sizeAuto/>
              <w:default w:val="0"/>
            </w:checkBox>
          </w:ffData>
        </w:fldChar>
      </w:r>
      <w:bookmarkStart w:id="442" w:name="chkEHealthProbHIV"/>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2"/>
      <w:r w:rsidR="006A354D" w:rsidRPr="006A354D">
        <w:rPr>
          <w:rFonts w:ascii="Arial Unicode MS" w:eastAsia="Arial Unicode MS" w:hAnsi="Arial Unicode MS" w:cs="Arial Unicode MS" w:hint="eastAsia"/>
          <w:sz w:val="24"/>
          <w:szCs w:val="24"/>
          <w:lang w:eastAsia="ar-SA"/>
        </w:rPr>
        <w:t xml:space="preserve"> HIV+    </w:t>
      </w:r>
      <w:r>
        <w:rPr>
          <w:rFonts w:ascii="Arial Unicode MS" w:eastAsia="Arial Unicode MS" w:hAnsi="Arial Unicode MS" w:cs="Arial Unicode MS"/>
          <w:sz w:val="24"/>
          <w:szCs w:val="24"/>
          <w:lang w:eastAsia="ar-SA"/>
        </w:rPr>
        <w:fldChar w:fldCharType="begin">
          <w:ffData>
            <w:name w:val="chkEHealthProbAIDS"/>
            <w:enabled/>
            <w:calcOnExit w:val="0"/>
            <w:checkBox>
              <w:sizeAuto/>
              <w:default w:val="0"/>
            </w:checkBox>
          </w:ffData>
        </w:fldChar>
      </w:r>
      <w:bookmarkStart w:id="443" w:name="chkEHealthProbAIDS"/>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3"/>
      <w:r w:rsidR="006A354D" w:rsidRPr="006A354D">
        <w:rPr>
          <w:rFonts w:ascii="Arial Unicode MS" w:eastAsia="Arial Unicode MS" w:hAnsi="Arial Unicode MS" w:cs="Arial Unicode MS" w:hint="eastAsia"/>
          <w:sz w:val="24"/>
          <w:szCs w:val="24"/>
          <w:lang w:eastAsia="ar-SA"/>
        </w:rPr>
        <w:t xml:space="preserve"> AIDS</w:t>
      </w:r>
      <w:r w:rsidR="006A354D" w:rsidRPr="006A354D">
        <w:rPr>
          <w:rFonts w:ascii="Arial Unicode MS" w:eastAsia="Arial Unicode MS" w:hAnsi="Arial Unicode MS" w:cs="Arial Unicode MS" w:hint="eastAsia"/>
          <w:sz w:val="24"/>
          <w:szCs w:val="24"/>
          <w:lang w:eastAsia="ar-SA"/>
        </w:rPr>
        <w:tab/>
        <w:t xml:space="preserve">  </w:t>
      </w:r>
    </w:p>
    <w:p w:rsidR="00562AD5" w:rsidRDefault="0095773E" w:rsidP="00562AD5">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hkEHealthProbTB"/>
            <w:enabled/>
            <w:calcOnExit w:val="0"/>
            <w:checkBox>
              <w:sizeAuto/>
              <w:default w:val="0"/>
            </w:checkBox>
          </w:ffData>
        </w:fldChar>
      </w:r>
      <w:bookmarkStart w:id="444" w:name="chkEHealthProbTB"/>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4"/>
      <w:r w:rsidR="006A354D" w:rsidRPr="006A354D">
        <w:rPr>
          <w:rFonts w:ascii="Arial Unicode MS" w:eastAsia="Arial Unicode MS" w:hAnsi="Arial Unicode MS" w:cs="Arial Unicode MS" w:hint="eastAsia"/>
          <w:sz w:val="24"/>
          <w:szCs w:val="24"/>
          <w:lang w:eastAsia="ar-SA"/>
        </w:rPr>
        <w:t xml:space="preserve"> TB  </w:t>
      </w:r>
      <w:r>
        <w:rPr>
          <w:rFonts w:ascii="Arial Unicode MS" w:eastAsia="Arial Unicode MS" w:hAnsi="Arial Unicode MS" w:cs="Arial Unicode MS"/>
          <w:sz w:val="24"/>
          <w:szCs w:val="24"/>
          <w:lang w:eastAsia="ar-SA"/>
        </w:rPr>
        <w:fldChar w:fldCharType="begin">
          <w:ffData>
            <w:name w:val="chkEHealthProbMRSA"/>
            <w:enabled/>
            <w:calcOnExit w:val="0"/>
            <w:checkBox>
              <w:sizeAuto/>
              <w:default w:val="0"/>
            </w:checkBox>
          </w:ffData>
        </w:fldChar>
      </w:r>
      <w:bookmarkStart w:id="445" w:name="chkEHealthProbMRSA"/>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5"/>
      <w:r w:rsidR="006A354D" w:rsidRPr="006A354D">
        <w:rPr>
          <w:rFonts w:ascii="Arial Unicode MS" w:eastAsia="Arial Unicode MS" w:hAnsi="Arial Unicode MS" w:cs="Arial Unicode MS" w:hint="eastAsia"/>
          <w:sz w:val="24"/>
          <w:szCs w:val="24"/>
          <w:lang w:eastAsia="ar-SA"/>
        </w:rPr>
        <w:t xml:space="preserve"> MRSA  </w:t>
      </w:r>
      <w:r w:rsidR="006A354D" w:rsidRPr="006A354D">
        <w:rPr>
          <w:rFonts w:ascii="Arial Unicode MS" w:eastAsia="Arial Unicode MS" w:hAnsi="Arial Unicode MS" w:cs="Arial Unicode MS" w:hint="eastAsia"/>
          <w:sz w:val="24"/>
          <w:szCs w:val="24"/>
          <w:lang w:eastAsia="ar-SA"/>
        </w:rPr>
        <w:tab/>
      </w:r>
      <w:r>
        <w:rPr>
          <w:rFonts w:ascii="Arial Unicode MS" w:eastAsia="Arial Unicode MS" w:hAnsi="Arial Unicode MS" w:cs="Arial Unicode MS"/>
          <w:sz w:val="24"/>
          <w:szCs w:val="24"/>
          <w:lang w:eastAsia="ar-SA"/>
        </w:rPr>
        <w:fldChar w:fldCharType="begin">
          <w:ffData>
            <w:name w:val="chkEHealthProbHerpes"/>
            <w:enabled/>
            <w:calcOnExit w:val="0"/>
            <w:checkBox>
              <w:sizeAuto/>
              <w:default w:val="0"/>
            </w:checkBox>
          </w:ffData>
        </w:fldChar>
      </w:r>
      <w:bookmarkStart w:id="446" w:name="chkEHealthProbHerpes"/>
      <w:r>
        <w:rPr>
          <w:rFonts w:ascii="Arial Unicode MS" w:eastAsia="Arial Unicode MS" w:hAnsi="Arial Unicode MS" w:cs="Arial Unicode MS"/>
          <w:sz w:val="24"/>
          <w:szCs w:val="24"/>
          <w:lang w:eastAsia="ar-SA"/>
        </w:rPr>
        <w:instrText xml:space="preserve"> </w:instrText>
      </w:r>
      <w:r>
        <w:rPr>
          <w:rFonts w:ascii="Arial Unicode MS" w:eastAsia="Arial Unicode MS" w:hAnsi="Arial Unicode MS" w:cs="Arial Unicode MS" w:hint="eastAsia"/>
          <w:sz w:val="24"/>
          <w:szCs w:val="24"/>
          <w:lang w:eastAsia="ar-SA"/>
        </w:rPr>
        <w:instrText>FORMCHECKBOX</w:instrText>
      </w:r>
      <w:r>
        <w:rPr>
          <w:rFonts w:ascii="Arial Unicode MS" w:eastAsia="Arial Unicode MS" w:hAnsi="Arial Unicode MS" w:cs="Arial Unicode MS"/>
          <w:sz w:val="24"/>
          <w:szCs w:val="24"/>
          <w:lang w:eastAsia="ar-SA"/>
        </w:rPr>
        <w:instrText xml:space="preserve">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46"/>
      <w:r w:rsidR="006A354D" w:rsidRPr="006A354D">
        <w:rPr>
          <w:rFonts w:ascii="Arial Unicode MS" w:eastAsia="Arial Unicode MS" w:hAnsi="Arial Unicode MS" w:cs="Arial Unicode MS" w:hint="eastAsia"/>
          <w:sz w:val="24"/>
          <w:szCs w:val="24"/>
          <w:lang w:eastAsia="ar-SA"/>
        </w:rPr>
        <w:t xml:space="preserve"> Herpes     Comments  </w:t>
      </w:r>
      <w:r>
        <w:rPr>
          <w:rFonts w:ascii="Arial Unicode MS" w:eastAsia="Arial Unicode MS" w:hAnsi="Arial Unicode MS" w:cs="Arial Unicode MS"/>
          <w:sz w:val="24"/>
          <w:szCs w:val="24"/>
          <w:bdr w:val="single" w:sz="4" w:space="0" w:color="auto" w:frame="1"/>
          <w:lang w:eastAsia="ar-SA"/>
        </w:rPr>
        <w:fldChar w:fldCharType="begin">
          <w:ffData>
            <w:name w:val="txtEHealthProbCmt"/>
            <w:enabled/>
            <w:calcOnExit w:val="0"/>
            <w:textInput/>
          </w:ffData>
        </w:fldChar>
      </w:r>
      <w:bookmarkStart w:id="447" w:name="txtEHealthProbCmt"/>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47"/>
    </w:p>
    <w:p w:rsidR="00722830" w:rsidRDefault="00F94B99"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4</w:t>
      </w:r>
      <w:r w:rsidR="00562AD5" w:rsidRPr="00562AD5">
        <w:rPr>
          <w:rFonts w:ascii="Arial Unicode MS" w:eastAsia="Arial Unicode MS" w:hAnsi="Arial Unicode MS" w:cs="Arial Unicode MS" w:hint="eastAsia"/>
          <w:sz w:val="24"/>
          <w:szCs w:val="24"/>
          <w:lang w:eastAsia="ar-SA"/>
        </w:rPr>
        <w:t>.</w:t>
      </w:r>
      <w:r w:rsidR="00562AD5">
        <w:rPr>
          <w:rFonts w:ascii="Arial Unicode MS" w:eastAsia="Arial Unicode MS" w:hAnsi="Arial Unicode MS" w:cs="Arial Unicode MS" w:hint="eastAsia"/>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Have you ever had a fit or seizure? </w:t>
      </w:r>
      <w:r w:rsidR="0095773E">
        <w:rPr>
          <w:rFonts w:ascii="Arial Unicode MS" w:eastAsia="Arial Unicode MS" w:hAnsi="Arial Unicode MS" w:cs="Arial Unicode MS"/>
          <w:sz w:val="24"/>
          <w:szCs w:val="24"/>
          <w:lang w:eastAsia="ar-SA"/>
        </w:rPr>
        <w:fldChar w:fldCharType="begin">
          <w:ffData>
            <w:name w:val="cboESeizure"/>
            <w:enabled/>
            <w:calcOnExit w:val="0"/>
            <w:ddList>
              <w:listEntry w:val="(select one)"/>
              <w:listEntry w:val="Yes"/>
              <w:listEntry w:val="No"/>
            </w:ddList>
          </w:ffData>
        </w:fldChar>
      </w:r>
      <w:bookmarkStart w:id="448" w:name="cboESeizure"/>
      <w:r w:rsidR="0095773E">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95773E">
        <w:rPr>
          <w:rFonts w:ascii="Arial Unicode MS" w:eastAsia="Arial Unicode MS" w:hAnsi="Arial Unicode MS" w:cs="Arial Unicode MS"/>
          <w:sz w:val="24"/>
          <w:szCs w:val="24"/>
          <w:lang w:eastAsia="ar-SA"/>
        </w:rPr>
        <w:fldChar w:fldCharType="end"/>
      </w:r>
      <w:bookmarkEnd w:id="448"/>
      <w:r w:rsidR="00722830">
        <w:rPr>
          <w:rFonts w:ascii="Arial Unicode MS" w:eastAsia="Arial Unicode MS" w:hAnsi="Arial Unicode MS" w:cs="Arial Unicode MS"/>
          <w:sz w:val="24"/>
          <w:szCs w:val="24"/>
          <w:lang w:eastAsia="ar-SA"/>
        </w:rPr>
        <w:t xml:space="preserve"> </w:t>
      </w:r>
    </w:p>
    <w:p w:rsidR="006A354D" w:rsidRPr="006A354D" w:rsidRDefault="00F94B99" w:rsidP="00722830">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4</w:t>
      </w:r>
      <w:r w:rsidR="00722830">
        <w:rPr>
          <w:rFonts w:ascii="Arial Unicode MS" w:eastAsia="Arial Unicode MS" w:hAnsi="Arial Unicode MS" w:cs="Arial Unicode MS"/>
          <w:sz w:val="24"/>
          <w:szCs w:val="24"/>
          <w:lang w:eastAsia="ar-SA"/>
        </w:rPr>
        <w:t xml:space="preserve">a. </w:t>
      </w:r>
      <w:r w:rsidR="006A354D" w:rsidRPr="006A354D">
        <w:rPr>
          <w:rFonts w:ascii="Arial Unicode MS" w:eastAsia="Arial Unicode MS" w:hAnsi="Arial Unicode MS" w:cs="Arial Unicode MS" w:hint="eastAsia"/>
          <w:sz w:val="24"/>
          <w:szCs w:val="24"/>
          <w:lang w:eastAsia="ar-SA"/>
        </w:rPr>
        <w:t xml:space="preserve">If YES, what caused the seizure? </w:t>
      </w:r>
      <w:r w:rsidR="0095773E">
        <w:rPr>
          <w:rFonts w:ascii="Arial Unicode MS" w:eastAsia="Arial Unicode MS" w:hAnsi="Arial Unicode MS" w:cs="Arial Unicode MS"/>
          <w:sz w:val="24"/>
          <w:szCs w:val="24"/>
          <w:bdr w:val="single" w:sz="4" w:space="0" w:color="auto" w:frame="1"/>
          <w:lang w:eastAsia="ar-SA"/>
        </w:rPr>
        <w:fldChar w:fldCharType="begin">
          <w:ffData>
            <w:name w:val="txtESeizure"/>
            <w:enabled/>
            <w:calcOnExit w:val="0"/>
            <w:textInput/>
          </w:ffData>
        </w:fldChar>
      </w:r>
      <w:bookmarkStart w:id="449" w:name="txtESeizure"/>
      <w:r w:rsidR="0095773E">
        <w:rPr>
          <w:rFonts w:ascii="Arial Unicode MS" w:eastAsia="Arial Unicode MS" w:hAnsi="Arial Unicode MS" w:cs="Arial Unicode MS"/>
          <w:sz w:val="24"/>
          <w:szCs w:val="24"/>
          <w:bdr w:val="single" w:sz="4" w:space="0" w:color="auto" w:frame="1"/>
          <w:lang w:eastAsia="ar-SA"/>
        </w:rPr>
        <w:instrText xml:space="preserve"> </w:instrText>
      </w:r>
      <w:r w:rsidR="0095773E">
        <w:rPr>
          <w:rFonts w:ascii="Arial Unicode MS" w:eastAsia="Arial Unicode MS" w:hAnsi="Arial Unicode MS" w:cs="Arial Unicode MS" w:hint="eastAsia"/>
          <w:sz w:val="24"/>
          <w:szCs w:val="24"/>
          <w:bdr w:val="single" w:sz="4" w:space="0" w:color="auto" w:frame="1"/>
          <w:lang w:eastAsia="ar-SA"/>
        </w:rPr>
        <w:instrText>FORMTEXT</w:instrText>
      </w:r>
      <w:r w:rsidR="0095773E">
        <w:rPr>
          <w:rFonts w:ascii="Arial Unicode MS" w:eastAsia="Arial Unicode MS" w:hAnsi="Arial Unicode MS" w:cs="Arial Unicode MS"/>
          <w:sz w:val="24"/>
          <w:szCs w:val="24"/>
          <w:bdr w:val="single" w:sz="4" w:space="0" w:color="auto" w:frame="1"/>
          <w:lang w:eastAsia="ar-SA"/>
        </w:rPr>
        <w:instrText xml:space="preserve"> </w:instrText>
      </w:r>
      <w:r w:rsidR="0095773E">
        <w:rPr>
          <w:rFonts w:ascii="Arial Unicode MS" w:eastAsia="Arial Unicode MS" w:hAnsi="Arial Unicode MS" w:cs="Arial Unicode MS"/>
          <w:sz w:val="24"/>
          <w:szCs w:val="24"/>
          <w:bdr w:val="single" w:sz="4" w:space="0" w:color="auto" w:frame="1"/>
          <w:lang w:eastAsia="ar-SA"/>
        </w:rPr>
      </w:r>
      <w:r w:rsidR="0095773E">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95773E">
        <w:rPr>
          <w:rFonts w:ascii="Arial Unicode MS" w:eastAsia="Arial Unicode MS" w:hAnsi="Arial Unicode MS" w:cs="Arial Unicode MS"/>
          <w:sz w:val="24"/>
          <w:szCs w:val="24"/>
          <w:bdr w:val="single" w:sz="4" w:space="0" w:color="auto" w:frame="1"/>
          <w:lang w:eastAsia="ar-SA"/>
        </w:rPr>
        <w:fldChar w:fldCharType="end"/>
      </w:r>
      <w:bookmarkEnd w:id="449"/>
      <w:r w:rsidR="006A354D" w:rsidRPr="006A354D">
        <w:rPr>
          <w:rFonts w:ascii="Arial Unicode MS" w:eastAsia="Arial Unicode MS" w:hAnsi="Arial Unicode MS" w:cs="Arial Unicode MS" w:hint="eastAsia"/>
          <w:sz w:val="24"/>
          <w:szCs w:val="24"/>
          <w:lang w:eastAsia="ar-SA"/>
        </w:rPr>
        <w:t xml:space="preserve">  </w:t>
      </w:r>
    </w:p>
    <w:p w:rsidR="00562AD5" w:rsidRDefault="00F94B99" w:rsidP="00722830">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4</w:t>
      </w:r>
      <w:r w:rsidR="00722830">
        <w:rPr>
          <w:rFonts w:ascii="Arial Unicode MS" w:eastAsia="Arial Unicode MS" w:hAnsi="Arial Unicode MS" w:cs="Arial Unicode MS"/>
          <w:sz w:val="24"/>
          <w:szCs w:val="24"/>
          <w:lang w:eastAsia="ar-SA"/>
        </w:rPr>
        <w:t xml:space="preserve">b. </w:t>
      </w:r>
      <w:r w:rsidR="006A354D" w:rsidRPr="006A354D">
        <w:rPr>
          <w:rFonts w:ascii="Arial Unicode MS" w:eastAsia="Arial Unicode MS" w:hAnsi="Arial Unicode MS" w:cs="Arial Unicode MS" w:hint="eastAsia"/>
          <w:sz w:val="24"/>
          <w:szCs w:val="24"/>
          <w:lang w:eastAsia="ar-SA"/>
        </w:rPr>
        <w:t xml:space="preserve">How long ago was your last seizure? </w:t>
      </w:r>
      <w:r w:rsidR="003108AD">
        <w:rPr>
          <w:rFonts w:ascii="Arial Unicode MS" w:eastAsia="Arial Unicode MS" w:hAnsi="Arial Unicode MS" w:cs="Arial Unicode MS"/>
          <w:sz w:val="24"/>
          <w:szCs w:val="24"/>
          <w:bdr w:val="single" w:sz="4" w:space="0" w:color="auto" w:frame="1"/>
          <w:lang w:eastAsia="ar-SA"/>
        </w:rPr>
        <w:fldChar w:fldCharType="begin">
          <w:ffData>
            <w:name w:val="txtESeizureHowLong"/>
            <w:enabled/>
            <w:calcOnExit w:val="0"/>
            <w:textInput/>
          </w:ffData>
        </w:fldChar>
      </w:r>
      <w:bookmarkStart w:id="450" w:name="txtESeizureHowLong"/>
      <w:r w:rsidR="003108AD">
        <w:rPr>
          <w:rFonts w:ascii="Arial Unicode MS" w:eastAsia="Arial Unicode MS" w:hAnsi="Arial Unicode MS" w:cs="Arial Unicode MS"/>
          <w:sz w:val="24"/>
          <w:szCs w:val="24"/>
          <w:bdr w:val="single" w:sz="4" w:space="0" w:color="auto" w:frame="1"/>
          <w:lang w:eastAsia="ar-SA"/>
        </w:rPr>
        <w:instrText xml:space="preserve"> </w:instrText>
      </w:r>
      <w:r w:rsidR="003108AD">
        <w:rPr>
          <w:rFonts w:ascii="Arial Unicode MS" w:eastAsia="Arial Unicode MS" w:hAnsi="Arial Unicode MS" w:cs="Arial Unicode MS" w:hint="eastAsia"/>
          <w:sz w:val="24"/>
          <w:szCs w:val="24"/>
          <w:bdr w:val="single" w:sz="4" w:space="0" w:color="auto" w:frame="1"/>
          <w:lang w:eastAsia="ar-SA"/>
        </w:rPr>
        <w:instrText>FORMTEXT</w:instrText>
      </w:r>
      <w:r w:rsidR="003108AD">
        <w:rPr>
          <w:rFonts w:ascii="Arial Unicode MS" w:eastAsia="Arial Unicode MS" w:hAnsi="Arial Unicode MS" w:cs="Arial Unicode MS"/>
          <w:sz w:val="24"/>
          <w:szCs w:val="24"/>
          <w:bdr w:val="single" w:sz="4" w:space="0" w:color="auto" w:frame="1"/>
          <w:lang w:eastAsia="ar-SA"/>
        </w:rPr>
        <w:instrText xml:space="preserve"> </w:instrText>
      </w:r>
      <w:r w:rsidR="003108AD">
        <w:rPr>
          <w:rFonts w:ascii="Arial Unicode MS" w:eastAsia="Arial Unicode MS" w:hAnsi="Arial Unicode MS" w:cs="Arial Unicode MS"/>
          <w:sz w:val="24"/>
          <w:szCs w:val="24"/>
          <w:bdr w:val="single" w:sz="4" w:space="0" w:color="auto" w:frame="1"/>
          <w:lang w:eastAsia="ar-SA"/>
        </w:rPr>
      </w:r>
      <w:r w:rsidR="003108AD">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3108AD">
        <w:rPr>
          <w:rFonts w:ascii="Arial Unicode MS" w:eastAsia="Arial Unicode MS" w:hAnsi="Arial Unicode MS" w:cs="Arial Unicode MS"/>
          <w:sz w:val="24"/>
          <w:szCs w:val="24"/>
          <w:bdr w:val="single" w:sz="4" w:space="0" w:color="auto" w:frame="1"/>
          <w:lang w:eastAsia="ar-SA"/>
        </w:rPr>
        <w:fldChar w:fldCharType="end"/>
      </w:r>
      <w:bookmarkEnd w:id="450"/>
    </w:p>
    <w:p w:rsidR="006A354D" w:rsidRPr="006A354D" w:rsidRDefault="00F94B99"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5</w:t>
      </w:r>
      <w:r w:rsidR="00562AD5">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Are you taking any prescribed medication on a regular basis for a physical problem?</w:t>
      </w:r>
    </w:p>
    <w:p w:rsidR="006A354D" w:rsidRPr="006A354D" w:rsidRDefault="003108AD" w:rsidP="009B0231">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boEPrescribedMeds"/>
            <w:enabled/>
            <w:calcOnExit w:val="0"/>
            <w:ddList>
              <w:listEntry w:val="(select one)"/>
              <w:listEntry w:val="Yes"/>
              <w:listEntry w:val="No"/>
            </w:ddList>
          </w:ffData>
        </w:fldChar>
      </w:r>
      <w:bookmarkStart w:id="451" w:name="cboEPrescribedMeds"/>
      <w:r>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51"/>
      <w:r w:rsidR="00562AD5">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If YES, what? </w:t>
      </w:r>
      <w:r>
        <w:rPr>
          <w:rFonts w:ascii="Arial Unicode MS" w:eastAsia="Arial Unicode MS" w:hAnsi="Arial Unicode MS" w:cs="Arial Unicode MS"/>
          <w:sz w:val="24"/>
          <w:szCs w:val="24"/>
          <w:bdr w:val="single" w:sz="4" w:space="0" w:color="auto" w:frame="1"/>
          <w:lang w:eastAsia="ar-SA"/>
        </w:rPr>
        <w:fldChar w:fldCharType="begin">
          <w:ffData>
            <w:name w:val="txtEPrescribedMeds"/>
            <w:enabled/>
            <w:calcOnExit w:val="0"/>
            <w:textInput/>
          </w:ffData>
        </w:fldChar>
      </w:r>
      <w:bookmarkStart w:id="452" w:name="txtEPrescribedMeds"/>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52"/>
      <w:r w:rsidR="006A354D" w:rsidRPr="006A354D">
        <w:rPr>
          <w:rFonts w:ascii="Arial Unicode MS" w:eastAsia="Arial Unicode MS" w:hAnsi="Arial Unicode MS" w:cs="Arial Unicode MS" w:hint="eastAsia"/>
          <w:sz w:val="24"/>
          <w:szCs w:val="24"/>
          <w:lang w:eastAsia="ar-SA"/>
        </w:rPr>
        <w:t xml:space="preserve"> </w:t>
      </w:r>
    </w:p>
    <w:p w:rsidR="006A354D" w:rsidRPr="006A354D" w:rsidRDefault="00F94B99" w:rsidP="009B0231">
      <w:pPr>
        <w:tabs>
          <w:tab w:val="left" w:pos="540"/>
        </w:tabs>
        <w:suppressAutoHyphens/>
        <w:spacing w:after="0" w:line="240" w:lineRule="auto"/>
        <w:ind w:firstLine="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5</w:t>
      </w:r>
      <w:r w:rsidR="006A354D" w:rsidRPr="006A354D">
        <w:rPr>
          <w:rFonts w:ascii="Arial Unicode MS" w:eastAsia="Arial Unicode MS" w:hAnsi="Arial Unicode MS" w:cs="Arial Unicode MS" w:hint="eastAsia"/>
          <w:sz w:val="24"/>
          <w:szCs w:val="24"/>
          <w:lang w:eastAsia="ar-SA"/>
        </w:rPr>
        <w:t xml:space="preserve">a. Do you have any allergies?  </w:t>
      </w:r>
      <w:r w:rsidR="003108AD">
        <w:rPr>
          <w:rFonts w:ascii="Arial Unicode MS" w:eastAsia="Arial Unicode MS" w:hAnsi="Arial Unicode MS" w:cs="Arial Unicode MS"/>
          <w:sz w:val="24"/>
          <w:szCs w:val="24"/>
          <w:lang w:eastAsia="ar-SA"/>
        </w:rPr>
        <w:fldChar w:fldCharType="begin">
          <w:ffData>
            <w:name w:val="cboEAllergies"/>
            <w:enabled/>
            <w:calcOnExit w:val="0"/>
            <w:ddList>
              <w:listEntry w:val="(select one)"/>
              <w:listEntry w:val="Yes"/>
              <w:listEntry w:val="No"/>
            </w:ddList>
          </w:ffData>
        </w:fldChar>
      </w:r>
      <w:bookmarkStart w:id="453" w:name="cboEAllergies"/>
      <w:r w:rsidR="003108AD">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3108AD">
        <w:rPr>
          <w:rFonts w:ascii="Arial Unicode MS" w:eastAsia="Arial Unicode MS" w:hAnsi="Arial Unicode MS" w:cs="Arial Unicode MS"/>
          <w:sz w:val="24"/>
          <w:szCs w:val="24"/>
          <w:lang w:eastAsia="ar-SA"/>
        </w:rPr>
        <w:fldChar w:fldCharType="end"/>
      </w:r>
      <w:bookmarkEnd w:id="453"/>
    </w:p>
    <w:p w:rsidR="006A354D" w:rsidRPr="006A354D" w:rsidRDefault="006A354D" w:rsidP="009B0231">
      <w:pPr>
        <w:tabs>
          <w:tab w:val="left" w:pos="540"/>
        </w:tabs>
        <w:suppressAutoHyphens/>
        <w:spacing w:after="0" w:line="240" w:lineRule="auto"/>
        <w:ind w:firstLine="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      If so, what?  </w:t>
      </w:r>
      <w:r w:rsidR="003108AD">
        <w:rPr>
          <w:rFonts w:ascii="Arial Unicode MS" w:eastAsia="Arial Unicode MS" w:hAnsi="Arial Unicode MS" w:cs="Arial Unicode MS"/>
          <w:sz w:val="24"/>
          <w:szCs w:val="24"/>
          <w:lang w:eastAsia="ar-SA"/>
        </w:rPr>
        <w:fldChar w:fldCharType="begin">
          <w:ffData>
            <w:name w:val="txtEAllergies"/>
            <w:enabled/>
            <w:calcOnExit w:val="0"/>
            <w:textInput/>
          </w:ffData>
        </w:fldChar>
      </w:r>
      <w:bookmarkStart w:id="454" w:name="txtEAllergies"/>
      <w:r w:rsidR="003108AD">
        <w:rPr>
          <w:rFonts w:ascii="Arial Unicode MS" w:eastAsia="Arial Unicode MS" w:hAnsi="Arial Unicode MS" w:cs="Arial Unicode MS"/>
          <w:sz w:val="24"/>
          <w:szCs w:val="24"/>
          <w:lang w:eastAsia="ar-SA"/>
        </w:rPr>
        <w:instrText xml:space="preserve"> </w:instrText>
      </w:r>
      <w:r w:rsidR="003108AD">
        <w:rPr>
          <w:rFonts w:ascii="Arial Unicode MS" w:eastAsia="Arial Unicode MS" w:hAnsi="Arial Unicode MS" w:cs="Arial Unicode MS" w:hint="eastAsia"/>
          <w:sz w:val="24"/>
          <w:szCs w:val="24"/>
          <w:lang w:eastAsia="ar-SA"/>
        </w:rPr>
        <w:instrText>FORMTEXT</w:instrText>
      </w:r>
      <w:r w:rsidR="003108AD">
        <w:rPr>
          <w:rFonts w:ascii="Arial Unicode MS" w:eastAsia="Arial Unicode MS" w:hAnsi="Arial Unicode MS" w:cs="Arial Unicode MS"/>
          <w:sz w:val="24"/>
          <w:szCs w:val="24"/>
          <w:lang w:eastAsia="ar-SA"/>
        </w:rPr>
        <w:instrText xml:space="preserve"> </w:instrText>
      </w:r>
      <w:r w:rsidR="003108AD">
        <w:rPr>
          <w:rFonts w:ascii="Arial Unicode MS" w:eastAsia="Arial Unicode MS" w:hAnsi="Arial Unicode MS" w:cs="Arial Unicode MS"/>
          <w:sz w:val="24"/>
          <w:szCs w:val="24"/>
          <w:lang w:eastAsia="ar-SA"/>
        </w:rPr>
      </w:r>
      <w:r w:rsidR="003108AD">
        <w:rPr>
          <w:rFonts w:ascii="Arial Unicode MS" w:eastAsia="Arial Unicode MS" w:hAnsi="Arial Unicode MS" w:cs="Arial Unicode MS"/>
          <w:sz w:val="24"/>
          <w:szCs w:val="24"/>
          <w:lang w:eastAsia="ar-SA"/>
        </w:rPr>
        <w:fldChar w:fldCharType="separate"/>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3108AD">
        <w:rPr>
          <w:rFonts w:ascii="Arial Unicode MS" w:eastAsia="Arial Unicode MS" w:hAnsi="Arial Unicode MS" w:cs="Arial Unicode MS"/>
          <w:sz w:val="24"/>
          <w:szCs w:val="24"/>
          <w:lang w:eastAsia="ar-SA"/>
        </w:rPr>
        <w:fldChar w:fldCharType="end"/>
      </w:r>
      <w:bookmarkEnd w:id="454"/>
    </w:p>
    <w:p w:rsidR="006A354D" w:rsidRPr="006A354D" w:rsidRDefault="00F94B99" w:rsidP="009B0231">
      <w:pPr>
        <w:tabs>
          <w:tab w:val="left" w:pos="540"/>
        </w:tabs>
        <w:suppressAutoHyphens/>
        <w:spacing w:after="0" w:line="240" w:lineRule="auto"/>
        <w:ind w:firstLine="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5</w:t>
      </w:r>
      <w:r w:rsidR="006A354D" w:rsidRPr="006A354D">
        <w:rPr>
          <w:rFonts w:ascii="Arial Unicode MS" w:eastAsia="Arial Unicode MS" w:hAnsi="Arial Unicode MS" w:cs="Arial Unicode MS" w:hint="eastAsia"/>
          <w:sz w:val="24"/>
          <w:szCs w:val="24"/>
          <w:lang w:eastAsia="ar-SA"/>
        </w:rPr>
        <w:t>b. Do you have a regular physician?</w:t>
      </w:r>
      <w:r w:rsidR="002B2618">
        <w:rPr>
          <w:rFonts w:ascii="Arial Unicode MS" w:eastAsia="Arial Unicode MS" w:hAnsi="Arial Unicode MS" w:cs="Arial Unicode MS"/>
          <w:sz w:val="24"/>
          <w:szCs w:val="24"/>
          <w:lang w:eastAsia="ar-SA"/>
        </w:rPr>
        <w:t xml:space="preserve"> </w:t>
      </w:r>
    </w:p>
    <w:p w:rsidR="00B34F67" w:rsidRDefault="006A354D" w:rsidP="00B34F67">
      <w:pPr>
        <w:tabs>
          <w:tab w:val="left" w:pos="540"/>
        </w:tabs>
        <w:suppressAutoHyphens/>
        <w:spacing w:after="0" w:line="240" w:lineRule="auto"/>
        <w:ind w:firstLine="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       </w:t>
      </w:r>
      <w:r w:rsidR="003108AD">
        <w:rPr>
          <w:rFonts w:ascii="Arial Unicode MS" w:eastAsia="Arial Unicode MS" w:hAnsi="Arial Unicode MS" w:cs="Arial Unicode MS"/>
          <w:sz w:val="24"/>
          <w:szCs w:val="24"/>
          <w:bdr w:val="single" w:sz="4" w:space="0" w:color="auto" w:frame="1"/>
          <w:lang w:eastAsia="ar-SA"/>
        </w:rPr>
        <w:fldChar w:fldCharType="begin">
          <w:ffData>
            <w:name w:val="txtEPhysician"/>
            <w:enabled/>
            <w:calcOnExit w:val="0"/>
            <w:textInput/>
          </w:ffData>
        </w:fldChar>
      </w:r>
      <w:bookmarkStart w:id="455" w:name="txtEPhysician"/>
      <w:r w:rsidR="003108AD">
        <w:rPr>
          <w:rFonts w:ascii="Arial Unicode MS" w:eastAsia="Arial Unicode MS" w:hAnsi="Arial Unicode MS" w:cs="Arial Unicode MS"/>
          <w:sz w:val="24"/>
          <w:szCs w:val="24"/>
          <w:bdr w:val="single" w:sz="4" w:space="0" w:color="auto" w:frame="1"/>
          <w:lang w:eastAsia="ar-SA"/>
        </w:rPr>
        <w:instrText xml:space="preserve"> FORMTEXT </w:instrText>
      </w:r>
      <w:r w:rsidR="003108AD">
        <w:rPr>
          <w:rFonts w:ascii="Arial Unicode MS" w:eastAsia="Arial Unicode MS" w:hAnsi="Arial Unicode MS" w:cs="Arial Unicode MS"/>
          <w:sz w:val="24"/>
          <w:szCs w:val="24"/>
          <w:bdr w:val="single" w:sz="4" w:space="0" w:color="auto" w:frame="1"/>
          <w:lang w:eastAsia="ar-SA"/>
        </w:rPr>
      </w:r>
      <w:r w:rsidR="003108AD">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3108AD">
        <w:rPr>
          <w:rFonts w:ascii="Arial Unicode MS" w:eastAsia="Arial Unicode MS" w:hAnsi="Arial Unicode MS" w:cs="Arial Unicode MS"/>
          <w:sz w:val="24"/>
          <w:szCs w:val="24"/>
          <w:bdr w:val="single" w:sz="4" w:space="0" w:color="auto" w:frame="1"/>
          <w:lang w:eastAsia="ar-SA"/>
        </w:rPr>
        <w:fldChar w:fldCharType="end"/>
      </w:r>
      <w:bookmarkEnd w:id="455"/>
      <w:r w:rsidR="00B34F67">
        <w:rPr>
          <w:rFonts w:ascii="Arial Unicode MS" w:eastAsia="Arial Unicode MS" w:hAnsi="Arial Unicode MS" w:cs="Arial Unicode MS" w:hint="eastAsia"/>
          <w:sz w:val="24"/>
          <w:szCs w:val="24"/>
          <w:lang w:eastAsia="ar-SA"/>
        </w:rPr>
        <w:t xml:space="preserve"> (name, address, phone number)</w:t>
      </w:r>
    </w:p>
    <w:p w:rsidR="002B2618" w:rsidRDefault="00F94B99"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6</w:t>
      </w:r>
      <w:r w:rsidR="002B2618">
        <w:rPr>
          <w:rFonts w:ascii="Arial Unicode MS" w:eastAsia="Arial Unicode MS" w:hAnsi="Arial Unicode MS" w:cs="Arial Unicode MS"/>
          <w:sz w:val="24"/>
          <w:szCs w:val="24"/>
          <w:lang w:eastAsia="ar-SA"/>
        </w:rPr>
        <w:t xml:space="preserve">. Do you have health insurance?  </w:t>
      </w:r>
      <w:r w:rsidR="003108AD">
        <w:rPr>
          <w:rFonts w:ascii="Arial Unicode MS" w:eastAsia="Arial Unicode MS" w:hAnsi="Arial Unicode MS" w:cs="Arial Unicode MS"/>
          <w:sz w:val="24"/>
          <w:szCs w:val="24"/>
          <w:lang w:eastAsia="ar-SA"/>
        </w:rPr>
        <w:fldChar w:fldCharType="begin">
          <w:ffData>
            <w:name w:val="cboEHealthInsur"/>
            <w:enabled/>
            <w:calcOnExit w:val="0"/>
            <w:ddList>
              <w:listEntry w:val="(select one)"/>
              <w:listEntry w:val="Yes"/>
              <w:listEntry w:val="No"/>
            </w:ddList>
          </w:ffData>
        </w:fldChar>
      </w:r>
      <w:bookmarkStart w:id="456" w:name="cboEHealthInsur"/>
      <w:r w:rsidR="003108AD">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3108AD">
        <w:rPr>
          <w:rFonts w:ascii="Arial Unicode MS" w:eastAsia="Arial Unicode MS" w:hAnsi="Arial Unicode MS" w:cs="Arial Unicode MS"/>
          <w:sz w:val="24"/>
          <w:szCs w:val="24"/>
          <w:lang w:eastAsia="ar-SA"/>
        </w:rPr>
        <w:fldChar w:fldCharType="end"/>
      </w:r>
      <w:bookmarkEnd w:id="456"/>
      <w:r w:rsidR="002B2618">
        <w:rPr>
          <w:rFonts w:ascii="Arial Unicode MS" w:eastAsia="Arial Unicode MS" w:hAnsi="Arial Unicode MS" w:cs="Arial Unicode MS"/>
          <w:sz w:val="24"/>
          <w:szCs w:val="24"/>
          <w:lang w:eastAsia="ar-SA"/>
        </w:rPr>
        <w:t xml:space="preserve"> </w:t>
      </w:r>
    </w:p>
    <w:p w:rsidR="002B2618" w:rsidRDefault="00F94B99" w:rsidP="00722830">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6</w:t>
      </w:r>
      <w:r w:rsidR="002B2618">
        <w:rPr>
          <w:rFonts w:ascii="Arial Unicode MS" w:eastAsia="Arial Unicode MS" w:hAnsi="Arial Unicode MS" w:cs="Arial Unicode MS"/>
          <w:sz w:val="24"/>
          <w:szCs w:val="24"/>
          <w:lang w:eastAsia="ar-SA"/>
        </w:rPr>
        <w:t>a.</w:t>
      </w:r>
      <w:r w:rsidR="00722830">
        <w:rPr>
          <w:rFonts w:ascii="Arial Unicode MS" w:eastAsia="Arial Unicode MS" w:hAnsi="Arial Unicode MS" w:cs="Arial Unicode MS"/>
          <w:sz w:val="24"/>
          <w:szCs w:val="24"/>
          <w:lang w:eastAsia="ar-SA"/>
        </w:rPr>
        <w:t xml:space="preserve"> </w:t>
      </w:r>
      <w:r w:rsidR="002B2618">
        <w:rPr>
          <w:rFonts w:ascii="Arial Unicode MS" w:eastAsia="Arial Unicode MS" w:hAnsi="Arial Unicode MS" w:cs="Arial Unicode MS"/>
          <w:sz w:val="24"/>
          <w:szCs w:val="24"/>
          <w:lang w:eastAsia="ar-SA"/>
        </w:rPr>
        <w:t xml:space="preserve">If yes, what type?  </w:t>
      </w:r>
      <w:r w:rsidR="003108AD">
        <w:rPr>
          <w:rFonts w:ascii="Arial Unicode MS" w:eastAsia="Arial Unicode MS" w:hAnsi="Arial Unicode MS" w:cs="Arial Unicode MS"/>
          <w:sz w:val="24"/>
          <w:szCs w:val="24"/>
          <w:lang w:eastAsia="ar-SA"/>
        </w:rPr>
        <w:fldChar w:fldCharType="begin">
          <w:ffData>
            <w:name w:val="cboEHealthInsurType"/>
            <w:enabled/>
            <w:calcOnExit w:val="0"/>
            <w:ddList>
              <w:listEntry w:val="(select one)"/>
              <w:listEntry w:val="Medicaid"/>
              <w:listEntry w:val="Medicare"/>
              <w:listEntry w:val="Private Insurance"/>
              <w:listEntry w:val="Cobra"/>
              <w:listEntry w:val="VA"/>
              <w:listEntry w:val="Other"/>
            </w:ddList>
          </w:ffData>
        </w:fldChar>
      </w:r>
      <w:bookmarkStart w:id="457" w:name="cboEHealthInsurType"/>
      <w:r w:rsidR="003108AD">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3108AD">
        <w:rPr>
          <w:rFonts w:ascii="Arial Unicode MS" w:eastAsia="Arial Unicode MS" w:hAnsi="Arial Unicode MS" w:cs="Arial Unicode MS"/>
          <w:sz w:val="24"/>
          <w:szCs w:val="24"/>
          <w:lang w:eastAsia="ar-SA"/>
        </w:rPr>
        <w:fldChar w:fldCharType="end"/>
      </w:r>
      <w:bookmarkEnd w:id="457"/>
      <w:r w:rsidR="002B2618">
        <w:rPr>
          <w:rFonts w:ascii="Arial Unicode MS" w:eastAsia="Arial Unicode MS" w:hAnsi="Arial Unicode MS" w:cs="Arial Unicode MS"/>
          <w:sz w:val="24"/>
          <w:szCs w:val="24"/>
          <w:lang w:eastAsia="ar-SA"/>
        </w:rPr>
        <w:t xml:space="preserve"> If other, please explain: </w:t>
      </w:r>
      <w:r w:rsidR="003108AD">
        <w:rPr>
          <w:rFonts w:ascii="Arial Unicode MS" w:eastAsia="Arial Unicode MS" w:hAnsi="Arial Unicode MS" w:cs="Arial Unicode MS"/>
          <w:sz w:val="24"/>
          <w:szCs w:val="24"/>
          <w:lang w:eastAsia="ar-SA"/>
        </w:rPr>
        <w:fldChar w:fldCharType="begin">
          <w:ffData>
            <w:name w:val="txtEHealthInsur"/>
            <w:enabled/>
            <w:calcOnExit w:val="0"/>
            <w:textInput/>
          </w:ffData>
        </w:fldChar>
      </w:r>
      <w:bookmarkStart w:id="458" w:name="txtEHealthInsur"/>
      <w:r w:rsidR="003108AD">
        <w:rPr>
          <w:rFonts w:ascii="Arial Unicode MS" w:eastAsia="Arial Unicode MS" w:hAnsi="Arial Unicode MS" w:cs="Arial Unicode MS"/>
          <w:sz w:val="24"/>
          <w:szCs w:val="24"/>
          <w:lang w:eastAsia="ar-SA"/>
        </w:rPr>
        <w:instrText xml:space="preserve"> FORMTEXT </w:instrText>
      </w:r>
      <w:r w:rsidR="003108AD">
        <w:rPr>
          <w:rFonts w:ascii="Arial Unicode MS" w:eastAsia="Arial Unicode MS" w:hAnsi="Arial Unicode MS" w:cs="Arial Unicode MS"/>
          <w:sz w:val="24"/>
          <w:szCs w:val="24"/>
          <w:lang w:eastAsia="ar-SA"/>
        </w:rPr>
      </w:r>
      <w:r w:rsidR="003108AD">
        <w:rPr>
          <w:rFonts w:ascii="Arial Unicode MS" w:eastAsia="Arial Unicode MS" w:hAnsi="Arial Unicode MS" w:cs="Arial Unicode MS"/>
          <w:sz w:val="24"/>
          <w:szCs w:val="24"/>
          <w:lang w:eastAsia="ar-SA"/>
        </w:rPr>
        <w:fldChar w:fldCharType="separate"/>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613F6C">
        <w:rPr>
          <w:rFonts w:ascii="Arial Unicode MS" w:eastAsia="Arial Unicode MS" w:hAnsi="Arial Unicode MS" w:cs="Arial Unicode MS"/>
          <w:noProof/>
          <w:sz w:val="24"/>
          <w:szCs w:val="24"/>
          <w:lang w:eastAsia="ar-SA"/>
        </w:rPr>
        <w:t> </w:t>
      </w:r>
      <w:r w:rsidR="003108AD">
        <w:rPr>
          <w:rFonts w:ascii="Arial Unicode MS" w:eastAsia="Arial Unicode MS" w:hAnsi="Arial Unicode MS" w:cs="Arial Unicode MS"/>
          <w:sz w:val="24"/>
          <w:szCs w:val="24"/>
          <w:lang w:eastAsia="ar-SA"/>
        </w:rPr>
        <w:fldChar w:fldCharType="end"/>
      </w:r>
      <w:bookmarkEnd w:id="458"/>
      <w:r w:rsidR="002B2618">
        <w:rPr>
          <w:rFonts w:ascii="Arial Unicode MS" w:eastAsia="Arial Unicode MS" w:hAnsi="Arial Unicode MS" w:cs="Arial Unicode MS"/>
          <w:sz w:val="24"/>
          <w:szCs w:val="24"/>
          <w:lang w:eastAsia="ar-SA"/>
        </w:rPr>
        <w:t xml:space="preserve"> </w:t>
      </w:r>
    </w:p>
    <w:p w:rsidR="006A354D" w:rsidRPr="006A354D" w:rsidRDefault="00F94B99"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7</w:t>
      </w:r>
      <w:r w:rsidR="002B2618">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Do you receive a pension for a physical disability?  (Exclude psychiatric disability)</w:t>
      </w:r>
    </w:p>
    <w:p w:rsidR="002B2618" w:rsidRDefault="003108AD" w:rsidP="002B2618">
      <w:pPr>
        <w:suppressAutoHyphens/>
        <w:spacing w:after="0" w:line="240" w:lineRule="auto"/>
        <w:ind w:left="375"/>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fldChar w:fldCharType="begin">
          <w:ffData>
            <w:name w:val="cboEPsyDisability"/>
            <w:enabled/>
            <w:calcOnExit w:val="0"/>
            <w:ddList>
              <w:listEntry w:val="(select one)"/>
              <w:listEntry w:val="Yes"/>
              <w:listEntry w:val="No"/>
            </w:ddList>
          </w:ffData>
        </w:fldChar>
      </w:r>
      <w:bookmarkStart w:id="459" w:name="cboEPsyDisability"/>
      <w:r>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59"/>
      <w:r w:rsidR="002B2618">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If YES, what? </w:t>
      </w:r>
      <w:r>
        <w:rPr>
          <w:rFonts w:ascii="Arial Unicode MS" w:eastAsia="Arial Unicode MS" w:hAnsi="Arial Unicode MS" w:cs="Arial Unicode MS"/>
          <w:sz w:val="24"/>
          <w:szCs w:val="24"/>
          <w:bdr w:val="single" w:sz="4" w:space="0" w:color="auto" w:frame="1"/>
          <w:lang w:eastAsia="ar-SA"/>
        </w:rPr>
        <w:fldChar w:fldCharType="begin">
          <w:ffData>
            <w:name w:val="txtEPsyDisability"/>
            <w:enabled/>
            <w:calcOnExit w:val="0"/>
            <w:textInput/>
          </w:ffData>
        </w:fldChar>
      </w:r>
      <w:bookmarkStart w:id="460" w:name="txtEPsyDisability"/>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60"/>
      <w:r w:rsidR="002B2618">
        <w:rPr>
          <w:rFonts w:ascii="Arial Unicode MS" w:eastAsia="Arial Unicode MS" w:hAnsi="Arial Unicode MS" w:cs="Arial Unicode MS" w:hint="eastAsia"/>
          <w:sz w:val="24"/>
          <w:szCs w:val="24"/>
          <w:lang w:eastAsia="ar-SA"/>
        </w:rPr>
        <w:t xml:space="preserve">  </w:t>
      </w:r>
    </w:p>
    <w:p w:rsidR="006A354D" w:rsidRPr="006A354D" w:rsidRDefault="00F94B99"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8</w:t>
      </w:r>
      <w:r w:rsidR="002B2618">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How many days have you experienced medical problems in the past 30? </w:t>
      </w:r>
    </w:p>
    <w:p w:rsidR="009653E5" w:rsidRDefault="006A354D" w:rsidP="009653E5">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(Not pregnancy related)  </w:t>
      </w:r>
      <w:r w:rsidR="003108AD">
        <w:rPr>
          <w:rFonts w:ascii="Arial Unicode MS" w:eastAsia="Arial Unicode MS" w:hAnsi="Arial Unicode MS" w:cs="Arial Unicode MS"/>
          <w:sz w:val="24"/>
          <w:szCs w:val="24"/>
          <w:bdr w:val="single" w:sz="4" w:space="0" w:color="auto" w:frame="1"/>
          <w:lang w:eastAsia="ar-SA"/>
        </w:rPr>
        <w:fldChar w:fldCharType="begin">
          <w:ffData>
            <w:name w:val="txtEMedProbLast30"/>
            <w:enabled/>
            <w:calcOnExit w:val="0"/>
            <w:textInput/>
          </w:ffData>
        </w:fldChar>
      </w:r>
      <w:bookmarkStart w:id="461" w:name="txtEMedProbLast30"/>
      <w:r w:rsidR="003108AD">
        <w:rPr>
          <w:rFonts w:ascii="Arial Unicode MS" w:eastAsia="Arial Unicode MS" w:hAnsi="Arial Unicode MS" w:cs="Arial Unicode MS"/>
          <w:sz w:val="24"/>
          <w:szCs w:val="24"/>
          <w:bdr w:val="single" w:sz="4" w:space="0" w:color="auto" w:frame="1"/>
          <w:lang w:eastAsia="ar-SA"/>
        </w:rPr>
        <w:instrText xml:space="preserve"> </w:instrText>
      </w:r>
      <w:r w:rsidR="003108AD">
        <w:rPr>
          <w:rFonts w:ascii="Arial Unicode MS" w:eastAsia="Arial Unicode MS" w:hAnsi="Arial Unicode MS" w:cs="Arial Unicode MS" w:hint="eastAsia"/>
          <w:sz w:val="24"/>
          <w:szCs w:val="24"/>
          <w:bdr w:val="single" w:sz="4" w:space="0" w:color="auto" w:frame="1"/>
          <w:lang w:eastAsia="ar-SA"/>
        </w:rPr>
        <w:instrText>FORMTEXT</w:instrText>
      </w:r>
      <w:r w:rsidR="003108AD">
        <w:rPr>
          <w:rFonts w:ascii="Arial Unicode MS" w:eastAsia="Arial Unicode MS" w:hAnsi="Arial Unicode MS" w:cs="Arial Unicode MS"/>
          <w:sz w:val="24"/>
          <w:szCs w:val="24"/>
          <w:bdr w:val="single" w:sz="4" w:space="0" w:color="auto" w:frame="1"/>
          <w:lang w:eastAsia="ar-SA"/>
        </w:rPr>
        <w:instrText xml:space="preserve"> </w:instrText>
      </w:r>
      <w:r w:rsidR="003108AD">
        <w:rPr>
          <w:rFonts w:ascii="Arial Unicode MS" w:eastAsia="Arial Unicode MS" w:hAnsi="Arial Unicode MS" w:cs="Arial Unicode MS"/>
          <w:sz w:val="24"/>
          <w:szCs w:val="24"/>
          <w:bdr w:val="single" w:sz="4" w:space="0" w:color="auto" w:frame="1"/>
          <w:lang w:eastAsia="ar-SA"/>
        </w:rPr>
      </w:r>
      <w:r w:rsidR="003108AD">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3108AD">
        <w:rPr>
          <w:rFonts w:ascii="Arial Unicode MS" w:eastAsia="Arial Unicode MS" w:hAnsi="Arial Unicode MS" w:cs="Arial Unicode MS"/>
          <w:sz w:val="24"/>
          <w:szCs w:val="24"/>
          <w:bdr w:val="single" w:sz="4" w:space="0" w:color="auto" w:frame="1"/>
          <w:lang w:eastAsia="ar-SA"/>
        </w:rPr>
        <w:fldChar w:fldCharType="end"/>
      </w:r>
      <w:bookmarkEnd w:id="461"/>
      <w:r w:rsidRPr="006A354D">
        <w:rPr>
          <w:rFonts w:ascii="Arial Unicode MS" w:eastAsia="Arial Unicode MS" w:hAnsi="Arial Unicode MS" w:cs="Arial Unicode MS" w:hint="eastAsia"/>
          <w:sz w:val="24"/>
          <w:szCs w:val="24"/>
          <w:lang w:eastAsia="ar-SA"/>
        </w:rPr>
        <w:t xml:space="preserve">     </w:t>
      </w:r>
    </w:p>
    <w:p w:rsidR="00D43E4B" w:rsidRDefault="00D43E4B" w:rsidP="009653E5">
      <w:pPr>
        <w:suppressAutoHyphens/>
        <w:spacing w:after="0" w:line="240" w:lineRule="auto"/>
        <w:rPr>
          <w:rFonts w:ascii="Arial Unicode MS" w:eastAsia="Arial Unicode MS" w:hAnsi="Arial Unicode MS" w:cs="Arial Unicode MS"/>
          <w:b/>
          <w:bCs/>
          <w:sz w:val="24"/>
          <w:szCs w:val="24"/>
          <w:lang w:eastAsia="ar-SA"/>
        </w:rPr>
      </w:pPr>
    </w:p>
    <w:p w:rsidR="006A354D" w:rsidRPr="006A354D" w:rsidRDefault="003108AD" w:rsidP="009653E5">
      <w:p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b/>
          <w:bCs/>
          <w:sz w:val="24"/>
          <w:szCs w:val="24"/>
          <w:lang w:eastAsia="ar-SA"/>
        </w:rPr>
        <w:t>Comments</w:t>
      </w:r>
      <w:r w:rsidR="006A354D" w:rsidRPr="006A354D">
        <w:rPr>
          <w:rFonts w:ascii="Arial Unicode MS" w:eastAsia="Arial Unicode MS" w:hAnsi="Arial Unicode MS" w:cs="Arial Unicode MS" w:hint="eastAsia"/>
          <w:b/>
          <w:bCs/>
          <w:sz w:val="24"/>
          <w:szCs w:val="24"/>
          <w:lang w:eastAsia="ar-SA"/>
        </w:rPr>
        <w:t xml:space="preserve"> on medical health information:</w:t>
      </w:r>
      <w:r w:rsidR="006A354D" w:rsidRPr="006A354D">
        <w:rPr>
          <w:rFonts w:ascii="Arial Unicode MS" w:eastAsia="Arial Unicode MS" w:hAnsi="Arial Unicode MS" w:cs="Arial Unicode MS" w:hint="eastAsia"/>
          <w:sz w:val="24"/>
          <w:szCs w:val="24"/>
          <w:lang w:eastAsia="ar-SA"/>
        </w:rPr>
        <w:t xml:space="preserve"> </w:t>
      </w:r>
      <w:r>
        <w:rPr>
          <w:rFonts w:ascii="Arial Unicode MS" w:eastAsia="Arial Unicode MS" w:hAnsi="Arial Unicode MS" w:cs="Arial Unicode MS"/>
          <w:sz w:val="24"/>
          <w:szCs w:val="24"/>
          <w:bdr w:val="single" w:sz="4" w:space="0" w:color="auto" w:frame="1"/>
          <w:lang w:eastAsia="ar-SA"/>
        </w:rPr>
        <w:fldChar w:fldCharType="begin">
          <w:ffData>
            <w:name w:val="txtEComments"/>
            <w:enabled/>
            <w:calcOnExit w:val="0"/>
            <w:textInput/>
          </w:ffData>
        </w:fldChar>
      </w:r>
      <w:bookmarkStart w:id="462" w:name="txtEComments"/>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hint="eastAsia"/>
          <w:sz w:val="24"/>
          <w:szCs w:val="24"/>
          <w:bdr w:val="single" w:sz="4" w:space="0" w:color="auto" w:frame="1"/>
          <w:lang w:eastAsia="ar-SA"/>
        </w:rPr>
        <w:instrText>FORMTEXT</w:instrText>
      </w:r>
      <w:r>
        <w:rPr>
          <w:rFonts w:ascii="Arial Unicode MS" w:eastAsia="Arial Unicode MS" w:hAnsi="Arial Unicode MS" w:cs="Arial Unicode MS"/>
          <w:sz w:val="24"/>
          <w:szCs w:val="24"/>
          <w:bdr w:val="single" w:sz="4" w:space="0" w:color="auto" w:frame="1"/>
          <w:lang w:eastAsia="ar-SA"/>
        </w:rPr>
        <w:instrText xml:space="preserve">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62"/>
    </w:p>
    <w:p w:rsidR="001117CD" w:rsidRDefault="006A354D" w:rsidP="001117CD">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r>
    </w:p>
    <w:p w:rsidR="006A354D" w:rsidRPr="001117CD" w:rsidRDefault="00F94B99" w:rsidP="001117CD">
      <w:pPr>
        <w:suppressAutoHyphens/>
        <w:spacing w:after="0" w:line="240" w:lineRule="auto"/>
        <w:jc w:val="center"/>
        <w:rPr>
          <w:rFonts w:ascii="Arial Unicode MS" w:eastAsia="Arial Unicode MS" w:hAnsi="Arial Unicode MS" w:cs="Arial Unicode MS"/>
          <w:b/>
          <w:i/>
          <w:sz w:val="28"/>
          <w:u w:val="single"/>
          <w:lang w:eastAsia="ar-SA"/>
        </w:rPr>
      </w:pPr>
      <w:r>
        <w:rPr>
          <w:rFonts w:ascii="Arial Unicode MS" w:eastAsia="Arial Unicode MS" w:hAnsi="Arial Unicode MS" w:cs="Arial Unicode MS"/>
          <w:b/>
          <w:i/>
          <w:sz w:val="28"/>
          <w:u w:val="single"/>
          <w:lang w:eastAsia="ar-SA"/>
        </w:rPr>
        <w:t>F</w:t>
      </w:r>
      <w:r w:rsidR="009B0231" w:rsidRPr="001117CD">
        <w:rPr>
          <w:rFonts w:ascii="Arial Unicode MS" w:eastAsia="Arial Unicode MS" w:hAnsi="Arial Unicode MS" w:cs="Arial Unicode MS"/>
          <w:b/>
          <w:i/>
          <w:sz w:val="28"/>
          <w:u w:val="single"/>
          <w:lang w:eastAsia="ar-SA"/>
        </w:rPr>
        <w:t xml:space="preserve">. </w:t>
      </w:r>
      <w:r w:rsidR="006A354D" w:rsidRPr="001117CD">
        <w:rPr>
          <w:rFonts w:ascii="Arial Unicode MS" w:eastAsia="Arial Unicode MS" w:hAnsi="Arial Unicode MS" w:cs="Arial Unicode MS"/>
          <w:b/>
          <w:i/>
          <w:sz w:val="28"/>
          <w:u w:val="single"/>
          <w:lang w:eastAsia="ar-SA"/>
        </w:rPr>
        <w:t xml:space="preserve"> Criminal Justice History Information</w:t>
      </w:r>
    </w:p>
    <w:p w:rsidR="006A354D" w:rsidRPr="006A354D" w:rsidRDefault="006A354D" w:rsidP="001117CD">
      <w:pPr>
        <w:suppressAutoHyphens/>
        <w:spacing w:after="0" w:line="240" w:lineRule="auto"/>
        <w:rPr>
          <w:rFonts w:ascii="Arial Unicode MS" w:eastAsia="Arial Unicode MS" w:hAnsi="Arial Unicode MS" w:cs="Arial Unicode MS"/>
          <w:b/>
          <w:bCs/>
          <w:sz w:val="24"/>
          <w:szCs w:val="24"/>
          <w:lang w:eastAsia="ar-SA"/>
        </w:rPr>
      </w:pPr>
      <w:r w:rsidRPr="006A354D">
        <w:rPr>
          <w:rFonts w:ascii="Arial Unicode MS" w:eastAsia="Arial Unicode MS" w:hAnsi="Arial Unicode MS" w:cs="Arial Unicode MS" w:hint="eastAsia"/>
          <w:b/>
          <w:bCs/>
          <w:sz w:val="24"/>
          <w:szCs w:val="24"/>
          <w:lang w:eastAsia="ar-SA"/>
        </w:rPr>
        <w:t>The following questions ask about your criminal justice history.</w:t>
      </w:r>
    </w:p>
    <w:p w:rsidR="006A354D" w:rsidRPr="006A354D" w:rsidRDefault="006A354D" w:rsidP="009C1315">
      <w:pPr>
        <w:suppressAutoHyphens/>
        <w:spacing w:after="0" w:line="240" w:lineRule="auto"/>
        <w:ind w:left="720" w:hanging="36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1.  Are your currently on probation or parole? </w:t>
      </w:r>
      <w:r w:rsidR="00E81E00">
        <w:rPr>
          <w:rFonts w:ascii="Arial Unicode MS" w:eastAsia="Arial Unicode MS" w:hAnsi="Arial Unicode MS" w:cs="Arial Unicode MS"/>
          <w:sz w:val="24"/>
          <w:szCs w:val="24"/>
          <w:lang w:eastAsia="ar-SA"/>
        </w:rPr>
        <w:fldChar w:fldCharType="begin">
          <w:ffData>
            <w:name w:val="cboFCurrentProb"/>
            <w:enabled/>
            <w:calcOnExit w:val="0"/>
            <w:ddList>
              <w:listEntry w:val="(select one)"/>
              <w:listEntry w:val="Yes"/>
              <w:listEntry w:val="No"/>
            </w:ddList>
          </w:ffData>
        </w:fldChar>
      </w:r>
      <w:bookmarkStart w:id="463" w:name="cboFCurrentProb"/>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63"/>
    </w:p>
    <w:p w:rsidR="006A354D" w:rsidRPr="006A354D" w:rsidRDefault="006A354D" w:rsidP="006A354D">
      <w:p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     </w:t>
      </w:r>
      <w:r w:rsidR="00316C5E">
        <w:rPr>
          <w:rFonts w:ascii="Arial Unicode MS" w:eastAsia="Arial Unicode MS" w:hAnsi="Arial Unicode MS" w:cs="Arial Unicode MS"/>
          <w:sz w:val="24"/>
          <w:szCs w:val="24"/>
          <w:lang w:eastAsia="ar-SA"/>
        </w:rPr>
        <w:t xml:space="preserve">1a. </w:t>
      </w:r>
      <w:r w:rsidRPr="006A354D">
        <w:rPr>
          <w:rFonts w:ascii="Arial Unicode MS" w:eastAsia="Arial Unicode MS" w:hAnsi="Arial Unicode MS" w:cs="Arial Unicode MS" w:hint="eastAsia"/>
          <w:sz w:val="24"/>
          <w:szCs w:val="24"/>
          <w:lang w:eastAsia="ar-SA"/>
        </w:rPr>
        <w:t xml:space="preserve">If Yes, what county and state? </w:t>
      </w:r>
      <w:r w:rsidR="00E81E00">
        <w:rPr>
          <w:rFonts w:ascii="Arial Unicode MS" w:eastAsia="Arial Unicode MS" w:hAnsi="Arial Unicode MS" w:cs="Arial Unicode MS"/>
          <w:sz w:val="24"/>
          <w:szCs w:val="24"/>
          <w:bdr w:val="single" w:sz="4" w:space="0" w:color="auto" w:frame="1"/>
          <w:lang w:eastAsia="ar-SA"/>
        </w:rPr>
        <w:fldChar w:fldCharType="begin">
          <w:ffData>
            <w:name w:val="txtFCountyState"/>
            <w:enabled/>
            <w:calcOnExit w:val="0"/>
            <w:textInput/>
          </w:ffData>
        </w:fldChar>
      </w:r>
      <w:bookmarkStart w:id="464" w:name="txtFCountyState"/>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64"/>
      <w:r w:rsidRPr="006A354D">
        <w:rPr>
          <w:rFonts w:ascii="Arial Unicode MS" w:eastAsia="Arial Unicode MS" w:hAnsi="Arial Unicode MS" w:cs="Arial Unicode MS" w:hint="eastAsia"/>
          <w:sz w:val="24"/>
          <w:szCs w:val="24"/>
          <w:lang w:eastAsia="ar-SA"/>
        </w:rPr>
        <w:t xml:space="preserve">   </w:t>
      </w:r>
    </w:p>
    <w:p w:rsidR="006A354D" w:rsidRPr="006A354D" w:rsidRDefault="006A354D" w:rsidP="006A354D">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r>
      <w:r w:rsidR="00316C5E">
        <w:rPr>
          <w:rFonts w:ascii="Arial Unicode MS" w:eastAsia="Arial Unicode MS" w:hAnsi="Arial Unicode MS" w:cs="Arial Unicode MS"/>
          <w:sz w:val="24"/>
          <w:szCs w:val="24"/>
          <w:lang w:eastAsia="ar-SA"/>
        </w:rPr>
        <w:t xml:space="preserve">     </w:t>
      </w:r>
      <w:r w:rsidR="00316C5E">
        <w:rPr>
          <w:rFonts w:ascii="Arial Unicode MS" w:eastAsia="Arial Unicode MS" w:hAnsi="Arial Unicode MS" w:cs="Arial Unicode MS" w:hint="eastAsia"/>
          <w:sz w:val="24"/>
          <w:szCs w:val="24"/>
          <w:lang w:eastAsia="ar-SA"/>
        </w:rPr>
        <w:t>1</w:t>
      </w:r>
      <w:r w:rsidR="00316C5E">
        <w:rPr>
          <w:rFonts w:ascii="Arial Unicode MS" w:eastAsia="Arial Unicode MS" w:hAnsi="Arial Unicode MS" w:cs="Arial Unicode MS"/>
          <w:sz w:val="24"/>
          <w:szCs w:val="24"/>
          <w:lang w:eastAsia="ar-SA"/>
        </w:rPr>
        <w:t>b.</w:t>
      </w:r>
      <w:r w:rsidRPr="006A354D">
        <w:rPr>
          <w:rFonts w:ascii="Arial Unicode MS" w:eastAsia="Arial Unicode MS" w:hAnsi="Arial Unicode MS" w:cs="Arial Unicode MS" w:hint="eastAsia"/>
          <w:sz w:val="24"/>
          <w:szCs w:val="24"/>
          <w:lang w:eastAsia="ar-SA"/>
        </w:rPr>
        <w:t xml:space="preserve"> Have you ever been on probation or parole? </w:t>
      </w:r>
      <w:r w:rsidR="00E81E00">
        <w:rPr>
          <w:rFonts w:ascii="Arial Unicode MS" w:eastAsia="Arial Unicode MS" w:hAnsi="Arial Unicode MS" w:cs="Arial Unicode MS"/>
          <w:sz w:val="24"/>
          <w:szCs w:val="24"/>
          <w:lang w:eastAsia="ar-SA"/>
        </w:rPr>
        <w:fldChar w:fldCharType="begin">
          <w:ffData>
            <w:name w:val="cboFEverProb"/>
            <w:enabled/>
            <w:calcOnExit w:val="0"/>
            <w:ddList>
              <w:listEntry w:val="(select one)"/>
              <w:listEntry w:val="Yes"/>
              <w:listEntry w:val="No"/>
            </w:ddList>
          </w:ffData>
        </w:fldChar>
      </w:r>
      <w:bookmarkStart w:id="465" w:name="cboFEverProb"/>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65"/>
    </w:p>
    <w:p w:rsidR="006A354D" w:rsidRPr="006A354D" w:rsidRDefault="006A354D" w:rsidP="006A354D">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t xml:space="preserve">     </w:t>
      </w:r>
      <w:r w:rsidR="00316C5E">
        <w:rPr>
          <w:rFonts w:ascii="Arial Unicode MS" w:eastAsia="Arial Unicode MS" w:hAnsi="Arial Unicode MS" w:cs="Arial Unicode MS"/>
          <w:sz w:val="24"/>
          <w:szCs w:val="24"/>
          <w:lang w:eastAsia="ar-SA"/>
        </w:rPr>
        <w:t xml:space="preserve">1c. </w:t>
      </w:r>
      <w:r w:rsidRPr="006A354D">
        <w:rPr>
          <w:rFonts w:ascii="Arial Unicode MS" w:eastAsia="Arial Unicode MS" w:hAnsi="Arial Unicode MS" w:cs="Arial Unicode MS" w:hint="eastAsia"/>
          <w:sz w:val="24"/>
          <w:szCs w:val="24"/>
          <w:lang w:eastAsia="ar-SA"/>
        </w:rPr>
        <w:t xml:space="preserve">If YES, what county and state? </w:t>
      </w:r>
      <w:r w:rsidR="00E81E00">
        <w:rPr>
          <w:rFonts w:ascii="Arial Unicode MS" w:eastAsia="Arial Unicode MS" w:hAnsi="Arial Unicode MS" w:cs="Arial Unicode MS"/>
          <w:sz w:val="24"/>
          <w:szCs w:val="24"/>
          <w:bdr w:val="single" w:sz="4" w:space="0" w:color="auto" w:frame="1"/>
          <w:lang w:eastAsia="ar-SA"/>
        </w:rPr>
        <w:fldChar w:fldCharType="begin">
          <w:ffData>
            <w:name w:val="txtFEverCountyState"/>
            <w:enabled/>
            <w:calcOnExit w:val="0"/>
            <w:textInput/>
          </w:ffData>
        </w:fldChar>
      </w:r>
      <w:bookmarkStart w:id="466" w:name="txtFEverCountyState"/>
      <w:r w:rsidR="00E81E00">
        <w:rPr>
          <w:rFonts w:ascii="Arial Unicode MS" w:eastAsia="Arial Unicode MS" w:hAnsi="Arial Unicode MS" w:cs="Arial Unicode MS"/>
          <w:sz w:val="24"/>
          <w:szCs w:val="24"/>
          <w:bdr w:val="single" w:sz="4" w:space="0" w:color="auto" w:frame="1"/>
          <w:lang w:eastAsia="ar-SA"/>
        </w:rPr>
        <w:instrText xml:space="preserve"> FORMTEXT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66"/>
      <w:r w:rsidRPr="006A354D">
        <w:rPr>
          <w:rFonts w:ascii="Arial Unicode MS" w:eastAsia="Arial Unicode MS" w:hAnsi="Arial Unicode MS" w:cs="Arial Unicode MS" w:hint="eastAsia"/>
          <w:sz w:val="24"/>
          <w:szCs w:val="24"/>
          <w:lang w:eastAsia="ar-SA"/>
        </w:rPr>
        <w:tab/>
      </w:r>
    </w:p>
    <w:p w:rsidR="00316C5E" w:rsidRDefault="00316C5E"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2. </w:t>
      </w:r>
      <w:r w:rsidR="006A354D" w:rsidRPr="006A354D">
        <w:rPr>
          <w:rFonts w:ascii="Arial Unicode MS" w:eastAsia="Arial Unicode MS" w:hAnsi="Arial Unicode MS" w:cs="Arial Unicode MS" w:hint="eastAsia"/>
          <w:sz w:val="24"/>
          <w:szCs w:val="24"/>
          <w:lang w:eastAsia="ar-SA"/>
        </w:rPr>
        <w:t>Have you ever been arrested in a state other than Kentucky?</w:t>
      </w:r>
      <w:r>
        <w:rPr>
          <w:rFonts w:ascii="Arial Unicode MS" w:eastAsia="Arial Unicode MS" w:hAnsi="Arial Unicode MS" w:cs="Arial Unicode MS"/>
          <w:sz w:val="24"/>
          <w:szCs w:val="24"/>
          <w:lang w:eastAsia="ar-SA"/>
        </w:rPr>
        <w:t xml:space="preserve"> </w:t>
      </w:r>
      <w:r w:rsidR="00E81E00">
        <w:rPr>
          <w:rFonts w:ascii="Arial Unicode MS" w:eastAsia="Arial Unicode MS" w:hAnsi="Arial Unicode MS" w:cs="Arial Unicode MS"/>
          <w:sz w:val="24"/>
          <w:szCs w:val="24"/>
          <w:lang w:eastAsia="ar-SA"/>
        </w:rPr>
        <w:fldChar w:fldCharType="begin">
          <w:ffData>
            <w:name w:val="cboFOutsideKY"/>
            <w:enabled/>
            <w:calcOnExit w:val="0"/>
            <w:ddList>
              <w:listEntry w:val="(select one)"/>
              <w:listEntry w:val="Yes"/>
              <w:listEntry w:val="No"/>
            </w:ddList>
          </w:ffData>
        </w:fldChar>
      </w:r>
      <w:bookmarkStart w:id="467" w:name="cboFOutsideKY"/>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67"/>
      <w:r w:rsidR="006A354D" w:rsidRPr="006A354D">
        <w:rPr>
          <w:rFonts w:ascii="Arial Unicode MS" w:eastAsia="Arial Unicode MS" w:hAnsi="Arial Unicode MS" w:cs="Arial Unicode MS" w:hint="eastAsia"/>
          <w:sz w:val="24"/>
          <w:szCs w:val="24"/>
          <w:lang w:eastAsia="ar-SA"/>
        </w:rPr>
        <w:tab/>
        <w:t xml:space="preserve">      </w:t>
      </w:r>
    </w:p>
    <w:p w:rsidR="00316C5E" w:rsidRDefault="00316C5E" w:rsidP="00316C5E">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2a. </w:t>
      </w:r>
      <w:r w:rsidR="006A354D" w:rsidRPr="006A354D">
        <w:rPr>
          <w:rFonts w:ascii="Arial Unicode MS" w:eastAsia="Arial Unicode MS" w:hAnsi="Arial Unicode MS" w:cs="Arial Unicode MS" w:hint="eastAsia"/>
          <w:sz w:val="24"/>
          <w:szCs w:val="24"/>
          <w:lang w:eastAsia="ar-SA"/>
        </w:rPr>
        <w:t xml:space="preserve">If YES, what state? </w:t>
      </w:r>
      <w:r w:rsidR="00E81E00">
        <w:rPr>
          <w:rFonts w:ascii="Arial Unicode MS" w:eastAsia="Arial Unicode MS" w:hAnsi="Arial Unicode MS" w:cs="Arial Unicode MS"/>
          <w:sz w:val="24"/>
          <w:szCs w:val="24"/>
          <w:bdr w:val="single" w:sz="4" w:space="0" w:color="auto" w:frame="1"/>
          <w:lang w:eastAsia="ar-SA"/>
        </w:rPr>
        <w:fldChar w:fldCharType="begin">
          <w:ffData>
            <w:name w:val="txtFOutsideKY"/>
            <w:enabled/>
            <w:calcOnExit w:val="0"/>
            <w:textInput/>
          </w:ffData>
        </w:fldChar>
      </w:r>
      <w:bookmarkStart w:id="468" w:name="txtFOutsideKY"/>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68"/>
      <w:r w:rsidR="006A354D" w:rsidRPr="006A354D">
        <w:rPr>
          <w:rFonts w:ascii="Arial Unicode MS" w:eastAsia="Arial Unicode MS" w:hAnsi="Arial Unicode MS" w:cs="Arial Unicode MS" w:hint="eastAsia"/>
          <w:sz w:val="24"/>
          <w:szCs w:val="24"/>
          <w:lang w:eastAsia="ar-SA"/>
        </w:rPr>
        <w:tab/>
      </w:r>
    </w:p>
    <w:p w:rsidR="00316C5E" w:rsidRDefault="00316C5E" w:rsidP="00316C5E">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2b. </w:t>
      </w:r>
      <w:r w:rsidR="006A354D" w:rsidRPr="006A354D">
        <w:rPr>
          <w:rFonts w:ascii="Arial Unicode MS" w:eastAsia="Arial Unicode MS" w:hAnsi="Arial Unicode MS" w:cs="Arial Unicode MS" w:hint="eastAsia"/>
          <w:sz w:val="24"/>
          <w:szCs w:val="24"/>
          <w:lang w:eastAsia="ar-SA"/>
        </w:rPr>
        <w:t xml:space="preserve">What were you charged with? </w:t>
      </w:r>
      <w:r w:rsidR="00E81E00">
        <w:rPr>
          <w:rFonts w:ascii="Arial Unicode MS" w:eastAsia="Arial Unicode MS" w:hAnsi="Arial Unicode MS" w:cs="Arial Unicode MS"/>
          <w:sz w:val="24"/>
          <w:szCs w:val="24"/>
          <w:bdr w:val="single" w:sz="4" w:space="0" w:color="auto" w:frame="1"/>
          <w:lang w:eastAsia="ar-SA"/>
        </w:rPr>
        <w:fldChar w:fldCharType="begin">
          <w:ffData>
            <w:name w:val="txtFChargeOutsideKY"/>
            <w:enabled/>
            <w:calcOnExit w:val="0"/>
            <w:textInput/>
          </w:ffData>
        </w:fldChar>
      </w:r>
      <w:bookmarkStart w:id="469" w:name="txtFChargeOutsideKY"/>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69"/>
    </w:p>
    <w:p w:rsidR="006A354D" w:rsidRPr="006A354D" w:rsidRDefault="00316C5E" w:rsidP="00316C5E">
      <w:pPr>
        <w:suppressAutoHyphens/>
        <w:spacing w:after="0" w:line="240" w:lineRule="auto"/>
        <w:ind w:left="720"/>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lang w:eastAsia="ar-SA"/>
        </w:rPr>
        <w:lastRenderedPageBreak/>
        <w:t>2c. I</w:t>
      </w:r>
      <w:r w:rsidR="006A354D" w:rsidRPr="006A354D">
        <w:rPr>
          <w:rFonts w:ascii="Arial Unicode MS" w:eastAsia="Arial Unicode MS" w:hAnsi="Arial Unicode MS" w:cs="Arial Unicode MS" w:hint="eastAsia"/>
          <w:sz w:val="24"/>
          <w:szCs w:val="24"/>
          <w:lang w:eastAsia="ar-SA"/>
        </w:rPr>
        <w:t xml:space="preserve">f convicted, what charge(s) were you convicted of? </w:t>
      </w:r>
      <w:r w:rsidR="00E81E00">
        <w:rPr>
          <w:rFonts w:ascii="Arial Unicode MS" w:eastAsia="Arial Unicode MS" w:hAnsi="Arial Unicode MS" w:cs="Arial Unicode MS"/>
          <w:sz w:val="24"/>
          <w:szCs w:val="24"/>
          <w:bdr w:val="single" w:sz="4" w:space="0" w:color="auto" w:frame="1"/>
          <w:lang w:eastAsia="ar-SA"/>
        </w:rPr>
        <w:fldChar w:fldCharType="begin">
          <w:ffData>
            <w:name w:val="txtFConvOutsideKY"/>
            <w:enabled/>
            <w:calcOnExit w:val="0"/>
            <w:textInput/>
          </w:ffData>
        </w:fldChar>
      </w:r>
      <w:bookmarkStart w:id="470" w:name="txtFConvOutsideKY"/>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70"/>
    </w:p>
    <w:p w:rsidR="006A354D" w:rsidRPr="006A354D" w:rsidRDefault="001117CD" w:rsidP="009C1315">
      <w:pPr>
        <w:suppressAutoHyphens/>
        <w:spacing w:after="0" w:line="240" w:lineRule="auto"/>
        <w:ind w:left="720" w:hanging="360"/>
        <w:rPr>
          <w:rFonts w:ascii="Arial Unicode MS" w:eastAsia="Arial Unicode MS" w:hAnsi="Arial Unicode MS" w:cs="Arial Unicode MS"/>
          <w:sz w:val="24"/>
          <w:szCs w:val="24"/>
          <w:lang w:eastAsia="ar-SA"/>
        </w:rPr>
      </w:pPr>
      <w:r w:rsidRPr="001117CD">
        <w:rPr>
          <w:rFonts w:ascii="Arial Unicode MS" w:eastAsia="Arial Unicode MS" w:hAnsi="Arial Unicode MS" w:cs="Arial Unicode MS" w:hint="eastAsia"/>
          <w:sz w:val="24"/>
          <w:szCs w:val="24"/>
          <w:lang w:eastAsia="ar-SA"/>
        </w:rPr>
        <w:t>3.</w:t>
      </w:r>
      <w:r>
        <w:rPr>
          <w:rFonts w:ascii="Arial Unicode MS" w:eastAsia="Arial Unicode MS" w:hAnsi="Arial Unicode MS" w:cs="Arial Unicode MS" w:hint="eastAsia"/>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How long have you been incarcerated in your life?  </w:t>
      </w:r>
    </w:p>
    <w:p w:rsidR="00316C5E" w:rsidRDefault="006A354D" w:rsidP="006A354D">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t>County Jail:</w:t>
      </w:r>
      <w:r w:rsidR="00316C5E">
        <w:rPr>
          <w:rFonts w:ascii="Arial Unicode MS" w:eastAsia="Arial Unicode MS" w:hAnsi="Arial Unicode MS" w:cs="Arial Unicode MS" w:hint="eastAsia"/>
          <w:sz w:val="24"/>
          <w:szCs w:val="24"/>
          <w:lang w:eastAsia="ar-SA"/>
        </w:rPr>
        <w:t xml:space="preserve"> </w:t>
      </w:r>
      <w:r w:rsidR="00722830">
        <w:rPr>
          <w:rFonts w:ascii="Arial Unicode MS" w:eastAsia="Arial Unicode MS" w:hAnsi="Arial Unicode MS" w:cs="Arial Unicode MS"/>
          <w:sz w:val="24"/>
          <w:szCs w:val="24"/>
          <w:lang w:eastAsia="ar-SA"/>
        </w:rPr>
        <w:t xml:space="preserve">(number) </w:t>
      </w:r>
      <w:r w:rsidR="00316C5E">
        <w:rPr>
          <w:rFonts w:ascii="Arial Unicode MS" w:eastAsia="Arial Unicode MS" w:hAnsi="Arial Unicode MS" w:cs="Arial Unicode MS" w:hint="eastAsia"/>
          <w:sz w:val="24"/>
          <w:szCs w:val="24"/>
          <w:lang w:eastAsia="ar-SA"/>
        </w:rPr>
        <w:t xml:space="preserve"> </w:t>
      </w:r>
      <w:r w:rsidR="00E81E00" w:rsidRPr="005B3582">
        <w:rPr>
          <w:rFonts w:ascii="Arial Unicode MS" w:eastAsia="Arial Unicode MS" w:hAnsi="Arial Unicode MS" w:cs="Arial Unicode MS"/>
          <w:sz w:val="24"/>
          <w:szCs w:val="24"/>
          <w:bdr w:val="single" w:sz="4" w:space="0" w:color="auto"/>
          <w:lang w:eastAsia="ar-SA"/>
        </w:rPr>
        <w:fldChar w:fldCharType="begin">
          <w:ffData>
            <w:name w:val="txtFJailNumber"/>
            <w:enabled/>
            <w:calcOnExit w:val="0"/>
            <w:textInput/>
          </w:ffData>
        </w:fldChar>
      </w:r>
      <w:bookmarkStart w:id="471" w:name="txtFJailNumber"/>
      <w:r w:rsidR="00E81E00" w:rsidRPr="005B3582">
        <w:rPr>
          <w:rFonts w:ascii="Arial Unicode MS" w:eastAsia="Arial Unicode MS" w:hAnsi="Arial Unicode MS" w:cs="Arial Unicode MS"/>
          <w:sz w:val="24"/>
          <w:szCs w:val="24"/>
          <w:bdr w:val="single" w:sz="4" w:space="0" w:color="auto"/>
          <w:lang w:eastAsia="ar-SA"/>
        </w:rPr>
        <w:instrText xml:space="preserve"> FORMTEXT </w:instrText>
      </w:r>
      <w:r w:rsidR="00E81E00" w:rsidRPr="005B3582">
        <w:rPr>
          <w:rFonts w:ascii="Arial Unicode MS" w:eastAsia="Arial Unicode MS" w:hAnsi="Arial Unicode MS" w:cs="Arial Unicode MS"/>
          <w:sz w:val="24"/>
          <w:szCs w:val="24"/>
          <w:bdr w:val="single" w:sz="4" w:space="0" w:color="auto"/>
          <w:lang w:eastAsia="ar-SA"/>
        </w:rPr>
      </w:r>
      <w:r w:rsidR="00E81E00" w:rsidRPr="005B3582">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E81E00" w:rsidRPr="005B3582">
        <w:rPr>
          <w:rFonts w:ascii="Arial Unicode MS" w:eastAsia="Arial Unicode MS" w:hAnsi="Arial Unicode MS" w:cs="Arial Unicode MS"/>
          <w:sz w:val="24"/>
          <w:szCs w:val="24"/>
          <w:bdr w:val="single" w:sz="4" w:space="0" w:color="auto"/>
          <w:lang w:eastAsia="ar-SA"/>
        </w:rPr>
        <w:fldChar w:fldCharType="end"/>
      </w:r>
      <w:bookmarkEnd w:id="471"/>
      <w:r w:rsidR="00316C5E">
        <w:rPr>
          <w:rFonts w:ascii="Arial Unicode MS" w:eastAsia="Arial Unicode MS" w:hAnsi="Arial Unicode MS" w:cs="Arial Unicode MS"/>
          <w:sz w:val="24"/>
          <w:szCs w:val="24"/>
          <w:lang w:eastAsia="ar-SA"/>
        </w:rPr>
        <w:t xml:space="preserve">  </w:t>
      </w:r>
      <w:r w:rsidRPr="006A354D">
        <w:rPr>
          <w:rFonts w:ascii="Arial Unicode MS" w:eastAsia="Arial Unicode MS" w:hAnsi="Arial Unicode MS" w:cs="Arial Unicode MS" w:hint="eastAsia"/>
          <w:sz w:val="24"/>
          <w:szCs w:val="24"/>
          <w:lang w:eastAsia="ar-SA"/>
        </w:rPr>
        <w:t xml:space="preserve">  </w:t>
      </w:r>
      <w:r w:rsidR="00E81E00">
        <w:rPr>
          <w:rFonts w:ascii="Arial Unicode MS" w:eastAsia="Arial Unicode MS" w:hAnsi="Arial Unicode MS" w:cs="Arial Unicode MS"/>
          <w:sz w:val="24"/>
          <w:szCs w:val="24"/>
          <w:lang w:eastAsia="ar-SA"/>
        </w:rPr>
        <w:fldChar w:fldCharType="begin">
          <w:ffData>
            <w:name w:val="cboFJailTime"/>
            <w:enabled/>
            <w:calcOnExit w:val="0"/>
            <w:ddList>
              <w:listEntry w:val="(select one)"/>
              <w:listEntry w:val="Days"/>
              <w:listEntry w:val="Months"/>
              <w:listEntry w:val="Years"/>
            </w:ddList>
          </w:ffData>
        </w:fldChar>
      </w:r>
      <w:bookmarkStart w:id="472" w:name="cboFJailTime"/>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72"/>
      <w:r w:rsidR="00316C5E">
        <w:rPr>
          <w:rFonts w:ascii="Arial Unicode MS" w:eastAsia="Arial Unicode MS" w:hAnsi="Arial Unicode MS" w:cs="Arial Unicode MS"/>
          <w:sz w:val="24"/>
          <w:szCs w:val="24"/>
          <w:lang w:eastAsia="ar-SA"/>
        </w:rPr>
        <w:t xml:space="preserve"> </w:t>
      </w:r>
    </w:p>
    <w:p w:rsidR="006A354D" w:rsidRPr="006A354D" w:rsidRDefault="006A354D" w:rsidP="006A354D">
      <w:pPr>
        <w:suppressAutoHyphens/>
        <w:spacing w:after="0" w:line="240" w:lineRule="auto"/>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ab/>
      </w:r>
      <w:r w:rsidRPr="006A354D">
        <w:rPr>
          <w:rFonts w:ascii="Arial Unicode MS" w:eastAsia="Arial Unicode MS" w:hAnsi="Arial Unicode MS" w:cs="Arial Unicode MS" w:hint="eastAsia"/>
          <w:sz w:val="24"/>
          <w:szCs w:val="24"/>
          <w:lang w:eastAsia="ar-SA"/>
        </w:rPr>
        <w:tab/>
        <w:t xml:space="preserve">       Prison:  </w:t>
      </w:r>
      <w:r w:rsidR="00722830">
        <w:rPr>
          <w:rFonts w:ascii="Arial Unicode MS" w:eastAsia="Arial Unicode MS" w:hAnsi="Arial Unicode MS" w:cs="Arial Unicode MS"/>
          <w:sz w:val="24"/>
          <w:szCs w:val="24"/>
          <w:lang w:eastAsia="ar-SA"/>
        </w:rPr>
        <w:t xml:space="preserve">(number) </w:t>
      </w:r>
      <w:r w:rsidR="00316C5E">
        <w:rPr>
          <w:rFonts w:ascii="Arial Unicode MS" w:eastAsia="Arial Unicode MS" w:hAnsi="Arial Unicode MS" w:cs="Arial Unicode MS" w:hint="eastAsia"/>
          <w:sz w:val="24"/>
          <w:szCs w:val="24"/>
          <w:lang w:eastAsia="ar-SA"/>
        </w:rPr>
        <w:t xml:space="preserve"> </w:t>
      </w:r>
      <w:r w:rsidR="00E81E00" w:rsidRPr="005B3582">
        <w:rPr>
          <w:rFonts w:ascii="Arial Unicode MS" w:eastAsia="Arial Unicode MS" w:hAnsi="Arial Unicode MS" w:cs="Arial Unicode MS"/>
          <w:sz w:val="24"/>
          <w:szCs w:val="24"/>
          <w:bdr w:val="single" w:sz="4" w:space="0" w:color="auto"/>
          <w:lang w:eastAsia="ar-SA"/>
        </w:rPr>
        <w:fldChar w:fldCharType="begin">
          <w:ffData>
            <w:name w:val="txtPrisonNumber"/>
            <w:enabled/>
            <w:calcOnExit w:val="0"/>
            <w:textInput/>
          </w:ffData>
        </w:fldChar>
      </w:r>
      <w:bookmarkStart w:id="473" w:name="txtPrisonNumber"/>
      <w:r w:rsidR="00E81E00" w:rsidRPr="005B3582">
        <w:rPr>
          <w:rFonts w:ascii="Arial Unicode MS" w:eastAsia="Arial Unicode MS" w:hAnsi="Arial Unicode MS" w:cs="Arial Unicode MS"/>
          <w:sz w:val="24"/>
          <w:szCs w:val="24"/>
          <w:bdr w:val="single" w:sz="4" w:space="0" w:color="auto"/>
          <w:lang w:eastAsia="ar-SA"/>
        </w:rPr>
        <w:instrText xml:space="preserve"> FORMTEXT </w:instrText>
      </w:r>
      <w:r w:rsidR="00E81E00" w:rsidRPr="005B3582">
        <w:rPr>
          <w:rFonts w:ascii="Arial Unicode MS" w:eastAsia="Arial Unicode MS" w:hAnsi="Arial Unicode MS" w:cs="Arial Unicode MS"/>
          <w:sz w:val="24"/>
          <w:szCs w:val="24"/>
          <w:bdr w:val="single" w:sz="4" w:space="0" w:color="auto"/>
          <w:lang w:eastAsia="ar-SA"/>
        </w:rPr>
      </w:r>
      <w:r w:rsidR="00E81E00" w:rsidRPr="005B3582">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E81E00" w:rsidRPr="005B3582">
        <w:rPr>
          <w:rFonts w:ascii="Arial Unicode MS" w:eastAsia="Arial Unicode MS" w:hAnsi="Arial Unicode MS" w:cs="Arial Unicode MS"/>
          <w:sz w:val="24"/>
          <w:szCs w:val="24"/>
          <w:bdr w:val="single" w:sz="4" w:space="0" w:color="auto"/>
          <w:lang w:eastAsia="ar-SA"/>
        </w:rPr>
        <w:fldChar w:fldCharType="end"/>
      </w:r>
      <w:bookmarkEnd w:id="473"/>
      <w:r w:rsidR="00316C5E">
        <w:rPr>
          <w:rFonts w:ascii="Arial Unicode MS" w:eastAsia="Arial Unicode MS" w:hAnsi="Arial Unicode MS" w:cs="Arial Unicode MS"/>
          <w:sz w:val="24"/>
          <w:szCs w:val="24"/>
          <w:lang w:eastAsia="ar-SA"/>
        </w:rPr>
        <w:t xml:space="preserve">  </w:t>
      </w:r>
      <w:r w:rsidR="00316C5E" w:rsidRPr="006A354D">
        <w:rPr>
          <w:rFonts w:ascii="Arial Unicode MS" w:eastAsia="Arial Unicode MS" w:hAnsi="Arial Unicode MS" w:cs="Arial Unicode MS" w:hint="eastAsia"/>
          <w:sz w:val="24"/>
          <w:szCs w:val="24"/>
          <w:lang w:eastAsia="ar-SA"/>
        </w:rPr>
        <w:t xml:space="preserve">  </w:t>
      </w:r>
      <w:r w:rsidR="00E81E00">
        <w:rPr>
          <w:rFonts w:ascii="Arial Unicode MS" w:eastAsia="Arial Unicode MS" w:hAnsi="Arial Unicode MS" w:cs="Arial Unicode MS"/>
          <w:sz w:val="24"/>
          <w:szCs w:val="24"/>
          <w:lang w:eastAsia="ar-SA"/>
        </w:rPr>
        <w:fldChar w:fldCharType="begin">
          <w:ffData>
            <w:name w:val="cboFPrisonTime"/>
            <w:enabled/>
            <w:calcOnExit w:val="0"/>
            <w:ddList>
              <w:listEntry w:val="(select one)"/>
              <w:listEntry w:val="Days"/>
              <w:listEntry w:val="Months"/>
              <w:listEntry w:val="Years"/>
            </w:ddList>
          </w:ffData>
        </w:fldChar>
      </w:r>
      <w:bookmarkStart w:id="474" w:name="cboFPrisonTime"/>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74"/>
    </w:p>
    <w:p w:rsidR="006A354D" w:rsidRPr="006A354D" w:rsidRDefault="006A354D" w:rsidP="009C1315">
      <w:pPr>
        <w:suppressAutoHyphens/>
        <w:spacing w:after="0" w:line="240" w:lineRule="auto"/>
        <w:ind w:left="720" w:hanging="36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 xml:space="preserve">4. How long was your last incarceration? </w:t>
      </w:r>
      <w:r w:rsidR="00E81E00">
        <w:rPr>
          <w:rFonts w:ascii="Arial Unicode MS" w:eastAsia="Arial Unicode MS" w:hAnsi="Arial Unicode MS" w:cs="Arial Unicode MS"/>
          <w:sz w:val="24"/>
          <w:szCs w:val="24"/>
          <w:lang w:eastAsia="ar-SA"/>
        </w:rPr>
        <w:fldChar w:fldCharType="begin">
          <w:ffData>
            <w:name w:val="cboFLastJailTime"/>
            <w:enabled/>
            <w:calcOnExit w:val="0"/>
            <w:ddList>
              <w:listEntry w:val="(select one)"/>
              <w:listEntry w:val="Less than 1 month"/>
              <w:listEntry w:val="1-3 months"/>
              <w:listEntry w:val="3-6 months"/>
              <w:listEntry w:val="6 months to 1 year"/>
              <w:listEntry w:val="1-3 years"/>
              <w:listEntry w:val="More than 3 years"/>
            </w:ddList>
          </w:ffData>
        </w:fldChar>
      </w:r>
      <w:bookmarkStart w:id="475" w:name="cboFLastJailTime"/>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75"/>
    </w:p>
    <w:p w:rsidR="00316C5E" w:rsidRDefault="00316C5E"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hint="eastAsia"/>
          <w:sz w:val="24"/>
          <w:szCs w:val="24"/>
          <w:lang w:eastAsia="ar-SA"/>
        </w:rPr>
        <w:t xml:space="preserve">5. </w:t>
      </w:r>
      <w:r w:rsidR="006A354D" w:rsidRPr="006A354D">
        <w:rPr>
          <w:rFonts w:ascii="Arial Unicode MS" w:eastAsia="Arial Unicode MS" w:hAnsi="Arial Unicode MS" w:cs="Arial Unicode MS" w:hint="eastAsia"/>
          <w:sz w:val="24"/>
          <w:szCs w:val="24"/>
          <w:lang w:eastAsia="ar-SA"/>
        </w:rPr>
        <w:t>Are you presently awaiting charges, trial, or sentence in this county or any other?</w:t>
      </w:r>
      <w:r>
        <w:rPr>
          <w:rFonts w:ascii="Arial Unicode MS" w:eastAsia="Arial Unicode MS" w:hAnsi="Arial Unicode MS" w:cs="Arial Unicode MS"/>
          <w:sz w:val="24"/>
          <w:szCs w:val="24"/>
          <w:lang w:eastAsia="ar-SA"/>
        </w:rPr>
        <w:t xml:space="preserve"> </w:t>
      </w:r>
      <w:r w:rsidR="00E81E00">
        <w:rPr>
          <w:rFonts w:ascii="Arial Unicode MS" w:eastAsia="Arial Unicode MS" w:hAnsi="Arial Unicode MS" w:cs="Arial Unicode MS"/>
          <w:sz w:val="24"/>
          <w:szCs w:val="24"/>
          <w:lang w:eastAsia="ar-SA"/>
        </w:rPr>
        <w:fldChar w:fldCharType="begin">
          <w:ffData>
            <w:name w:val="cboFWaiting"/>
            <w:enabled/>
            <w:calcOnExit w:val="0"/>
            <w:ddList>
              <w:listEntry w:val="(select one)"/>
              <w:listEntry w:val="Yes"/>
              <w:listEntry w:val="No"/>
            </w:ddList>
          </w:ffData>
        </w:fldChar>
      </w:r>
      <w:bookmarkStart w:id="476" w:name="cboFWaiting"/>
      <w:r w:rsidR="00E81E00">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E81E00">
        <w:rPr>
          <w:rFonts w:ascii="Arial Unicode MS" w:eastAsia="Arial Unicode MS" w:hAnsi="Arial Unicode MS" w:cs="Arial Unicode MS"/>
          <w:sz w:val="24"/>
          <w:szCs w:val="24"/>
          <w:lang w:eastAsia="ar-SA"/>
        </w:rPr>
        <w:fldChar w:fldCharType="end"/>
      </w:r>
      <w:bookmarkEnd w:id="476"/>
      <w:r>
        <w:rPr>
          <w:rFonts w:ascii="Arial Unicode MS" w:eastAsia="Arial Unicode MS" w:hAnsi="Arial Unicode MS" w:cs="Arial Unicode MS"/>
          <w:sz w:val="24"/>
          <w:szCs w:val="24"/>
          <w:lang w:eastAsia="ar-SA"/>
        </w:rPr>
        <w:t xml:space="preserve"> </w:t>
      </w:r>
    </w:p>
    <w:p w:rsidR="00316C5E" w:rsidRPr="00316C5E" w:rsidRDefault="005F6795" w:rsidP="005F6795">
      <w:pPr>
        <w:tabs>
          <w:tab w:val="left" w:pos="1080"/>
        </w:tabs>
        <w:suppressAutoHyphens/>
        <w:spacing w:after="0" w:line="240" w:lineRule="auto"/>
        <w:ind w:left="720"/>
        <w:rPr>
          <w:rFonts w:ascii="Arial Unicode MS" w:eastAsia="Arial Unicode MS" w:hAnsi="Arial Unicode MS" w:cs="Arial Unicode MS"/>
          <w:sz w:val="24"/>
          <w:szCs w:val="24"/>
          <w:bdr w:val="single" w:sz="4" w:space="0" w:color="auto" w:frame="1"/>
          <w:lang w:eastAsia="ar-SA"/>
        </w:rPr>
      </w:pPr>
      <w:r>
        <w:rPr>
          <w:rFonts w:ascii="Arial Unicode MS" w:eastAsia="Arial Unicode MS" w:hAnsi="Arial Unicode MS" w:cs="Arial Unicode MS"/>
          <w:sz w:val="24"/>
          <w:szCs w:val="24"/>
          <w:lang w:eastAsia="ar-SA"/>
        </w:rPr>
        <w:t>5a.</w:t>
      </w:r>
      <w:r w:rsidR="00316C5E">
        <w:rPr>
          <w:rFonts w:ascii="Arial Unicode MS" w:eastAsia="Arial Unicode MS" w:hAnsi="Arial Unicode MS" w:cs="Arial Unicode MS"/>
          <w:sz w:val="24"/>
          <w:szCs w:val="24"/>
          <w:lang w:eastAsia="ar-SA"/>
        </w:rPr>
        <w:t xml:space="preserve"> </w:t>
      </w:r>
      <w:r w:rsidR="006A354D" w:rsidRPr="006A354D">
        <w:rPr>
          <w:rFonts w:ascii="Arial Unicode MS" w:eastAsia="Arial Unicode MS" w:hAnsi="Arial Unicode MS" w:cs="Arial Unicode MS" w:hint="eastAsia"/>
          <w:sz w:val="24"/>
          <w:szCs w:val="24"/>
          <w:lang w:eastAsia="ar-SA"/>
        </w:rPr>
        <w:t xml:space="preserve">Reason(s) for awaiting charges?  </w:t>
      </w:r>
      <w:r w:rsidR="00E81E00">
        <w:rPr>
          <w:rFonts w:ascii="Arial Unicode MS" w:eastAsia="Arial Unicode MS" w:hAnsi="Arial Unicode MS" w:cs="Arial Unicode MS"/>
          <w:sz w:val="24"/>
          <w:szCs w:val="24"/>
          <w:bdr w:val="single" w:sz="4" w:space="0" w:color="auto" w:frame="1"/>
          <w:lang w:eastAsia="ar-SA"/>
        </w:rPr>
        <w:fldChar w:fldCharType="begin">
          <w:ffData>
            <w:name w:val="txtFWaiting"/>
            <w:enabled/>
            <w:calcOnExit w:val="0"/>
            <w:textInput/>
          </w:ffData>
        </w:fldChar>
      </w:r>
      <w:bookmarkStart w:id="477" w:name="txtFWaiting"/>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77"/>
    </w:p>
    <w:p w:rsidR="006A354D" w:rsidRPr="006A354D" w:rsidRDefault="00C043F3" w:rsidP="009653E5">
      <w:pPr>
        <w:tabs>
          <w:tab w:val="left" w:pos="1080"/>
        </w:tabs>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b/>
          <w:bCs/>
          <w:sz w:val="24"/>
          <w:szCs w:val="24"/>
          <w:lang w:eastAsia="ar-SA"/>
        </w:rPr>
        <w:t>Comments</w:t>
      </w:r>
      <w:r w:rsidR="006A354D" w:rsidRPr="006A354D">
        <w:rPr>
          <w:rFonts w:ascii="Arial Unicode MS" w:eastAsia="Arial Unicode MS" w:hAnsi="Arial Unicode MS" w:cs="Arial Unicode MS" w:hint="eastAsia"/>
          <w:b/>
          <w:bCs/>
          <w:sz w:val="24"/>
          <w:szCs w:val="24"/>
          <w:lang w:eastAsia="ar-SA"/>
        </w:rPr>
        <w:t xml:space="preserve"> on criminal justice involvement information</w:t>
      </w:r>
      <w:r w:rsidR="006A354D" w:rsidRPr="006A354D">
        <w:rPr>
          <w:rFonts w:ascii="Arial Unicode MS" w:eastAsia="Arial Unicode MS" w:hAnsi="Arial Unicode MS" w:cs="Arial Unicode MS" w:hint="eastAsia"/>
          <w:sz w:val="24"/>
          <w:szCs w:val="24"/>
          <w:lang w:eastAsia="ar-SA"/>
        </w:rPr>
        <w:t xml:space="preserve">: </w:t>
      </w:r>
      <w:r w:rsidR="00E81E00">
        <w:rPr>
          <w:rFonts w:ascii="Arial Unicode MS" w:eastAsia="Arial Unicode MS" w:hAnsi="Arial Unicode MS" w:cs="Arial Unicode MS"/>
          <w:sz w:val="24"/>
          <w:szCs w:val="24"/>
          <w:bdr w:val="single" w:sz="4" w:space="0" w:color="auto" w:frame="1"/>
          <w:lang w:eastAsia="ar-SA"/>
        </w:rPr>
        <w:fldChar w:fldCharType="begin">
          <w:ffData>
            <w:name w:val="txtFComments"/>
            <w:enabled/>
            <w:calcOnExit w:val="0"/>
            <w:textInput/>
          </w:ffData>
        </w:fldChar>
      </w:r>
      <w:bookmarkStart w:id="478" w:name="txtFComments"/>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hint="eastAsia"/>
          <w:sz w:val="24"/>
          <w:szCs w:val="24"/>
          <w:bdr w:val="single" w:sz="4" w:space="0" w:color="auto" w:frame="1"/>
          <w:lang w:eastAsia="ar-SA"/>
        </w:rPr>
        <w:instrText>FORMTEXT</w:instrText>
      </w:r>
      <w:r w:rsidR="00E81E00">
        <w:rPr>
          <w:rFonts w:ascii="Arial Unicode MS" w:eastAsia="Arial Unicode MS" w:hAnsi="Arial Unicode MS" w:cs="Arial Unicode MS"/>
          <w:sz w:val="24"/>
          <w:szCs w:val="24"/>
          <w:bdr w:val="single" w:sz="4" w:space="0" w:color="auto" w:frame="1"/>
          <w:lang w:eastAsia="ar-SA"/>
        </w:rPr>
        <w:instrText xml:space="preserve"> </w:instrText>
      </w:r>
      <w:r w:rsidR="00E81E00">
        <w:rPr>
          <w:rFonts w:ascii="Arial Unicode MS" w:eastAsia="Arial Unicode MS" w:hAnsi="Arial Unicode MS" w:cs="Arial Unicode MS"/>
          <w:sz w:val="24"/>
          <w:szCs w:val="24"/>
          <w:bdr w:val="single" w:sz="4" w:space="0" w:color="auto" w:frame="1"/>
          <w:lang w:eastAsia="ar-SA"/>
        </w:rPr>
      </w:r>
      <w:r w:rsidR="00E81E00">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E81E00">
        <w:rPr>
          <w:rFonts w:ascii="Arial Unicode MS" w:eastAsia="Arial Unicode MS" w:hAnsi="Arial Unicode MS" w:cs="Arial Unicode MS"/>
          <w:sz w:val="24"/>
          <w:szCs w:val="24"/>
          <w:bdr w:val="single" w:sz="4" w:space="0" w:color="auto" w:frame="1"/>
          <w:lang w:eastAsia="ar-SA"/>
        </w:rPr>
        <w:fldChar w:fldCharType="end"/>
      </w:r>
      <w:bookmarkEnd w:id="478"/>
    </w:p>
    <w:p w:rsidR="006A354D" w:rsidRPr="006A354D" w:rsidRDefault="006A354D" w:rsidP="006A354D">
      <w:pPr>
        <w:suppressAutoHyphens/>
        <w:spacing w:after="0" w:line="240" w:lineRule="auto"/>
        <w:rPr>
          <w:rFonts w:ascii="Arial Unicode MS" w:eastAsia="Arial Unicode MS" w:hAnsi="Arial Unicode MS" w:cs="Arial Unicode MS"/>
          <w:sz w:val="24"/>
          <w:szCs w:val="24"/>
          <w:lang w:eastAsia="ar-SA"/>
        </w:rPr>
      </w:pPr>
    </w:p>
    <w:p w:rsidR="006A354D" w:rsidRPr="001117CD" w:rsidRDefault="009653E5" w:rsidP="00F94B99">
      <w:pPr>
        <w:numPr>
          <w:ilvl w:val="0"/>
          <w:numId w:val="7"/>
        </w:numPr>
        <w:suppressAutoHyphens/>
        <w:spacing w:before="240" w:after="60" w:line="240" w:lineRule="auto"/>
        <w:jc w:val="center"/>
        <w:outlineLvl w:val="6"/>
        <w:rPr>
          <w:rFonts w:ascii="Arial Unicode MS" w:eastAsia="Arial Unicode MS" w:hAnsi="Arial Unicode MS" w:cs="Arial Unicode MS"/>
          <w:b/>
          <w:bCs/>
          <w:i/>
          <w:sz w:val="28"/>
          <w:szCs w:val="24"/>
          <w:u w:val="single"/>
          <w:lang w:eastAsia="ar-SA"/>
        </w:rPr>
      </w:pPr>
      <w:r w:rsidRPr="001117CD">
        <w:rPr>
          <w:rFonts w:ascii="Arial Unicode MS" w:eastAsia="Arial Unicode MS" w:hAnsi="Arial Unicode MS" w:cs="Arial Unicode MS"/>
          <w:b/>
          <w:bCs/>
          <w:i/>
          <w:sz w:val="28"/>
          <w:szCs w:val="24"/>
          <w:u w:val="single"/>
          <w:lang w:eastAsia="ar-SA"/>
        </w:rPr>
        <w:t>F</w:t>
      </w:r>
      <w:r w:rsidR="006A354D" w:rsidRPr="001117CD">
        <w:rPr>
          <w:rFonts w:ascii="Arial Unicode MS" w:eastAsia="Arial Unicode MS" w:hAnsi="Arial Unicode MS" w:cs="Arial Unicode MS"/>
          <w:b/>
          <w:bCs/>
          <w:i/>
          <w:sz w:val="28"/>
          <w:szCs w:val="24"/>
          <w:u w:val="single"/>
          <w:lang w:eastAsia="ar-SA"/>
        </w:rPr>
        <w:t>amily/Social</w:t>
      </w:r>
      <w:r w:rsidRPr="001117CD">
        <w:rPr>
          <w:rFonts w:ascii="Arial Unicode MS" w:eastAsia="Arial Unicode MS" w:hAnsi="Arial Unicode MS" w:cs="Arial Unicode MS"/>
          <w:b/>
          <w:bCs/>
          <w:i/>
          <w:sz w:val="28"/>
          <w:szCs w:val="24"/>
          <w:u w:val="single"/>
          <w:lang w:eastAsia="ar-SA"/>
        </w:rPr>
        <w:t>/</w:t>
      </w:r>
      <w:r w:rsidR="006A354D" w:rsidRPr="001117CD">
        <w:rPr>
          <w:rFonts w:ascii="Arial Unicode MS" w:eastAsia="Arial Unicode MS" w:hAnsi="Arial Unicode MS" w:cs="Arial Unicode MS"/>
          <w:b/>
          <w:bCs/>
          <w:i/>
          <w:sz w:val="28"/>
          <w:szCs w:val="24"/>
          <w:u w:val="single"/>
          <w:lang w:eastAsia="ar-SA"/>
        </w:rPr>
        <w:t xml:space="preserve"> History Information</w:t>
      </w:r>
    </w:p>
    <w:p w:rsidR="006A354D" w:rsidRPr="006A354D" w:rsidRDefault="006A354D" w:rsidP="006A354D">
      <w:pPr>
        <w:suppressAutoHyphens/>
        <w:spacing w:after="0" w:line="240" w:lineRule="auto"/>
        <w:ind w:left="720"/>
        <w:rPr>
          <w:rFonts w:ascii="Arial Unicode MS" w:eastAsia="Arial Unicode MS" w:hAnsi="Arial Unicode MS" w:cs="Arial Unicode MS"/>
          <w:b/>
          <w:bCs/>
          <w:sz w:val="24"/>
          <w:szCs w:val="24"/>
          <w:lang w:eastAsia="ar-SA"/>
        </w:rPr>
      </w:pPr>
      <w:r w:rsidRPr="006A354D">
        <w:rPr>
          <w:rFonts w:ascii="Arial Unicode MS" w:eastAsia="Arial Unicode MS" w:hAnsi="Arial Unicode MS" w:cs="Arial Unicode MS" w:hint="eastAsia"/>
          <w:b/>
          <w:bCs/>
          <w:sz w:val="24"/>
          <w:szCs w:val="24"/>
          <w:lang w:eastAsia="ar-SA"/>
        </w:rPr>
        <w:t>The following questions ask about your family and social history.</w:t>
      </w:r>
    </w:p>
    <w:p w:rsidR="00316C5E" w:rsidRDefault="001117CD" w:rsidP="009C1315">
      <w:pPr>
        <w:tabs>
          <w:tab w:val="left" w:pos="720"/>
          <w:tab w:val="left" w:pos="1080"/>
        </w:tabs>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1. </w:t>
      </w:r>
      <w:r w:rsidR="006A354D" w:rsidRPr="006A354D">
        <w:rPr>
          <w:rFonts w:ascii="Arial Unicode MS" w:eastAsia="Arial Unicode MS" w:hAnsi="Arial Unicode MS" w:cs="Arial Unicode MS" w:hint="eastAsia"/>
          <w:sz w:val="24"/>
          <w:szCs w:val="24"/>
          <w:lang w:eastAsia="ar-SA"/>
        </w:rPr>
        <w:t xml:space="preserve">Do you have children?  </w:t>
      </w:r>
      <w:r w:rsidR="00C11A82">
        <w:rPr>
          <w:rFonts w:ascii="Arial Unicode MS" w:eastAsia="Arial Unicode MS" w:hAnsi="Arial Unicode MS" w:cs="Arial Unicode MS"/>
          <w:sz w:val="24"/>
          <w:szCs w:val="24"/>
          <w:lang w:eastAsia="ar-SA"/>
        </w:rPr>
        <w:fldChar w:fldCharType="begin">
          <w:ffData>
            <w:name w:val="cboGChildren"/>
            <w:enabled/>
            <w:calcOnExit w:val="0"/>
            <w:ddList>
              <w:listEntry w:val="(select one)"/>
              <w:listEntry w:val="Yes"/>
              <w:listEntry w:val="No"/>
            </w:ddList>
          </w:ffData>
        </w:fldChar>
      </w:r>
      <w:bookmarkStart w:id="479" w:name="cboGChildren"/>
      <w:r w:rsidR="00C11A82">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C11A82">
        <w:rPr>
          <w:rFonts w:ascii="Arial Unicode MS" w:eastAsia="Arial Unicode MS" w:hAnsi="Arial Unicode MS" w:cs="Arial Unicode MS"/>
          <w:sz w:val="24"/>
          <w:szCs w:val="24"/>
          <w:lang w:eastAsia="ar-SA"/>
        </w:rPr>
        <w:fldChar w:fldCharType="end"/>
      </w:r>
      <w:bookmarkEnd w:id="479"/>
      <w:r w:rsidR="00316C5E">
        <w:rPr>
          <w:rFonts w:ascii="Arial Unicode MS" w:eastAsia="Arial Unicode MS" w:hAnsi="Arial Unicode MS" w:cs="Arial Unicode MS"/>
          <w:sz w:val="24"/>
          <w:szCs w:val="24"/>
          <w:lang w:eastAsia="ar-SA"/>
        </w:rPr>
        <w:t xml:space="preserve"> (if no, skip to #2)</w:t>
      </w:r>
    </w:p>
    <w:p w:rsidR="006A354D" w:rsidRPr="00316C5E" w:rsidRDefault="00316C5E" w:rsidP="001117CD">
      <w:pPr>
        <w:tabs>
          <w:tab w:val="left" w:pos="1080"/>
        </w:tabs>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1a. </w:t>
      </w:r>
      <w:r w:rsidR="006A354D" w:rsidRPr="00316C5E">
        <w:rPr>
          <w:rFonts w:ascii="Arial Unicode MS" w:eastAsia="Arial Unicode MS" w:hAnsi="Arial Unicode MS" w:cs="Arial Unicode MS" w:hint="eastAsia"/>
          <w:sz w:val="24"/>
          <w:szCs w:val="24"/>
          <w:lang w:eastAsia="ar-SA"/>
        </w:rPr>
        <w:t>Name/Age</w:t>
      </w:r>
      <w:r w:rsidRPr="00316C5E">
        <w:rPr>
          <w:rFonts w:ascii="Arial Unicode MS" w:eastAsia="Arial Unicode MS" w:hAnsi="Arial Unicode MS" w:cs="Arial Unicode MS"/>
          <w:sz w:val="24"/>
          <w:szCs w:val="24"/>
          <w:lang w:eastAsia="ar-SA"/>
        </w:rPr>
        <w:t xml:space="preserve"> of all children</w:t>
      </w:r>
      <w:r w:rsidR="006A354D" w:rsidRPr="00316C5E">
        <w:rPr>
          <w:rFonts w:ascii="Arial Unicode MS" w:eastAsia="Arial Unicode MS" w:hAnsi="Arial Unicode MS" w:cs="Arial Unicode MS" w:hint="eastAsia"/>
          <w:sz w:val="24"/>
          <w:szCs w:val="24"/>
          <w:lang w:eastAsia="ar-SA"/>
        </w:rPr>
        <w:t xml:space="preserve"> </w:t>
      </w:r>
      <w:r w:rsidR="00C11A82">
        <w:rPr>
          <w:rFonts w:ascii="Arial Unicode MS" w:eastAsia="Arial Unicode MS" w:hAnsi="Arial Unicode MS" w:cs="Arial Unicode MS"/>
          <w:sz w:val="24"/>
          <w:szCs w:val="24"/>
          <w:bdr w:val="single" w:sz="4" w:space="0" w:color="auto" w:frame="1"/>
          <w:lang w:eastAsia="ar-SA"/>
        </w:rPr>
        <w:fldChar w:fldCharType="begin">
          <w:ffData>
            <w:name w:val="txtGChildren"/>
            <w:enabled/>
            <w:calcOnExit w:val="0"/>
            <w:textInput/>
          </w:ffData>
        </w:fldChar>
      </w:r>
      <w:bookmarkStart w:id="480" w:name="txtGChildren"/>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hint="eastAsia"/>
          <w:sz w:val="24"/>
          <w:szCs w:val="24"/>
          <w:bdr w:val="single" w:sz="4" w:space="0" w:color="auto" w:frame="1"/>
          <w:lang w:eastAsia="ar-SA"/>
        </w:rPr>
        <w:instrText>FORMTEXT</w:instrText>
      </w:r>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sz w:val="24"/>
          <w:szCs w:val="24"/>
          <w:bdr w:val="single" w:sz="4" w:space="0" w:color="auto" w:frame="1"/>
          <w:lang w:eastAsia="ar-SA"/>
        </w:rPr>
      </w:r>
      <w:r w:rsidR="00C11A82">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C11A82">
        <w:rPr>
          <w:rFonts w:ascii="Arial Unicode MS" w:eastAsia="Arial Unicode MS" w:hAnsi="Arial Unicode MS" w:cs="Arial Unicode MS"/>
          <w:sz w:val="24"/>
          <w:szCs w:val="24"/>
          <w:bdr w:val="single" w:sz="4" w:space="0" w:color="auto" w:frame="1"/>
          <w:lang w:eastAsia="ar-SA"/>
        </w:rPr>
        <w:fldChar w:fldCharType="end"/>
      </w:r>
      <w:bookmarkEnd w:id="480"/>
    </w:p>
    <w:p w:rsidR="006A354D" w:rsidRPr="006A354D" w:rsidRDefault="006A354D" w:rsidP="001117CD">
      <w:pPr>
        <w:suppressAutoHyphens/>
        <w:spacing w:after="0" w:line="240" w:lineRule="auto"/>
        <w:ind w:left="720"/>
        <w:rPr>
          <w:rFonts w:ascii="Arial Unicode MS" w:eastAsia="Arial Unicode MS" w:hAnsi="Arial Unicode MS" w:cs="Arial Unicode MS"/>
          <w:sz w:val="24"/>
          <w:szCs w:val="24"/>
          <w:bdr w:val="single" w:sz="4" w:space="0" w:color="auto" w:frame="1"/>
          <w:lang w:eastAsia="ar-SA"/>
        </w:rPr>
      </w:pPr>
      <w:r w:rsidRPr="006A354D">
        <w:rPr>
          <w:rFonts w:ascii="Arial Unicode MS" w:eastAsia="Arial Unicode MS" w:hAnsi="Arial Unicode MS" w:cs="Arial Unicode MS" w:hint="eastAsia"/>
          <w:sz w:val="24"/>
          <w:szCs w:val="24"/>
          <w:lang w:eastAsia="ar-SA"/>
        </w:rPr>
        <w:t>1</w:t>
      </w:r>
      <w:r w:rsidR="00316C5E">
        <w:rPr>
          <w:rFonts w:ascii="Arial Unicode MS" w:eastAsia="Arial Unicode MS" w:hAnsi="Arial Unicode MS" w:cs="Arial Unicode MS"/>
          <w:sz w:val="24"/>
          <w:szCs w:val="24"/>
          <w:lang w:eastAsia="ar-SA"/>
        </w:rPr>
        <w:t>b</w:t>
      </w:r>
      <w:r w:rsidRPr="006A354D">
        <w:rPr>
          <w:rFonts w:ascii="Arial Unicode MS" w:eastAsia="Arial Unicode MS" w:hAnsi="Arial Unicode MS" w:cs="Arial Unicode MS" w:hint="eastAsia"/>
          <w:sz w:val="24"/>
          <w:szCs w:val="24"/>
          <w:lang w:eastAsia="ar-SA"/>
        </w:rPr>
        <w:t xml:space="preserve">. Which children are in your custody? </w:t>
      </w:r>
      <w:r w:rsidR="00C11A82">
        <w:rPr>
          <w:rFonts w:ascii="Arial Unicode MS" w:eastAsia="Arial Unicode MS" w:hAnsi="Arial Unicode MS" w:cs="Arial Unicode MS"/>
          <w:sz w:val="24"/>
          <w:szCs w:val="24"/>
          <w:bdr w:val="single" w:sz="4" w:space="0" w:color="auto" w:frame="1"/>
          <w:lang w:eastAsia="ar-SA"/>
        </w:rPr>
        <w:fldChar w:fldCharType="begin">
          <w:ffData>
            <w:name w:val="txtGYourCustody"/>
            <w:enabled/>
            <w:calcOnExit w:val="0"/>
            <w:textInput/>
          </w:ffData>
        </w:fldChar>
      </w:r>
      <w:bookmarkStart w:id="481" w:name="txtGYourCustody"/>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hint="eastAsia"/>
          <w:sz w:val="24"/>
          <w:szCs w:val="24"/>
          <w:bdr w:val="single" w:sz="4" w:space="0" w:color="auto" w:frame="1"/>
          <w:lang w:eastAsia="ar-SA"/>
        </w:rPr>
        <w:instrText>FORMTEXT</w:instrText>
      </w:r>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sz w:val="24"/>
          <w:szCs w:val="24"/>
          <w:bdr w:val="single" w:sz="4" w:space="0" w:color="auto" w:frame="1"/>
          <w:lang w:eastAsia="ar-SA"/>
        </w:rPr>
      </w:r>
      <w:r w:rsidR="00C11A82">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C11A82">
        <w:rPr>
          <w:rFonts w:ascii="Arial Unicode MS" w:eastAsia="Arial Unicode MS" w:hAnsi="Arial Unicode MS" w:cs="Arial Unicode MS"/>
          <w:sz w:val="24"/>
          <w:szCs w:val="24"/>
          <w:bdr w:val="single" w:sz="4" w:space="0" w:color="auto" w:frame="1"/>
          <w:lang w:eastAsia="ar-SA"/>
        </w:rPr>
        <w:fldChar w:fldCharType="end"/>
      </w:r>
      <w:bookmarkEnd w:id="481"/>
    </w:p>
    <w:p w:rsidR="006A354D" w:rsidRPr="006A354D" w:rsidRDefault="006A354D" w:rsidP="001117CD">
      <w:p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1</w:t>
      </w:r>
      <w:r w:rsidR="00316C5E">
        <w:rPr>
          <w:rFonts w:ascii="Arial Unicode MS" w:eastAsia="Arial Unicode MS" w:hAnsi="Arial Unicode MS" w:cs="Arial Unicode MS"/>
          <w:sz w:val="24"/>
          <w:szCs w:val="24"/>
          <w:lang w:eastAsia="ar-SA"/>
        </w:rPr>
        <w:t>c</w:t>
      </w:r>
      <w:r w:rsidRPr="006A354D">
        <w:rPr>
          <w:rFonts w:ascii="Arial Unicode MS" w:eastAsia="Arial Unicode MS" w:hAnsi="Arial Unicode MS" w:cs="Arial Unicode MS" w:hint="eastAsia"/>
          <w:sz w:val="24"/>
          <w:szCs w:val="24"/>
          <w:lang w:eastAsia="ar-SA"/>
        </w:rPr>
        <w:t xml:space="preserve">. Who has custody of the other children? </w:t>
      </w:r>
      <w:r w:rsidR="00C11A82">
        <w:rPr>
          <w:rFonts w:ascii="Arial Unicode MS" w:eastAsia="Arial Unicode MS" w:hAnsi="Arial Unicode MS" w:cs="Arial Unicode MS"/>
          <w:sz w:val="24"/>
          <w:szCs w:val="24"/>
          <w:bdr w:val="single" w:sz="4" w:space="0" w:color="auto" w:frame="1"/>
          <w:lang w:eastAsia="ar-SA"/>
        </w:rPr>
        <w:fldChar w:fldCharType="begin">
          <w:ffData>
            <w:name w:val="txtGOtherCustody"/>
            <w:enabled/>
            <w:calcOnExit w:val="0"/>
            <w:textInput/>
          </w:ffData>
        </w:fldChar>
      </w:r>
      <w:bookmarkStart w:id="482" w:name="txtGOtherCustody"/>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hint="eastAsia"/>
          <w:sz w:val="24"/>
          <w:szCs w:val="24"/>
          <w:bdr w:val="single" w:sz="4" w:space="0" w:color="auto" w:frame="1"/>
          <w:lang w:eastAsia="ar-SA"/>
        </w:rPr>
        <w:instrText>FORMTEXT</w:instrText>
      </w:r>
      <w:r w:rsidR="00C11A82">
        <w:rPr>
          <w:rFonts w:ascii="Arial Unicode MS" w:eastAsia="Arial Unicode MS" w:hAnsi="Arial Unicode MS" w:cs="Arial Unicode MS"/>
          <w:sz w:val="24"/>
          <w:szCs w:val="24"/>
          <w:bdr w:val="single" w:sz="4" w:space="0" w:color="auto" w:frame="1"/>
          <w:lang w:eastAsia="ar-SA"/>
        </w:rPr>
        <w:instrText xml:space="preserve"> </w:instrText>
      </w:r>
      <w:r w:rsidR="00C11A82">
        <w:rPr>
          <w:rFonts w:ascii="Arial Unicode MS" w:eastAsia="Arial Unicode MS" w:hAnsi="Arial Unicode MS" w:cs="Arial Unicode MS"/>
          <w:sz w:val="24"/>
          <w:szCs w:val="24"/>
          <w:bdr w:val="single" w:sz="4" w:space="0" w:color="auto" w:frame="1"/>
          <w:lang w:eastAsia="ar-SA"/>
        </w:rPr>
      </w:r>
      <w:r w:rsidR="00C11A82">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C11A82">
        <w:rPr>
          <w:rFonts w:ascii="Arial Unicode MS" w:eastAsia="Arial Unicode MS" w:hAnsi="Arial Unicode MS" w:cs="Arial Unicode MS"/>
          <w:sz w:val="24"/>
          <w:szCs w:val="24"/>
          <w:bdr w:val="single" w:sz="4" w:space="0" w:color="auto" w:frame="1"/>
          <w:lang w:eastAsia="ar-SA"/>
        </w:rPr>
        <w:fldChar w:fldCharType="end"/>
      </w:r>
      <w:bookmarkEnd w:id="482"/>
    </w:p>
    <w:p w:rsidR="00C11A82" w:rsidRDefault="006A354D" w:rsidP="00C11A82">
      <w:pPr>
        <w:suppressAutoHyphens/>
        <w:spacing w:after="0" w:line="240" w:lineRule="auto"/>
        <w:ind w:left="720"/>
        <w:rPr>
          <w:rFonts w:ascii="Arial Unicode MS" w:eastAsia="Arial Unicode MS" w:hAnsi="Arial Unicode MS" w:cs="Arial Unicode MS"/>
          <w:sz w:val="24"/>
          <w:szCs w:val="24"/>
          <w:lang w:eastAsia="ar-SA"/>
        </w:rPr>
      </w:pPr>
      <w:r w:rsidRPr="006A354D">
        <w:rPr>
          <w:rFonts w:ascii="Arial Unicode MS" w:eastAsia="Arial Unicode MS" w:hAnsi="Arial Unicode MS" w:cs="Arial Unicode MS" w:hint="eastAsia"/>
          <w:sz w:val="24"/>
          <w:szCs w:val="24"/>
          <w:lang w:eastAsia="ar-SA"/>
        </w:rPr>
        <w:t>1</w:t>
      </w:r>
      <w:r w:rsidR="00316C5E">
        <w:rPr>
          <w:rFonts w:ascii="Arial Unicode MS" w:eastAsia="Arial Unicode MS" w:hAnsi="Arial Unicode MS" w:cs="Arial Unicode MS"/>
          <w:sz w:val="24"/>
          <w:szCs w:val="24"/>
          <w:lang w:eastAsia="ar-SA"/>
        </w:rPr>
        <w:t>d</w:t>
      </w:r>
      <w:r w:rsidRPr="006A354D">
        <w:rPr>
          <w:rFonts w:ascii="Arial Unicode MS" w:eastAsia="Arial Unicode MS" w:hAnsi="Arial Unicode MS" w:cs="Arial Unicode MS" w:hint="eastAsia"/>
          <w:sz w:val="24"/>
          <w:szCs w:val="24"/>
          <w:lang w:eastAsia="ar-SA"/>
        </w:rPr>
        <w:t xml:space="preserve">. Do you owe child support or arrearage? </w:t>
      </w:r>
      <w:r w:rsidR="00C11A82">
        <w:rPr>
          <w:rFonts w:ascii="Arial Unicode MS" w:eastAsia="Arial Unicode MS" w:hAnsi="Arial Unicode MS" w:cs="Arial Unicode MS"/>
          <w:sz w:val="24"/>
          <w:szCs w:val="24"/>
          <w:bdr w:val="single" w:sz="4" w:space="0" w:color="auto" w:frame="1"/>
          <w:lang w:eastAsia="ar-SA"/>
        </w:rPr>
        <w:fldChar w:fldCharType="begin">
          <w:ffData>
            <w:name w:val="cboGChildSupport"/>
            <w:enabled/>
            <w:calcOnExit w:val="0"/>
            <w:ddList>
              <w:listEntry w:val="(select one)"/>
              <w:listEntry w:val="Yes"/>
              <w:listEntry w:val="No"/>
            </w:ddList>
          </w:ffData>
        </w:fldChar>
      </w:r>
      <w:bookmarkStart w:id="483" w:name="cboGChildSupport"/>
      <w:r w:rsidR="00C11A82">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C11A82">
        <w:rPr>
          <w:rFonts w:ascii="Arial Unicode MS" w:eastAsia="Arial Unicode MS" w:hAnsi="Arial Unicode MS" w:cs="Arial Unicode MS"/>
          <w:sz w:val="24"/>
          <w:szCs w:val="24"/>
          <w:bdr w:val="single" w:sz="4" w:space="0" w:color="auto" w:frame="1"/>
          <w:lang w:eastAsia="ar-SA"/>
        </w:rPr>
        <w:fldChar w:fldCharType="end"/>
      </w:r>
      <w:bookmarkEnd w:id="483"/>
      <w:r w:rsidR="00C11A82">
        <w:rPr>
          <w:rFonts w:ascii="Arial Unicode MS" w:eastAsia="Arial Unicode MS" w:hAnsi="Arial Unicode MS" w:cs="Arial Unicode MS"/>
          <w:sz w:val="24"/>
          <w:szCs w:val="24"/>
          <w:lang w:eastAsia="ar-SA"/>
        </w:rPr>
        <w:t xml:space="preserve"> Amount </w:t>
      </w:r>
      <w:r w:rsidR="00C11A82" w:rsidRPr="005B3582">
        <w:rPr>
          <w:rFonts w:ascii="Arial Unicode MS" w:eastAsia="Arial Unicode MS" w:hAnsi="Arial Unicode MS" w:cs="Arial Unicode MS"/>
          <w:sz w:val="24"/>
          <w:szCs w:val="24"/>
          <w:bdr w:val="single" w:sz="4" w:space="0" w:color="auto"/>
          <w:lang w:eastAsia="ar-SA"/>
        </w:rPr>
        <w:fldChar w:fldCharType="begin">
          <w:ffData>
            <w:name w:val="txtGArrearageAmount"/>
            <w:enabled/>
            <w:calcOnExit w:val="0"/>
            <w:textInput/>
          </w:ffData>
        </w:fldChar>
      </w:r>
      <w:bookmarkStart w:id="484" w:name="txtGArrearageAmount"/>
      <w:r w:rsidR="00C11A82" w:rsidRPr="005B3582">
        <w:rPr>
          <w:rFonts w:ascii="Arial Unicode MS" w:eastAsia="Arial Unicode MS" w:hAnsi="Arial Unicode MS" w:cs="Arial Unicode MS"/>
          <w:sz w:val="24"/>
          <w:szCs w:val="24"/>
          <w:bdr w:val="single" w:sz="4" w:space="0" w:color="auto"/>
          <w:lang w:eastAsia="ar-SA"/>
        </w:rPr>
        <w:instrText xml:space="preserve"> FORMTEXT </w:instrText>
      </w:r>
      <w:r w:rsidR="00C11A82" w:rsidRPr="005B3582">
        <w:rPr>
          <w:rFonts w:ascii="Arial Unicode MS" w:eastAsia="Arial Unicode MS" w:hAnsi="Arial Unicode MS" w:cs="Arial Unicode MS"/>
          <w:sz w:val="24"/>
          <w:szCs w:val="24"/>
          <w:bdr w:val="single" w:sz="4" w:space="0" w:color="auto"/>
          <w:lang w:eastAsia="ar-SA"/>
        </w:rPr>
      </w:r>
      <w:r w:rsidR="00C11A82" w:rsidRPr="005B3582">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C11A82" w:rsidRPr="005B3582">
        <w:rPr>
          <w:rFonts w:ascii="Arial Unicode MS" w:eastAsia="Arial Unicode MS" w:hAnsi="Arial Unicode MS" w:cs="Arial Unicode MS"/>
          <w:sz w:val="24"/>
          <w:szCs w:val="24"/>
          <w:bdr w:val="single" w:sz="4" w:space="0" w:color="auto"/>
          <w:lang w:eastAsia="ar-SA"/>
        </w:rPr>
        <w:fldChar w:fldCharType="end"/>
      </w:r>
      <w:bookmarkEnd w:id="484"/>
    </w:p>
    <w:p w:rsidR="004918D8" w:rsidRDefault="004918D8" w:rsidP="009C1315">
      <w:pPr>
        <w:suppressAutoHyphens/>
        <w:spacing w:after="0" w:line="240" w:lineRule="auto"/>
        <w:ind w:left="720" w:hanging="360"/>
        <w:rPr>
          <w:rFonts w:ascii="Arial Unicode MS" w:eastAsia="Arial Unicode MS" w:hAnsi="Arial Unicode MS" w:cs="Arial Unicode MS"/>
          <w:sz w:val="24"/>
          <w:szCs w:val="24"/>
          <w:lang w:eastAsia="ar-SA"/>
        </w:rPr>
      </w:pPr>
      <w:r w:rsidRPr="004918D8">
        <w:rPr>
          <w:rFonts w:ascii="Arial Unicode MS" w:eastAsia="Arial Unicode MS" w:hAnsi="Arial Unicode MS" w:cs="Arial Unicode MS"/>
          <w:sz w:val="24"/>
          <w:szCs w:val="24"/>
          <w:lang w:eastAsia="ar-SA"/>
        </w:rPr>
        <w:t>2.</w:t>
      </w:r>
      <w:r>
        <w:rPr>
          <w:rFonts w:ascii="Arial Unicode MS" w:eastAsia="Arial Unicode MS" w:hAnsi="Arial Unicode MS" w:cs="Arial Unicode MS"/>
          <w:sz w:val="24"/>
          <w:szCs w:val="24"/>
          <w:lang w:eastAsia="ar-SA"/>
        </w:rPr>
        <w:t xml:space="preserve"> A</w:t>
      </w:r>
      <w:r w:rsidR="006A354D" w:rsidRPr="006A354D">
        <w:rPr>
          <w:rFonts w:ascii="Arial Unicode MS" w:eastAsia="Arial Unicode MS" w:hAnsi="Arial Unicode MS" w:cs="Arial Unicode MS" w:hint="eastAsia"/>
          <w:sz w:val="24"/>
          <w:szCs w:val="24"/>
          <w:lang w:eastAsia="ar-SA"/>
        </w:rPr>
        <w:t xml:space="preserve">re you expecting a child? </w:t>
      </w:r>
      <w:r w:rsidR="00C11A82">
        <w:rPr>
          <w:rFonts w:ascii="Arial Unicode MS" w:eastAsia="Arial Unicode MS" w:hAnsi="Arial Unicode MS" w:cs="Arial Unicode MS"/>
          <w:sz w:val="24"/>
          <w:szCs w:val="24"/>
          <w:lang w:eastAsia="ar-SA"/>
        </w:rPr>
        <w:fldChar w:fldCharType="begin">
          <w:ffData>
            <w:name w:val="cboGExpectcingChild"/>
            <w:enabled/>
            <w:calcOnExit w:val="0"/>
            <w:ddList>
              <w:listEntry w:val="(select one)"/>
              <w:listEntry w:val="Yes"/>
              <w:listEntry w:val="No"/>
            </w:ddList>
          </w:ffData>
        </w:fldChar>
      </w:r>
      <w:bookmarkStart w:id="485" w:name="cboGExpectcingChild"/>
      <w:r w:rsidR="00C11A82">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C11A82">
        <w:rPr>
          <w:rFonts w:ascii="Arial Unicode MS" w:eastAsia="Arial Unicode MS" w:hAnsi="Arial Unicode MS" w:cs="Arial Unicode MS"/>
          <w:sz w:val="24"/>
          <w:szCs w:val="24"/>
          <w:lang w:eastAsia="ar-SA"/>
        </w:rPr>
        <w:fldChar w:fldCharType="end"/>
      </w:r>
      <w:bookmarkEnd w:id="485"/>
      <w:r>
        <w:rPr>
          <w:rFonts w:ascii="Arial Unicode MS" w:eastAsia="Arial Unicode MS" w:hAnsi="Arial Unicode MS" w:cs="Arial Unicode MS"/>
          <w:sz w:val="24"/>
          <w:szCs w:val="24"/>
          <w:lang w:eastAsia="ar-SA"/>
        </w:rPr>
        <w:t xml:space="preserve"> </w:t>
      </w:r>
    </w:p>
    <w:p w:rsidR="004918D8" w:rsidRDefault="004918D8"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3. </w:t>
      </w:r>
      <w:r w:rsidR="006A354D" w:rsidRPr="006A354D">
        <w:rPr>
          <w:rFonts w:ascii="Arial Unicode MS" w:eastAsia="Arial Unicode MS" w:hAnsi="Arial Unicode MS" w:cs="Arial Unicode MS" w:hint="eastAsia"/>
          <w:sz w:val="24"/>
          <w:szCs w:val="24"/>
          <w:lang w:eastAsia="ar-SA"/>
        </w:rPr>
        <w:t>What has your usual living arrangements been in the past 12 months (past year)?</w:t>
      </w:r>
      <w:r w:rsidR="00C11A82">
        <w:rPr>
          <w:rFonts w:ascii="Arial Unicode MS" w:eastAsia="Arial Unicode MS" w:hAnsi="Arial Unicode MS" w:cs="Arial Unicode MS"/>
          <w:sz w:val="24"/>
          <w:szCs w:val="24"/>
          <w:bdr w:val="single" w:sz="4" w:space="0" w:color="auto" w:frame="1"/>
          <w:lang w:eastAsia="ar-SA"/>
        </w:rPr>
        <w:fldChar w:fldCharType="begin">
          <w:ffData>
            <w:name w:val="cboGLivingArr12Mo"/>
            <w:enabled/>
            <w:calcOnExit w:val="0"/>
            <w:ddList>
              <w:listEntry w:val="_"/>
              <w:listEntry w:val="Alone"/>
              <w:listEntry w:val="With sexual partner alone"/>
              <w:listEntry w:val="With sexual partner and children"/>
              <w:listEntry w:val="With children alone"/>
              <w:listEntry w:val="With parents"/>
              <w:listEntry w:val="With friends"/>
              <w:listEntry w:val="Shelter"/>
              <w:listEntry w:val="In a controlled environment like jail or hospital"/>
              <w:listEntry w:val="No stable arrangements (including shelter)"/>
              <w:listEntry w:val="Other"/>
              <w:listEntry w:val="With other relatives"/>
            </w:ddList>
          </w:ffData>
        </w:fldChar>
      </w:r>
      <w:bookmarkStart w:id="486" w:name="cboGLivingArr12Mo"/>
      <w:r w:rsidR="00C11A82">
        <w:rPr>
          <w:rFonts w:ascii="Arial Unicode MS" w:eastAsia="Arial Unicode MS" w:hAnsi="Arial Unicode MS" w:cs="Arial Unicode MS"/>
          <w:sz w:val="24"/>
          <w:szCs w:val="24"/>
          <w:bdr w:val="single" w:sz="4" w:space="0" w:color="auto" w:frame="1"/>
          <w:lang w:eastAsia="ar-SA"/>
        </w:rPr>
        <w:instrText xml:space="preserve"> FORMDROPDOWN </w:instrText>
      </w:r>
      <w:r w:rsidR="00613F6C">
        <w:rPr>
          <w:rFonts w:ascii="Arial Unicode MS" w:eastAsia="Arial Unicode MS" w:hAnsi="Arial Unicode MS" w:cs="Arial Unicode MS"/>
          <w:sz w:val="24"/>
          <w:szCs w:val="24"/>
          <w:bdr w:val="single" w:sz="4" w:space="0" w:color="auto" w:frame="1"/>
          <w:lang w:eastAsia="ar-SA"/>
        </w:rPr>
      </w:r>
      <w:r w:rsidR="003C460F">
        <w:rPr>
          <w:rFonts w:ascii="Arial Unicode MS" w:eastAsia="Arial Unicode MS" w:hAnsi="Arial Unicode MS" w:cs="Arial Unicode MS"/>
          <w:sz w:val="24"/>
          <w:szCs w:val="24"/>
          <w:bdr w:val="single" w:sz="4" w:space="0" w:color="auto" w:frame="1"/>
          <w:lang w:eastAsia="ar-SA"/>
        </w:rPr>
        <w:fldChar w:fldCharType="separate"/>
      </w:r>
      <w:r w:rsidR="00C11A82">
        <w:rPr>
          <w:rFonts w:ascii="Arial Unicode MS" w:eastAsia="Arial Unicode MS" w:hAnsi="Arial Unicode MS" w:cs="Arial Unicode MS"/>
          <w:sz w:val="24"/>
          <w:szCs w:val="24"/>
          <w:bdr w:val="single" w:sz="4" w:space="0" w:color="auto" w:frame="1"/>
          <w:lang w:eastAsia="ar-SA"/>
        </w:rPr>
        <w:fldChar w:fldCharType="end"/>
      </w:r>
      <w:bookmarkEnd w:id="486"/>
      <w:r w:rsidR="006A354D" w:rsidRPr="006A354D">
        <w:rPr>
          <w:rFonts w:ascii="Arial Unicode MS" w:eastAsia="Arial Unicode MS" w:hAnsi="Arial Unicode MS" w:cs="Arial Unicode MS" w:hint="eastAsia"/>
          <w:sz w:val="24"/>
          <w:szCs w:val="24"/>
          <w:lang w:eastAsia="ar-SA"/>
        </w:rPr>
        <w:tab/>
      </w:r>
    </w:p>
    <w:p w:rsidR="004918D8" w:rsidRDefault="004918D8" w:rsidP="001117CD">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3a. </w:t>
      </w:r>
      <w:r w:rsidR="006A354D" w:rsidRPr="006A354D">
        <w:rPr>
          <w:rFonts w:ascii="Arial Unicode MS" w:eastAsia="Arial Unicode MS" w:hAnsi="Arial Unicode MS" w:cs="Arial Unicode MS" w:hint="eastAsia"/>
          <w:sz w:val="24"/>
          <w:szCs w:val="24"/>
          <w:lang w:eastAsia="ar-SA"/>
        </w:rPr>
        <w:t>Are you satisfied with these living arrangements?</w:t>
      </w:r>
      <w:r>
        <w:rPr>
          <w:rFonts w:ascii="Arial Unicode MS" w:eastAsia="Arial Unicode MS" w:hAnsi="Arial Unicode MS" w:cs="Arial Unicode MS"/>
          <w:sz w:val="24"/>
          <w:szCs w:val="24"/>
          <w:lang w:eastAsia="ar-SA"/>
        </w:rPr>
        <w:t xml:space="preserve"> </w:t>
      </w:r>
      <w:r w:rsidR="00C11A82">
        <w:rPr>
          <w:rFonts w:ascii="Arial Unicode MS" w:eastAsia="Arial Unicode MS" w:hAnsi="Arial Unicode MS" w:cs="Arial Unicode MS"/>
          <w:sz w:val="24"/>
          <w:szCs w:val="24"/>
          <w:lang w:eastAsia="ar-SA"/>
        </w:rPr>
        <w:fldChar w:fldCharType="begin">
          <w:ffData>
            <w:name w:val="cboGLivingArrOK"/>
            <w:enabled/>
            <w:calcOnExit w:val="0"/>
            <w:ddList>
              <w:listEntry w:val="(select one)"/>
              <w:listEntry w:val="Yes"/>
              <w:listEntry w:val="No"/>
              <w:listEntry w:val="Indifferent"/>
            </w:ddList>
          </w:ffData>
        </w:fldChar>
      </w:r>
      <w:bookmarkStart w:id="487" w:name="cboGLivingArrOK"/>
      <w:r w:rsidR="00C11A82">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C11A82">
        <w:rPr>
          <w:rFonts w:ascii="Arial Unicode MS" w:eastAsia="Arial Unicode MS" w:hAnsi="Arial Unicode MS" w:cs="Arial Unicode MS"/>
          <w:sz w:val="24"/>
          <w:szCs w:val="24"/>
          <w:lang w:eastAsia="ar-SA"/>
        </w:rPr>
        <w:fldChar w:fldCharType="end"/>
      </w:r>
      <w:bookmarkEnd w:id="487"/>
    </w:p>
    <w:p w:rsidR="004918D8" w:rsidRDefault="004918D8" w:rsidP="001117CD">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3b. </w:t>
      </w:r>
      <w:r w:rsidR="006A354D" w:rsidRPr="006A354D">
        <w:rPr>
          <w:rFonts w:ascii="Arial Unicode MS" w:eastAsia="Arial Unicode MS" w:hAnsi="Arial Unicode MS" w:cs="Arial Unicode MS" w:hint="eastAsia"/>
          <w:sz w:val="24"/>
          <w:szCs w:val="24"/>
          <w:lang w:eastAsia="ar-SA"/>
        </w:rPr>
        <w:t xml:space="preserve">Do you live with anyone that has a drug and/or alcohol problem? </w:t>
      </w:r>
      <w:r w:rsidR="00C11A82">
        <w:rPr>
          <w:rFonts w:ascii="Arial Unicode MS" w:eastAsia="Arial Unicode MS" w:hAnsi="Arial Unicode MS" w:cs="Arial Unicode MS"/>
          <w:sz w:val="24"/>
          <w:szCs w:val="24"/>
          <w:lang w:eastAsia="ar-SA"/>
        </w:rPr>
        <w:fldChar w:fldCharType="begin">
          <w:ffData>
            <w:name w:val="cboGLiveWSA"/>
            <w:enabled/>
            <w:calcOnExit w:val="0"/>
            <w:ddList>
              <w:listEntry w:val="(select one)"/>
              <w:listEntry w:val="Yes"/>
              <w:listEntry w:val="No"/>
            </w:ddList>
          </w:ffData>
        </w:fldChar>
      </w:r>
      <w:bookmarkStart w:id="488" w:name="cboGLiveWSA"/>
      <w:r w:rsidR="00C11A82">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C11A82">
        <w:rPr>
          <w:rFonts w:ascii="Arial Unicode MS" w:eastAsia="Arial Unicode MS" w:hAnsi="Arial Unicode MS" w:cs="Arial Unicode MS"/>
          <w:sz w:val="24"/>
          <w:szCs w:val="24"/>
          <w:lang w:eastAsia="ar-SA"/>
        </w:rPr>
        <w:fldChar w:fldCharType="end"/>
      </w:r>
      <w:bookmarkEnd w:id="488"/>
      <w:r>
        <w:rPr>
          <w:rFonts w:ascii="Arial Unicode MS" w:eastAsia="Arial Unicode MS" w:hAnsi="Arial Unicode MS" w:cs="Arial Unicode MS"/>
          <w:sz w:val="24"/>
          <w:szCs w:val="24"/>
          <w:lang w:eastAsia="ar-SA"/>
        </w:rPr>
        <w:t xml:space="preserve"> </w:t>
      </w:r>
    </w:p>
    <w:p w:rsidR="004918D8" w:rsidRDefault="004918D8"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4. </w:t>
      </w:r>
      <w:r w:rsidR="006A354D" w:rsidRPr="006A354D">
        <w:rPr>
          <w:rFonts w:ascii="Arial Unicode MS" w:eastAsia="Arial Unicode MS" w:hAnsi="Arial Unicode MS" w:cs="Arial Unicode MS" w:hint="eastAsia"/>
          <w:sz w:val="24"/>
          <w:szCs w:val="24"/>
          <w:lang w:eastAsia="ar-SA"/>
        </w:rPr>
        <w:t xml:space="preserve">Have the majority of your romantic relationships been with partners who use or </w:t>
      </w:r>
      <w:r w:rsidR="006A354D" w:rsidRPr="004918D8">
        <w:rPr>
          <w:rFonts w:ascii="Arial Unicode MS" w:eastAsia="Arial Unicode MS" w:hAnsi="Arial Unicode MS" w:cs="Arial Unicode MS" w:hint="eastAsia"/>
          <w:sz w:val="24"/>
          <w:szCs w:val="24"/>
          <w:lang w:eastAsia="ar-SA"/>
        </w:rPr>
        <w:t xml:space="preserve">abuse substances?   </w:t>
      </w:r>
      <w:r w:rsidR="00754B98">
        <w:rPr>
          <w:rFonts w:ascii="Arial Unicode MS" w:eastAsia="Arial Unicode MS" w:hAnsi="Arial Unicode MS" w:cs="Arial Unicode MS"/>
          <w:sz w:val="24"/>
          <w:szCs w:val="24"/>
          <w:lang w:eastAsia="ar-SA"/>
        </w:rPr>
        <w:fldChar w:fldCharType="begin">
          <w:ffData>
            <w:name w:val="cboGPartnersSA"/>
            <w:enabled/>
            <w:calcOnExit w:val="0"/>
            <w:ddList>
              <w:listEntry w:val="(select one)"/>
              <w:listEntry w:val="Yes"/>
              <w:listEntry w:val="No"/>
            </w:ddList>
          </w:ffData>
        </w:fldChar>
      </w:r>
      <w:bookmarkStart w:id="489" w:name="cboGPartnersSA"/>
      <w:r w:rsidR="00754B98">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754B98">
        <w:rPr>
          <w:rFonts w:ascii="Arial Unicode MS" w:eastAsia="Arial Unicode MS" w:hAnsi="Arial Unicode MS" w:cs="Arial Unicode MS"/>
          <w:sz w:val="24"/>
          <w:szCs w:val="24"/>
          <w:lang w:eastAsia="ar-SA"/>
        </w:rPr>
        <w:fldChar w:fldCharType="end"/>
      </w:r>
      <w:bookmarkEnd w:id="489"/>
      <w:r>
        <w:rPr>
          <w:rFonts w:ascii="Arial Unicode MS" w:eastAsia="Arial Unicode MS" w:hAnsi="Arial Unicode MS" w:cs="Arial Unicode MS" w:hint="eastAsia"/>
          <w:sz w:val="24"/>
          <w:szCs w:val="24"/>
          <w:lang w:eastAsia="ar-SA"/>
        </w:rPr>
        <w:tab/>
      </w:r>
    </w:p>
    <w:p w:rsidR="00754B98" w:rsidRDefault="004918D8"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5. </w:t>
      </w:r>
      <w:r w:rsidR="006A354D" w:rsidRPr="006A354D">
        <w:rPr>
          <w:rFonts w:ascii="Arial Unicode MS" w:eastAsia="Arial Unicode MS" w:hAnsi="Arial Unicode MS" w:cs="Arial Unicode MS" w:hint="eastAsia"/>
          <w:sz w:val="24"/>
          <w:szCs w:val="24"/>
          <w:lang w:eastAsia="ar-SA"/>
        </w:rPr>
        <w:t xml:space="preserve">Do you believe that your family relationships negatively impact your life? </w:t>
      </w:r>
      <w:r w:rsidR="00754B98">
        <w:rPr>
          <w:rFonts w:ascii="Arial Unicode MS" w:eastAsia="Arial Unicode MS" w:hAnsi="Arial Unicode MS" w:cs="Arial Unicode MS"/>
          <w:sz w:val="24"/>
          <w:szCs w:val="24"/>
          <w:lang w:eastAsia="ar-SA"/>
        </w:rPr>
        <w:fldChar w:fldCharType="begin">
          <w:ffData>
            <w:name w:val="cboGFamRel"/>
            <w:enabled/>
            <w:calcOnExit w:val="0"/>
            <w:ddList>
              <w:listEntry w:val="(select one)"/>
              <w:listEntry w:val="Yes"/>
              <w:listEntry w:val="No"/>
            </w:ddList>
          </w:ffData>
        </w:fldChar>
      </w:r>
      <w:bookmarkStart w:id="490" w:name="cboGFamRel"/>
      <w:r w:rsidR="00754B98">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754B98">
        <w:rPr>
          <w:rFonts w:ascii="Arial Unicode MS" w:eastAsia="Arial Unicode MS" w:hAnsi="Arial Unicode MS" w:cs="Arial Unicode MS"/>
          <w:sz w:val="24"/>
          <w:szCs w:val="24"/>
          <w:lang w:eastAsia="ar-SA"/>
        </w:rPr>
        <w:fldChar w:fldCharType="end"/>
      </w:r>
      <w:bookmarkEnd w:id="490"/>
      <w:r>
        <w:rPr>
          <w:rFonts w:ascii="Arial Unicode MS" w:eastAsia="Arial Unicode MS" w:hAnsi="Arial Unicode MS" w:cs="Arial Unicode MS"/>
          <w:sz w:val="24"/>
          <w:szCs w:val="24"/>
          <w:lang w:eastAsia="ar-SA"/>
        </w:rPr>
        <w:t xml:space="preserve">  </w:t>
      </w:r>
      <w:r w:rsidR="00754B98">
        <w:rPr>
          <w:rFonts w:ascii="Arial Unicode MS" w:eastAsia="Arial Unicode MS" w:hAnsi="Arial Unicode MS" w:cs="Arial Unicode MS"/>
          <w:sz w:val="24"/>
          <w:szCs w:val="24"/>
          <w:lang w:eastAsia="ar-SA"/>
        </w:rPr>
        <w:t xml:space="preserve"> </w:t>
      </w:r>
    </w:p>
    <w:p w:rsidR="004918D8" w:rsidRDefault="00754B98" w:rsidP="00754B98">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5a. </w:t>
      </w:r>
      <w:r w:rsidR="006A354D" w:rsidRPr="004918D8">
        <w:rPr>
          <w:rFonts w:ascii="Arial Unicode MS" w:eastAsia="Arial Unicode MS" w:hAnsi="Arial Unicode MS" w:cs="Arial Unicode MS" w:hint="eastAsia"/>
          <w:sz w:val="24"/>
          <w:szCs w:val="24"/>
          <w:lang w:eastAsia="ar-SA"/>
        </w:rPr>
        <w:t xml:space="preserve">If YES, please describe: </w:t>
      </w:r>
      <w:r>
        <w:rPr>
          <w:rFonts w:ascii="Arial Unicode MS" w:eastAsia="Arial Unicode MS" w:hAnsi="Arial Unicode MS" w:cs="Arial Unicode MS"/>
          <w:sz w:val="24"/>
          <w:szCs w:val="24"/>
          <w:bdr w:val="single" w:sz="4" w:space="0" w:color="auto" w:frame="1"/>
          <w:lang w:eastAsia="ar-SA"/>
        </w:rPr>
        <w:fldChar w:fldCharType="begin">
          <w:ffData>
            <w:name w:val="txtGFamRel"/>
            <w:enabled/>
            <w:calcOnExit w:val="0"/>
            <w:textInput/>
          </w:ffData>
        </w:fldChar>
      </w:r>
      <w:bookmarkStart w:id="491" w:name="txtGFamRel"/>
      <w:r>
        <w:rPr>
          <w:rFonts w:ascii="Arial Unicode MS" w:eastAsia="Arial Unicode MS" w:hAnsi="Arial Unicode MS" w:cs="Arial Unicode MS"/>
          <w:sz w:val="24"/>
          <w:szCs w:val="24"/>
          <w:bdr w:val="single" w:sz="4" w:space="0" w:color="auto" w:frame="1"/>
          <w:lang w:eastAsia="ar-SA"/>
        </w:rPr>
        <w:instrText xml:space="preserve"> FORMTEXT </w:instrText>
      </w:r>
      <w:r>
        <w:rPr>
          <w:rFonts w:ascii="Arial Unicode MS" w:eastAsia="Arial Unicode MS" w:hAnsi="Arial Unicode MS" w:cs="Arial Unicode MS"/>
          <w:sz w:val="24"/>
          <w:szCs w:val="24"/>
          <w:bdr w:val="single" w:sz="4" w:space="0" w:color="auto" w:frame="1"/>
          <w:lang w:eastAsia="ar-SA"/>
        </w:rPr>
      </w:r>
      <w:r>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Pr>
          <w:rFonts w:ascii="Arial Unicode MS" w:eastAsia="Arial Unicode MS" w:hAnsi="Arial Unicode MS" w:cs="Arial Unicode MS"/>
          <w:sz w:val="24"/>
          <w:szCs w:val="24"/>
          <w:bdr w:val="single" w:sz="4" w:space="0" w:color="auto" w:frame="1"/>
          <w:lang w:eastAsia="ar-SA"/>
        </w:rPr>
        <w:fldChar w:fldCharType="end"/>
      </w:r>
      <w:bookmarkEnd w:id="491"/>
      <w:r w:rsidR="006A354D" w:rsidRPr="004918D8">
        <w:rPr>
          <w:rFonts w:ascii="Arial Unicode MS" w:eastAsia="Arial Unicode MS" w:hAnsi="Arial Unicode MS" w:cs="Arial Unicode MS" w:hint="eastAsia"/>
          <w:sz w:val="24"/>
          <w:szCs w:val="24"/>
          <w:lang w:eastAsia="ar-SA"/>
        </w:rPr>
        <w:tab/>
      </w:r>
    </w:p>
    <w:p w:rsidR="00C11A82" w:rsidRDefault="00C11A82"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 xml:space="preserve">6. Do you believe that your social relationships negatively impact your life? </w:t>
      </w:r>
      <w:r w:rsidR="000063AA">
        <w:rPr>
          <w:rFonts w:ascii="Arial Unicode MS" w:eastAsia="Arial Unicode MS" w:hAnsi="Arial Unicode MS" w:cs="Arial Unicode MS"/>
          <w:sz w:val="24"/>
          <w:szCs w:val="24"/>
          <w:lang w:eastAsia="ar-SA"/>
        </w:rPr>
        <w:fldChar w:fldCharType="begin">
          <w:ffData>
            <w:name w:val="cboGSocRel"/>
            <w:enabled/>
            <w:calcOnExit w:val="0"/>
            <w:ddList>
              <w:listEntry w:val="(select one)"/>
              <w:listEntry w:val="Yes"/>
              <w:listEntry w:val="No"/>
            </w:ddList>
          </w:ffData>
        </w:fldChar>
      </w:r>
      <w:bookmarkStart w:id="492" w:name="cboGSocRel"/>
      <w:r w:rsidR="000063AA">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0063AA">
        <w:rPr>
          <w:rFonts w:ascii="Arial Unicode MS" w:eastAsia="Arial Unicode MS" w:hAnsi="Arial Unicode MS" w:cs="Arial Unicode MS"/>
          <w:sz w:val="24"/>
          <w:szCs w:val="24"/>
          <w:lang w:eastAsia="ar-SA"/>
        </w:rPr>
        <w:fldChar w:fldCharType="end"/>
      </w:r>
      <w:bookmarkEnd w:id="492"/>
    </w:p>
    <w:p w:rsidR="00C11A82" w:rsidRDefault="00754B98" w:rsidP="00754B98">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lastRenderedPageBreak/>
        <w:t xml:space="preserve">6a. If Yes, please describe:  </w:t>
      </w:r>
      <w:r w:rsidRPr="005B3582">
        <w:rPr>
          <w:rFonts w:ascii="Arial Unicode MS" w:eastAsia="Arial Unicode MS" w:hAnsi="Arial Unicode MS" w:cs="Arial Unicode MS"/>
          <w:sz w:val="24"/>
          <w:szCs w:val="24"/>
          <w:bdr w:val="single" w:sz="4" w:space="0" w:color="auto"/>
          <w:lang w:eastAsia="ar-SA"/>
        </w:rPr>
        <w:fldChar w:fldCharType="begin">
          <w:ffData>
            <w:name w:val="txtGSocRel"/>
            <w:enabled/>
            <w:calcOnExit w:val="0"/>
            <w:textInput/>
          </w:ffData>
        </w:fldChar>
      </w:r>
      <w:bookmarkStart w:id="493" w:name="txtGSocRel"/>
      <w:r w:rsidRPr="005B3582">
        <w:rPr>
          <w:rFonts w:ascii="Arial Unicode MS" w:eastAsia="Arial Unicode MS" w:hAnsi="Arial Unicode MS" w:cs="Arial Unicode MS"/>
          <w:sz w:val="24"/>
          <w:szCs w:val="24"/>
          <w:bdr w:val="single" w:sz="4" w:space="0" w:color="auto"/>
          <w:lang w:eastAsia="ar-SA"/>
        </w:rPr>
        <w:instrText xml:space="preserve"> FORMTEXT </w:instrText>
      </w:r>
      <w:r w:rsidRPr="005B3582">
        <w:rPr>
          <w:rFonts w:ascii="Arial Unicode MS" w:eastAsia="Arial Unicode MS" w:hAnsi="Arial Unicode MS" w:cs="Arial Unicode MS"/>
          <w:sz w:val="24"/>
          <w:szCs w:val="24"/>
          <w:bdr w:val="single" w:sz="4" w:space="0" w:color="auto"/>
          <w:lang w:eastAsia="ar-SA"/>
        </w:rPr>
      </w:r>
      <w:r w:rsidRPr="005B3582">
        <w:rPr>
          <w:rFonts w:ascii="Arial Unicode MS" w:eastAsia="Arial Unicode MS" w:hAnsi="Arial Unicode MS" w:cs="Arial Unicode MS"/>
          <w:sz w:val="24"/>
          <w:szCs w:val="24"/>
          <w:bdr w:val="single" w:sz="4" w:space="0" w:color="auto"/>
          <w:lang w:eastAsia="ar-SA"/>
        </w:rPr>
        <w:fldChar w:fldCharType="separate"/>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00613F6C">
        <w:rPr>
          <w:rFonts w:ascii="Arial Unicode MS" w:eastAsia="Arial Unicode MS" w:hAnsi="Arial Unicode MS" w:cs="Arial Unicode MS"/>
          <w:noProof/>
          <w:sz w:val="24"/>
          <w:szCs w:val="24"/>
          <w:bdr w:val="single" w:sz="4" w:space="0" w:color="auto"/>
          <w:lang w:eastAsia="ar-SA"/>
        </w:rPr>
        <w:t> </w:t>
      </w:r>
      <w:r w:rsidRPr="005B3582">
        <w:rPr>
          <w:rFonts w:ascii="Arial Unicode MS" w:eastAsia="Arial Unicode MS" w:hAnsi="Arial Unicode MS" w:cs="Arial Unicode MS"/>
          <w:sz w:val="24"/>
          <w:szCs w:val="24"/>
          <w:bdr w:val="single" w:sz="4" w:space="0" w:color="auto"/>
          <w:lang w:eastAsia="ar-SA"/>
        </w:rPr>
        <w:fldChar w:fldCharType="end"/>
      </w:r>
      <w:bookmarkEnd w:id="493"/>
    </w:p>
    <w:p w:rsidR="009653E5" w:rsidRDefault="00754B98" w:rsidP="009C1315">
      <w:pPr>
        <w:suppressAutoHyphens/>
        <w:spacing w:after="0" w:line="240" w:lineRule="auto"/>
        <w:ind w:left="720" w:hanging="36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7</w:t>
      </w:r>
      <w:r w:rsidR="004918D8">
        <w:rPr>
          <w:rFonts w:ascii="Arial Unicode MS" w:eastAsia="Arial Unicode MS" w:hAnsi="Arial Unicode MS" w:cs="Arial Unicode MS"/>
          <w:sz w:val="24"/>
          <w:szCs w:val="24"/>
          <w:lang w:eastAsia="ar-SA"/>
        </w:rPr>
        <w:t xml:space="preserve">. </w:t>
      </w:r>
      <w:r w:rsidR="009653E5">
        <w:rPr>
          <w:rFonts w:ascii="Arial Unicode MS" w:eastAsia="Arial Unicode MS" w:hAnsi="Arial Unicode MS" w:cs="Arial Unicode MS"/>
          <w:sz w:val="24"/>
          <w:szCs w:val="24"/>
          <w:lang w:eastAsia="ar-SA"/>
        </w:rPr>
        <w:t xml:space="preserve">Does someone contribute to your support in any way?  </w:t>
      </w:r>
      <w:r>
        <w:rPr>
          <w:rFonts w:ascii="Arial Unicode MS" w:eastAsia="Arial Unicode MS" w:hAnsi="Arial Unicode MS" w:cs="Arial Unicode MS"/>
          <w:sz w:val="24"/>
          <w:szCs w:val="24"/>
          <w:lang w:eastAsia="ar-SA"/>
        </w:rPr>
        <w:fldChar w:fldCharType="begin">
          <w:ffData>
            <w:name w:val="cboGSomeoneHelps"/>
            <w:enabled/>
            <w:calcOnExit w:val="0"/>
            <w:ddList>
              <w:listEntry w:val="(select one)"/>
              <w:listEntry w:val="Yes"/>
              <w:listEntry w:val="No"/>
            </w:ddList>
          </w:ffData>
        </w:fldChar>
      </w:r>
      <w:bookmarkStart w:id="494" w:name="cboGSomeoneHelps"/>
      <w:r>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Pr>
          <w:rFonts w:ascii="Arial Unicode MS" w:eastAsia="Arial Unicode MS" w:hAnsi="Arial Unicode MS" w:cs="Arial Unicode MS"/>
          <w:sz w:val="24"/>
          <w:szCs w:val="24"/>
          <w:lang w:eastAsia="ar-SA"/>
        </w:rPr>
        <w:fldChar w:fldCharType="end"/>
      </w:r>
      <w:bookmarkEnd w:id="494"/>
    </w:p>
    <w:p w:rsidR="009653E5" w:rsidRDefault="00754B98" w:rsidP="001117CD">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7</w:t>
      </w:r>
      <w:r w:rsidR="009653E5">
        <w:rPr>
          <w:rFonts w:ascii="Arial Unicode MS" w:eastAsia="Arial Unicode MS" w:hAnsi="Arial Unicode MS" w:cs="Arial Unicode MS"/>
          <w:sz w:val="24"/>
          <w:szCs w:val="24"/>
          <w:lang w:eastAsia="ar-SA"/>
        </w:rPr>
        <w:t xml:space="preserve">a. Who is the person who contributes the most to your support? </w:t>
      </w:r>
      <w:r w:rsidR="0090168B">
        <w:rPr>
          <w:rFonts w:ascii="Arial Unicode MS" w:eastAsia="Arial Unicode MS" w:hAnsi="Arial Unicode MS" w:cs="Arial Unicode MS"/>
          <w:sz w:val="24"/>
          <w:szCs w:val="24"/>
          <w:lang w:eastAsia="ar-SA"/>
        </w:rPr>
        <w:fldChar w:fldCharType="begin">
          <w:ffData>
            <w:name w:val="cboGWhoHelps"/>
            <w:enabled/>
            <w:calcOnExit w:val="0"/>
            <w:ddList>
              <w:listEntry w:val="(select one)"/>
              <w:listEntry w:val="Spouse/Partner"/>
              <w:listEntry w:val="Parent/Foster Parent"/>
              <w:listEntry w:val="Brother/Sister"/>
              <w:listEntry w:val="Grandparent"/>
              <w:listEntry w:val="Other relative"/>
              <w:listEntry w:val="Unrelated other"/>
              <w:listEntry w:val="Not applicable"/>
            </w:ddList>
          </w:ffData>
        </w:fldChar>
      </w:r>
      <w:bookmarkStart w:id="495" w:name="cboGWhoHelps"/>
      <w:r w:rsidR="0090168B">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90168B">
        <w:rPr>
          <w:rFonts w:ascii="Arial Unicode MS" w:eastAsia="Arial Unicode MS" w:hAnsi="Arial Unicode MS" w:cs="Arial Unicode MS"/>
          <w:sz w:val="24"/>
          <w:szCs w:val="24"/>
          <w:lang w:eastAsia="ar-SA"/>
        </w:rPr>
        <w:fldChar w:fldCharType="end"/>
      </w:r>
      <w:bookmarkEnd w:id="495"/>
    </w:p>
    <w:p w:rsidR="009653E5" w:rsidRPr="009653E5" w:rsidRDefault="00754B98" w:rsidP="001117CD">
      <w:pPr>
        <w:suppressAutoHyphens/>
        <w:spacing w:after="0" w:line="240" w:lineRule="auto"/>
        <w:ind w:left="720"/>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t>7</w:t>
      </w:r>
      <w:r w:rsidR="009653E5">
        <w:rPr>
          <w:rFonts w:ascii="Arial Unicode MS" w:eastAsia="Arial Unicode MS" w:hAnsi="Arial Unicode MS" w:cs="Arial Unicode MS"/>
          <w:sz w:val="24"/>
          <w:szCs w:val="24"/>
          <w:lang w:eastAsia="ar-SA"/>
        </w:rPr>
        <w:t xml:space="preserve">b. Does the support from </w:t>
      </w:r>
      <w:r w:rsidR="002B15F1">
        <w:rPr>
          <w:rFonts w:ascii="Arial Unicode MS" w:eastAsia="Arial Unicode MS" w:hAnsi="Arial Unicode MS" w:cs="Arial Unicode MS"/>
          <w:sz w:val="24"/>
          <w:szCs w:val="24"/>
          <w:lang w:eastAsia="ar-SA"/>
        </w:rPr>
        <w:t>(</w:t>
      </w:r>
      <w:r w:rsidR="009653E5">
        <w:rPr>
          <w:rFonts w:ascii="Arial Unicode MS" w:eastAsia="Arial Unicode MS" w:hAnsi="Arial Unicode MS" w:cs="Arial Unicode MS"/>
          <w:sz w:val="24"/>
          <w:szCs w:val="24"/>
          <w:lang w:eastAsia="ar-SA"/>
        </w:rPr>
        <w:t>insert answer to Question #</w:t>
      </w:r>
      <w:r>
        <w:rPr>
          <w:rFonts w:ascii="Arial Unicode MS" w:eastAsia="Arial Unicode MS" w:hAnsi="Arial Unicode MS" w:cs="Arial Unicode MS"/>
          <w:sz w:val="24"/>
          <w:szCs w:val="24"/>
          <w:lang w:eastAsia="ar-SA"/>
        </w:rPr>
        <w:t>7</w:t>
      </w:r>
      <w:r w:rsidR="009653E5">
        <w:rPr>
          <w:rFonts w:ascii="Arial Unicode MS" w:eastAsia="Arial Unicode MS" w:hAnsi="Arial Unicode MS" w:cs="Arial Unicode MS"/>
          <w:sz w:val="24"/>
          <w:szCs w:val="24"/>
          <w:lang w:eastAsia="ar-SA"/>
        </w:rPr>
        <w:t xml:space="preserve">) constitute the majority of your support?  </w:t>
      </w:r>
      <w:r w:rsidR="0085284E">
        <w:rPr>
          <w:rFonts w:ascii="Arial Unicode MS" w:eastAsia="Arial Unicode MS" w:hAnsi="Arial Unicode MS" w:cs="Arial Unicode MS"/>
          <w:sz w:val="24"/>
          <w:szCs w:val="24"/>
          <w:lang w:eastAsia="ar-SA"/>
        </w:rPr>
        <w:fldChar w:fldCharType="begin">
          <w:ffData>
            <w:name w:val="cboGMajoritySupport"/>
            <w:enabled/>
            <w:calcOnExit w:val="0"/>
            <w:ddList>
              <w:listEntry w:val="(select one)"/>
              <w:listEntry w:val="Yes"/>
              <w:listEntry w:val="No"/>
            </w:ddList>
          </w:ffData>
        </w:fldChar>
      </w:r>
      <w:bookmarkStart w:id="496" w:name="cboGMajoritySupport"/>
      <w:r w:rsidR="0085284E">
        <w:rPr>
          <w:rFonts w:ascii="Arial Unicode MS" w:eastAsia="Arial Unicode MS" w:hAnsi="Arial Unicode MS" w:cs="Arial Unicode MS"/>
          <w:sz w:val="24"/>
          <w:szCs w:val="24"/>
          <w:lang w:eastAsia="ar-SA"/>
        </w:rPr>
        <w:instrText xml:space="preserve"> FORMDROPDOWN </w:instrText>
      </w:r>
      <w:r w:rsidR="00613F6C">
        <w:rPr>
          <w:rFonts w:ascii="Arial Unicode MS" w:eastAsia="Arial Unicode MS" w:hAnsi="Arial Unicode MS" w:cs="Arial Unicode MS"/>
          <w:sz w:val="24"/>
          <w:szCs w:val="24"/>
          <w:lang w:eastAsia="ar-SA"/>
        </w:rPr>
      </w:r>
      <w:r w:rsidR="003C460F">
        <w:rPr>
          <w:rFonts w:ascii="Arial Unicode MS" w:eastAsia="Arial Unicode MS" w:hAnsi="Arial Unicode MS" w:cs="Arial Unicode MS"/>
          <w:sz w:val="24"/>
          <w:szCs w:val="24"/>
          <w:lang w:eastAsia="ar-SA"/>
        </w:rPr>
        <w:fldChar w:fldCharType="separate"/>
      </w:r>
      <w:r w:rsidR="0085284E">
        <w:rPr>
          <w:rFonts w:ascii="Arial Unicode MS" w:eastAsia="Arial Unicode MS" w:hAnsi="Arial Unicode MS" w:cs="Arial Unicode MS"/>
          <w:sz w:val="24"/>
          <w:szCs w:val="24"/>
          <w:lang w:eastAsia="ar-SA"/>
        </w:rPr>
        <w:fldChar w:fldCharType="end"/>
      </w:r>
      <w:bookmarkEnd w:id="496"/>
    </w:p>
    <w:p w:rsidR="009653E5" w:rsidRDefault="009653E5" w:rsidP="009653E5">
      <w:pPr>
        <w:suppressAutoHyphens/>
        <w:spacing w:after="0" w:line="240" w:lineRule="auto"/>
        <w:rPr>
          <w:rFonts w:ascii="Arial Unicode MS" w:eastAsia="Arial Unicode MS" w:hAnsi="Arial Unicode MS" w:cs="Arial Unicode MS"/>
          <w:b/>
          <w:bCs/>
          <w:sz w:val="24"/>
          <w:szCs w:val="24"/>
          <w:lang w:eastAsia="ar-SA"/>
        </w:rPr>
      </w:pPr>
    </w:p>
    <w:p w:rsidR="006A354D" w:rsidRPr="006A354D" w:rsidRDefault="00B47317" w:rsidP="009653E5">
      <w:pPr>
        <w:tabs>
          <w:tab w:val="left" w:pos="1080"/>
        </w:tabs>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hint="eastAsia"/>
          <w:b/>
          <w:bCs/>
          <w:sz w:val="24"/>
          <w:szCs w:val="24"/>
          <w:lang w:eastAsia="ar-SA"/>
        </w:rPr>
        <w:t>C</w:t>
      </w:r>
      <w:r w:rsidR="006A354D" w:rsidRPr="006A354D">
        <w:rPr>
          <w:rFonts w:ascii="Arial Unicode MS" w:eastAsia="Arial Unicode MS" w:hAnsi="Arial Unicode MS" w:cs="Arial Unicode MS" w:hint="eastAsia"/>
          <w:b/>
          <w:bCs/>
          <w:sz w:val="24"/>
          <w:szCs w:val="24"/>
          <w:lang w:eastAsia="ar-SA"/>
        </w:rPr>
        <w:t>omments on family and/or social history information</w:t>
      </w:r>
      <w:r w:rsidR="006A354D" w:rsidRPr="006A354D">
        <w:rPr>
          <w:rFonts w:ascii="Arial Unicode MS" w:eastAsia="Arial Unicode MS" w:hAnsi="Arial Unicode MS" w:cs="Arial Unicode MS" w:hint="eastAsia"/>
          <w:sz w:val="24"/>
          <w:szCs w:val="24"/>
          <w:lang w:eastAsia="ar-SA"/>
        </w:rPr>
        <w:t xml:space="preserve">: </w:t>
      </w:r>
      <w:r w:rsidR="00754B98">
        <w:rPr>
          <w:rFonts w:ascii="Arial Unicode MS" w:eastAsia="Arial Unicode MS" w:hAnsi="Arial Unicode MS" w:cs="Arial Unicode MS"/>
          <w:sz w:val="24"/>
          <w:szCs w:val="24"/>
          <w:bdr w:val="single" w:sz="4" w:space="0" w:color="auto" w:frame="1"/>
          <w:lang w:eastAsia="ar-SA"/>
        </w:rPr>
        <w:fldChar w:fldCharType="begin">
          <w:ffData>
            <w:name w:val="txtGComments"/>
            <w:enabled/>
            <w:calcOnExit w:val="0"/>
            <w:textInput/>
          </w:ffData>
        </w:fldChar>
      </w:r>
      <w:bookmarkStart w:id="497" w:name="txtGComments"/>
      <w:r w:rsidR="00754B98">
        <w:rPr>
          <w:rFonts w:ascii="Arial Unicode MS" w:eastAsia="Arial Unicode MS" w:hAnsi="Arial Unicode MS" w:cs="Arial Unicode MS"/>
          <w:sz w:val="24"/>
          <w:szCs w:val="24"/>
          <w:bdr w:val="single" w:sz="4" w:space="0" w:color="auto" w:frame="1"/>
          <w:lang w:eastAsia="ar-SA"/>
        </w:rPr>
        <w:instrText xml:space="preserve"> FORMTEXT </w:instrText>
      </w:r>
      <w:r w:rsidR="00754B98">
        <w:rPr>
          <w:rFonts w:ascii="Arial Unicode MS" w:eastAsia="Arial Unicode MS" w:hAnsi="Arial Unicode MS" w:cs="Arial Unicode MS"/>
          <w:sz w:val="24"/>
          <w:szCs w:val="24"/>
          <w:bdr w:val="single" w:sz="4" w:space="0" w:color="auto" w:frame="1"/>
          <w:lang w:eastAsia="ar-SA"/>
        </w:rPr>
      </w:r>
      <w:r w:rsidR="00754B98">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754B98">
        <w:rPr>
          <w:rFonts w:ascii="Arial Unicode MS" w:eastAsia="Arial Unicode MS" w:hAnsi="Arial Unicode MS" w:cs="Arial Unicode MS"/>
          <w:sz w:val="24"/>
          <w:szCs w:val="24"/>
          <w:bdr w:val="single" w:sz="4" w:space="0" w:color="auto" w:frame="1"/>
          <w:lang w:eastAsia="ar-SA"/>
        </w:rPr>
        <w:fldChar w:fldCharType="end"/>
      </w:r>
      <w:bookmarkEnd w:id="497"/>
    </w:p>
    <w:p w:rsidR="006A354D" w:rsidRPr="006A354D" w:rsidRDefault="006A354D" w:rsidP="006A354D">
      <w:pPr>
        <w:suppressAutoHyphens/>
        <w:spacing w:after="0" w:line="240" w:lineRule="auto"/>
        <w:rPr>
          <w:rFonts w:ascii="Arial Unicode MS" w:eastAsia="Arial Unicode MS" w:hAnsi="Arial Unicode MS" w:cs="Arial Unicode MS"/>
          <w:sz w:val="24"/>
          <w:szCs w:val="24"/>
          <w:lang w:eastAsia="ar-SA"/>
        </w:rPr>
      </w:pPr>
    </w:p>
    <w:p w:rsidR="006A354D" w:rsidRDefault="006A354D" w:rsidP="009653E5">
      <w:pPr>
        <w:suppressAutoHyphens/>
        <w:spacing w:after="0" w:line="240" w:lineRule="auto"/>
        <w:rPr>
          <w:rFonts w:ascii="Arial Unicode MS" w:eastAsia="Arial Unicode MS" w:hAnsi="Arial Unicode MS" w:cs="Arial Unicode MS"/>
          <w:sz w:val="24"/>
          <w:szCs w:val="24"/>
          <w:bdr w:val="single" w:sz="4" w:space="0" w:color="auto" w:frame="1"/>
          <w:lang w:eastAsia="ar-SA"/>
        </w:rPr>
      </w:pPr>
      <w:r w:rsidRPr="006A354D">
        <w:rPr>
          <w:rFonts w:ascii="Arial Unicode MS" w:eastAsia="Arial Unicode MS" w:hAnsi="Arial Unicode MS" w:cs="Arial Unicode MS" w:hint="eastAsia"/>
          <w:b/>
          <w:bCs/>
          <w:sz w:val="24"/>
          <w:szCs w:val="24"/>
          <w:lang w:eastAsia="ar-SA"/>
        </w:rPr>
        <w:t>Please record any final comments you have about this defendant and/or this defendant</w:t>
      </w:r>
      <w:r w:rsidR="002B15F1">
        <w:rPr>
          <w:rFonts w:ascii="Arial Unicode MS" w:eastAsia="Arial Unicode MS" w:hAnsi="Arial Unicode MS" w:cs="Arial Unicode MS"/>
          <w:b/>
          <w:bCs/>
          <w:sz w:val="24"/>
          <w:szCs w:val="24"/>
          <w:lang w:eastAsia="ar-SA"/>
        </w:rPr>
        <w:t>’</w:t>
      </w:r>
      <w:r w:rsidRPr="006A354D">
        <w:rPr>
          <w:rFonts w:ascii="Arial Unicode MS" w:eastAsia="Arial Unicode MS" w:hAnsi="Arial Unicode MS" w:cs="Arial Unicode MS" w:hint="eastAsia"/>
          <w:b/>
          <w:bCs/>
          <w:sz w:val="24"/>
          <w:szCs w:val="24"/>
          <w:lang w:eastAsia="ar-SA"/>
        </w:rPr>
        <w:t>s interview</w:t>
      </w:r>
      <w:r w:rsidRPr="006A354D">
        <w:rPr>
          <w:rFonts w:ascii="Arial Unicode MS" w:eastAsia="Arial Unicode MS" w:hAnsi="Arial Unicode MS" w:cs="Arial Unicode MS" w:hint="eastAsia"/>
          <w:sz w:val="24"/>
          <w:szCs w:val="24"/>
          <w:lang w:eastAsia="ar-SA"/>
        </w:rPr>
        <w:t xml:space="preserve">:   </w:t>
      </w:r>
      <w:r w:rsidR="00754B98">
        <w:rPr>
          <w:rFonts w:ascii="Arial Unicode MS" w:eastAsia="Arial Unicode MS" w:hAnsi="Arial Unicode MS" w:cs="Arial Unicode MS"/>
          <w:sz w:val="24"/>
          <w:szCs w:val="24"/>
          <w:bdr w:val="single" w:sz="4" w:space="0" w:color="auto" w:frame="1"/>
          <w:lang w:eastAsia="ar-SA"/>
        </w:rPr>
        <w:fldChar w:fldCharType="begin">
          <w:ffData>
            <w:name w:val="txtGFinalComments"/>
            <w:enabled/>
            <w:calcOnExit w:val="0"/>
            <w:textInput/>
          </w:ffData>
        </w:fldChar>
      </w:r>
      <w:bookmarkStart w:id="498" w:name="txtGFinalComments"/>
      <w:r w:rsidR="00754B98">
        <w:rPr>
          <w:rFonts w:ascii="Arial Unicode MS" w:eastAsia="Arial Unicode MS" w:hAnsi="Arial Unicode MS" w:cs="Arial Unicode MS"/>
          <w:sz w:val="24"/>
          <w:szCs w:val="24"/>
          <w:bdr w:val="single" w:sz="4" w:space="0" w:color="auto" w:frame="1"/>
          <w:lang w:eastAsia="ar-SA"/>
        </w:rPr>
        <w:instrText xml:space="preserve"> FORMTEXT </w:instrText>
      </w:r>
      <w:r w:rsidR="00754B98">
        <w:rPr>
          <w:rFonts w:ascii="Arial Unicode MS" w:eastAsia="Arial Unicode MS" w:hAnsi="Arial Unicode MS" w:cs="Arial Unicode MS"/>
          <w:sz w:val="24"/>
          <w:szCs w:val="24"/>
          <w:bdr w:val="single" w:sz="4" w:space="0" w:color="auto" w:frame="1"/>
          <w:lang w:eastAsia="ar-SA"/>
        </w:rPr>
      </w:r>
      <w:r w:rsidR="00754B98">
        <w:rPr>
          <w:rFonts w:ascii="Arial Unicode MS" w:eastAsia="Arial Unicode MS" w:hAnsi="Arial Unicode MS" w:cs="Arial Unicode MS"/>
          <w:sz w:val="24"/>
          <w:szCs w:val="24"/>
          <w:bdr w:val="single" w:sz="4" w:space="0" w:color="auto" w:frame="1"/>
          <w:lang w:eastAsia="ar-SA"/>
        </w:rPr>
        <w:fldChar w:fldCharType="separate"/>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613F6C">
        <w:rPr>
          <w:rFonts w:ascii="Arial Unicode MS" w:eastAsia="Arial Unicode MS" w:hAnsi="Arial Unicode MS" w:cs="Arial Unicode MS"/>
          <w:noProof/>
          <w:sz w:val="24"/>
          <w:szCs w:val="24"/>
          <w:bdr w:val="single" w:sz="4" w:space="0" w:color="auto" w:frame="1"/>
          <w:lang w:eastAsia="ar-SA"/>
        </w:rPr>
        <w:t> </w:t>
      </w:r>
      <w:r w:rsidR="00754B98">
        <w:rPr>
          <w:rFonts w:ascii="Arial Unicode MS" w:eastAsia="Arial Unicode MS" w:hAnsi="Arial Unicode MS" w:cs="Arial Unicode MS"/>
          <w:sz w:val="24"/>
          <w:szCs w:val="24"/>
          <w:bdr w:val="single" w:sz="4" w:space="0" w:color="auto" w:frame="1"/>
          <w:lang w:eastAsia="ar-SA"/>
        </w:rPr>
        <w:fldChar w:fldCharType="end"/>
      </w:r>
      <w:bookmarkEnd w:id="498"/>
    </w:p>
    <w:p w:rsidR="00125776" w:rsidRPr="006A354D" w:rsidRDefault="00125776" w:rsidP="008D2728">
      <w:pPr>
        <w:suppressAutoHyphens/>
        <w:spacing w:after="0" w:line="240" w:lineRule="auto"/>
        <w:rPr>
          <w:rFonts w:ascii="Arial Unicode MS" w:eastAsia="Arial Unicode MS" w:hAnsi="Arial Unicode MS" w:cs="Arial Unicode MS"/>
          <w:sz w:val="24"/>
          <w:szCs w:val="24"/>
          <w:lang w:eastAsia="ar-SA"/>
        </w:rPr>
      </w:pPr>
      <w:r>
        <w:rPr>
          <w:rFonts w:ascii="Arial Unicode MS" w:eastAsia="Arial Unicode MS" w:hAnsi="Arial Unicode MS" w:cs="Arial Unicode MS"/>
          <w:sz w:val="24"/>
          <w:szCs w:val="24"/>
          <w:lang w:eastAsia="ar-SA"/>
        </w:rPr>
        <w:br w:type="page"/>
      </w:r>
    </w:p>
    <w:p w:rsidR="009B0231" w:rsidRPr="009B0231" w:rsidRDefault="009B0231" w:rsidP="009B0231">
      <w:pPr>
        <w:jc w:val="center"/>
        <w:rPr>
          <w:rFonts w:ascii="Arial Unicode MS" w:eastAsia="Arial Unicode MS" w:hAnsi="Arial Unicode MS" w:cs="Arial Unicode MS"/>
          <w:b/>
          <w:sz w:val="24"/>
          <w:szCs w:val="24"/>
        </w:rPr>
      </w:pPr>
      <w:r w:rsidRPr="009B0231">
        <w:rPr>
          <w:rFonts w:ascii="Arial Unicode MS" w:eastAsia="Arial Unicode MS" w:hAnsi="Arial Unicode MS" w:cs="Arial Unicode MS"/>
          <w:b/>
          <w:sz w:val="24"/>
          <w:szCs w:val="24"/>
        </w:rPr>
        <w:lastRenderedPageBreak/>
        <w:t>Eligibility and Appropriateness for Drug Court</w:t>
      </w:r>
    </w:p>
    <w:p w:rsidR="009B0231" w:rsidRPr="009B0231" w:rsidRDefault="009B0231" w:rsidP="009B0231">
      <w:pPr>
        <w:rPr>
          <w:rFonts w:ascii="Arial Unicode MS" w:eastAsia="Arial Unicode MS" w:hAnsi="Arial Unicode MS" w:cs="Arial Unicode MS"/>
          <w:sz w:val="24"/>
          <w:szCs w:val="24"/>
        </w:rPr>
      </w:pPr>
      <w:r w:rsidRPr="009B0231">
        <w:rPr>
          <w:rFonts w:ascii="Arial Unicode MS" w:eastAsia="Arial Unicode MS" w:hAnsi="Arial Unicode MS" w:cs="Arial Unicode MS"/>
          <w:sz w:val="24"/>
          <w:szCs w:val="24"/>
        </w:rPr>
        <w:t xml:space="preserve">Name:  </w:t>
      </w:r>
      <w:r w:rsidRPr="009B0231">
        <w:rPr>
          <w:rFonts w:ascii="Arial Unicode MS" w:eastAsia="Arial Unicode MS" w:hAnsi="Arial Unicode MS" w:cs="Arial Unicode MS"/>
          <w:sz w:val="24"/>
          <w:szCs w:val="24"/>
        </w:rPr>
        <w:fldChar w:fldCharType="begin">
          <w:ffData>
            <w:name w:val="Text109"/>
            <w:enabled/>
            <w:calcOnExit w:val="0"/>
            <w:textInput/>
          </w:ffData>
        </w:fldChar>
      </w:r>
      <w:r w:rsidRPr="009B0231">
        <w:rPr>
          <w:rFonts w:ascii="Arial Unicode MS" w:eastAsia="Arial Unicode MS" w:hAnsi="Arial Unicode MS" w:cs="Arial Unicode MS"/>
          <w:sz w:val="24"/>
          <w:szCs w:val="24"/>
        </w:rPr>
        <w:instrText xml:space="preserve"> FORMTEXT </w:instrText>
      </w:r>
      <w:r w:rsidRPr="009B0231">
        <w:rPr>
          <w:rFonts w:ascii="Arial Unicode MS" w:eastAsia="Arial Unicode MS" w:hAnsi="Arial Unicode MS" w:cs="Arial Unicode MS"/>
          <w:sz w:val="24"/>
          <w:szCs w:val="24"/>
        </w:rPr>
      </w:r>
      <w:r w:rsidRPr="009B0231">
        <w:rPr>
          <w:rFonts w:ascii="Arial Unicode MS" w:eastAsia="Arial Unicode MS" w:hAnsi="Arial Unicode MS" w:cs="Arial Unicode MS"/>
          <w:sz w:val="24"/>
          <w:szCs w:val="24"/>
        </w:rPr>
        <w:fldChar w:fldCharType="separate"/>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Pr="009B0231">
        <w:rPr>
          <w:rFonts w:ascii="Arial Unicode MS" w:eastAsia="Arial Unicode MS" w:hAnsi="Arial Unicode MS" w:cs="Arial Unicode MS"/>
          <w:sz w:val="24"/>
          <w:szCs w:val="24"/>
        </w:rPr>
        <w:fldChar w:fldCharType="end"/>
      </w:r>
    </w:p>
    <w:p w:rsidR="009B0231" w:rsidRPr="009B0231" w:rsidRDefault="009B0231" w:rsidP="009B0231">
      <w:pPr>
        <w:autoSpaceDE w:val="0"/>
        <w:autoSpaceDN w:val="0"/>
        <w:adjustRightInd w:val="0"/>
        <w:spacing w:after="0" w:line="240" w:lineRule="auto"/>
        <w:jc w:val="center"/>
        <w:rPr>
          <w:rFonts w:ascii="Arial Unicode MS" w:eastAsia="Arial Unicode MS" w:hAnsi="Arial Unicode MS" w:cs="Arial Unicode MS"/>
          <w:b/>
          <w:sz w:val="24"/>
          <w:szCs w:val="24"/>
        </w:rPr>
      </w:pPr>
      <w:r w:rsidRPr="009B0231">
        <w:rPr>
          <w:rFonts w:ascii="Arial Unicode MS" w:eastAsia="Arial Unicode MS" w:hAnsi="Arial Unicode MS" w:cs="Arial Unicode MS"/>
          <w:b/>
          <w:sz w:val="24"/>
          <w:szCs w:val="24"/>
        </w:rPr>
        <w:t>RISK SCREENING SCORES</w:t>
      </w:r>
    </w:p>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7876"/>
      </w:tblGrid>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D82CD2">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not been convicted of a violent or sexual crime (Courtnet/ NCIC)</w:t>
            </w:r>
            <w:r w:rsidR="00D82CD2">
              <w:rPr>
                <w:rFonts w:ascii="Arial Unicode MS" w:eastAsia="Arial Unicode MS" w:hAnsi="Arial Unicode MS" w:cs="Arial Unicode MS"/>
                <w:iCs/>
                <w:sz w:val="24"/>
                <w:szCs w:val="24"/>
              </w:rPr>
              <w:t xml:space="preserve"> </w:t>
            </w:r>
          </w:p>
        </w:tc>
      </w:tr>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9B0231">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stable housing</w:t>
            </w:r>
            <w:r w:rsidR="00D82CD2">
              <w:rPr>
                <w:rFonts w:ascii="Arial Unicode MS" w:eastAsia="Arial Unicode MS" w:hAnsi="Arial Unicode MS" w:cs="Arial Unicode MS"/>
                <w:iCs/>
                <w:sz w:val="24"/>
                <w:szCs w:val="24"/>
              </w:rPr>
              <w:t xml:space="preserve"> (Section A)</w:t>
            </w:r>
          </w:p>
        </w:tc>
      </w:tr>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9B0231">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reliable transportation</w:t>
            </w:r>
            <w:r w:rsidR="00D82CD2">
              <w:rPr>
                <w:rFonts w:ascii="Arial Unicode MS" w:eastAsia="Arial Unicode MS" w:hAnsi="Arial Unicode MS" w:cs="Arial Unicode MS"/>
                <w:iCs/>
                <w:sz w:val="24"/>
                <w:szCs w:val="24"/>
              </w:rPr>
              <w:t xml:space="preserve"> (Section A) </w:t>
            </w:r>
          </w:p>
        </w:tc>
      </w:tr>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9B0231">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Recidivism Risk Screening score of 6 or more (Section B)</w:t>
            </w:r>
          </w:p>
        </w:tc>
      </w:tr>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9B0231">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Social Risk Screening score of 3 or more for males, 4 or more for females (Section B)</w:t>
            </w:r>
          </w:p>
        </w:tc>
      </w:tr>
      <w:tr w:rsidR="009B0231" w:rsidRPr="009B0231" w:rsidTr="00D82CD2">
        <w:trPr>
          <w:jc w:val="center"/>
        </w:trPr>
        <w:tc>
          <w:tcPr>
            <w:tcW w:w="857" w:type="dxa"/>
          </w:tcPr>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fldChar w:fldCharType="begin">
                <w:ffData>
                  <w:name w:val="Check59"/>
                  <w:enabled/>
                  <w:calcOnExit w:val="0"/>
                  <w:checkBox>
                    <w:sizeAuto/>
                    <w:default w:val="0"/>
                  </w:checkBox>
                </w:ffData>
              </w:fldChar>
            </w:r>
            <w:r w:rsidRPr="009B0231">
              <w:rPr>
                <w:rFonts w:ascii="Arial Unicode MS" w:eastAsia="Arial Unicode MS" w:hAnsi="Arial Unicode MS" w:cs="Arial Unicode MS"/>
                <w:iCs/>
                <w:color w:val="1F497D"/>
                <w:sz w:val="24"/>
                <w:szCs w:val="24"/>
              </w:rPr>
              <w:instrText xml:space="preserve"> FORMCHECKBOX </w:instrText>
            </w:r>
            <w:r w:rsidR="00613F6C" w:rsidRPr="009B0231">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sidRPr="009B0231">
              <w:rPr>
                <w:rFonts w:ascii="Arial Unicode MS" w:eastAsia="Arial Unicode MS" w:hAnsi="Arial Unicode MS" w:cs="Arial Unicode MS"/>
                <w:iCs/>
                <w:color w:val="1F497D"/>
                <w:sz w:val="24"/>
                <w:szCs w:val="24"/>
              </w:rPr>
              <w:fldChar w:fldCharType="end"/>
            </w:r>
          </w:p>
        </w:tc>
        <w:tc>
          <w:tcPr>
            <w:tcW w:w="7876" w:type="dxa"/>
          </w:tcPr>
          <w:p w:rsidR="009B0231" w:rsidRPr="00D82CD2" w:rsidRDefault="009B0231" w:rsidP="009B0231">
            <w:pPr>
              <w:autoSpaceDE w:val="0"/>
              <w:autoSpaceDN w:val="0"/>
              <w:adjustRightInd w:val="0"/>
              <w:spacing w:after="0" w:line="240" w:lineRule="auto"/>
              <w:rPr>
                <w:rFonts w:ascii="Arial Unicode MS" w:eastAsia="Arial Unicode MS" w:hAnsi="Arial Unicode MS" w:cs="Arial Unicode MS"/>
                <w:iCs/>
                <w:sz w:val="24"/>
                <w:szCs w:val="24"/>
              </w:rPr>
            </w:pPr>
            <w:r w:rsidRPr="00D82CD2">
              <w:rPr>
                <w:rFonts w:ascii="Arial Unicode MS" w:eastAsia="Arial Unicode MS" w:hAnsi="Arial Unicode MS" w:cs="Arial Unicode MS"/>
                <w:iCs/>
                <w:sz w:val="24"/>
                <w:szCs w:val="24"/>
              </w:rPr>
              <w:t>Has Substance Abuse Screening score of  6 or more (Section C)</w:t>
            </w:r>
          </w:p>
        </w:tc>
      </w:tr>
    </w:tbl>
    <w:p w:rsidR="009B0231" w:rsidRPr="009B0231" w:rsidRDefault="009B0231" w:rsidP="00AF6A95">
      <w:pPr>
        <w:autoSpaceDE w:val="0"/>
        <w:autoSpaceDN w:val="0"/>
        <w:adjustRightInd w:val="0"/>
        <w:spacing w:after="0" w:line="240" w:lineRule="auto"/>
        <w:rPr>
          <w:rFonts w:ascii="Arial Unicode MS" w:eastAsia="Arial Unicode MS" w:hAnsi="Arial Unicode MS" w:cs="Arial Unicode MS"/>
          <w:sz w:val="24"/>
          <w:szCs w:val="24"/>
        </w:rPr>
      </w:pPr>
    </w:p>
    <w:p w:rsidR="009B0231" w:rsidRPr="009B0231" w:rsidRDefault="009B0231" w:rsidP="009B0231">
      <w:pPr>
        <w:autoSpaceDE w:val="0"/>
        <w:autoSpaceDN w:val="0"/>
        <w:adjustRightInd w:val="0"/>
        <w:spacing w:after="0" w:line="240" w:lineRule="auto"/>
        <w:jc w:val="center"/>
        <w:rPr>
          <w:rFonts w:ascii="Arial Unicode MS" w:eastAsia="Arial Unicode MS" w:hAnsi="Arial Unicode MS" w:cs="Arial Unicode MS"/>
          <w:b/>
          <w:sz w:val="24"/>
          <w:szCs w:val="24"/>
        </w:rPr>
      </w:pPr>
      <w:r w:rsidRPr="009B0231">
        <w:rPr>
          <w:rFonts w:ascii="Arial Unicode MS" w:eastAsia="Arial Unicode MS" w:hAnsi="Arial Unicode MS" w:cs="Arial Unicode MS"/>
          <w:b/>
          <w:sz w:val="24"/>
          <w:szCs w:val="24"/>
        </w:rPr>
        <w:t>ADDITIONAL CONSIDERATIONS:</w:t>
      </w:r>
    </w:p>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7330"/>
      </w:tblGrid>
      <w:tr w:rsidR="009B0231" w:rsidRPr="009B0231" w:rsidTr="00D82CD2">
        <w:trPr>
          <w:jc w:val="center"/>
        </w:trPr>
        <w:tc>
          <w:tcPr>
            <w:tcW w:w="1571" w:type="dxa"/>
          </w:tcPr>
          <w:p w:rsidR="009B0231" w:rsidRPr="009B0231" w:rsidRDefault="00AF6A95" w:rsidP="009B0231">
            <w:pPr>
              <w:autoSpaceDE w:val="0"/>
              <w:autoSpaceDN w:val="0"/>
              <w:adjustRightInd w:val="0"/>
              <w:spacing w:after="0" w:line="240" w:lineRule="auto"/>
              <w:rPr>
                <w:rFonts w:ascii="Arial Unicode MS" w:eastAsia="Arial Unicode MS" w:hAnsi="Arial Unicode MS" w:cs="Arial Unicode MS"/>
                <w:iCs/>
                <w:color w:val="1F497D"/>
                <w:sz w:val="24"/>
                <w:szCs w:val="24"/>
              </w:rPr>
            </w:pPr>
            <w:r>
              <w:rPr>
                <w:rFonts w:ascii="Arial Unicode MS" w:eastAsia="Arial Unicode MS" w:hAnsi="Arial Unicode MS" w:cs="Arial Unicode MS"/>
                <w:iCs/>
                <w:color w:val="1F497D"/>
                <w:sz w:val="24"/>
                <w:szCs w:val="24"/>
              </w:rPr>
              <w:fldChar w:fldCharType="begin">
                <w:ffData>
                  <w:name w:val="Dropdown38"/>
                  <w:enabled/>
                  <w:calcOnExit w:val="0"/>
                  <w:ddList>
                    <w:listEntry w:val="(select one)"/>
                    <w:listEntry w:val="Yes"/>
                    <w:listEntry w:val="No"/>
                  </w:ddList>
                </w:ffData>
              </w:fldChar>
            </w:r>
            <w:bookmarkStart w:id="499" w:name="Dropdown38"/>
            <w:r>
              <w:rPr>
                <w:rFonts w:ascii="Arial Unicode MS" w:eastAsia="Arial Unicode MS" w:hAnsi="Arial Unicode MS" w:cs="Arial Unicode MS"/>
                <w:iCs/>
                <w:color w:val="1F497D"/>
                <w:sz w:val="24"/>
                <w:szCs w:val="24"/>
              </w:rPr>
              <w:instrText xml:space="preserve"> FORMDROPDOWN </w:instrText>
            </w:r>
            <w:r w:rsidR="00613F6C">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Pr>
                <w:rFonts w:ascii="Arial Unicode MS" w:eastAsia="Arial Unicode MS" w:hAnsi="Arial Unicode MS" w:cs="Arial Unicode MS"/>
                <w:iCs/>
                <w:color w:val="1F497D"/>
                <w:sz w:val="24"/>
                <w:szCs w:val="24"/>
              </w:rPr>
              <w:fldChar w:fldCharType="end"/>
            </w:r>
            <w:bookmarkEnd w:id="499"/>
          </w:p>
        </w:tc>
        <w:tc>
          <w:tcPr>
            <w:tcW w:w="7330" w:type="dxa"/>
          </w:tcPr>
          <w:p w:rsidR="009B0231" w:rsidRPr="009B0231" w:rsidRDefault="009B0231" w:rsidP="002100EC">
            <w:pPr>
              <w:autoSpaceDE w:val="0"/>
              <w:autoSpaceDN w:val="0"/>
              <w:adjustRightInd w:val="0"/>
              <w:spacing w:after="0" w:line="240" w:lineRule="auto"/>
              <w:rPr>
                <w:rFonts w:ascii="Arial Unicode MS" w:eastAsia="Arial Unicode MS" w:hAnsi="Arial Unicode MS" w:cs="Arial Unicode MS"/>
                <w:sz w:val="24"/>
                <w:szCs w:val="24"/>
              </w:rPr>
            </w:pPr>
            <w:r w:rsidRPr="009B0231">
              <w:rPr>
                <w:rFonts w:ascii="Arial Unicode MS" w:eastAsia="Arial Unicode MS" w:hAnsi="Arial Unicode MS" w:cs="Arial Unicode MS"/>
                <w:iCs/>
                <w:color w:val="1F497D"/>
                <w:sz w:val="24"/>
                <w:szCs w:val="24"/>
              </w:rPr>
              <w:t xml:space="preserve">Mental Health Professional input (from Section D) </w:t>
            </w:r>
            <w:r w:rsidR="002100EC">
              <w:rPr>
                <w:rFonts w:ascii="Arial Unicode MS" w:eastAsia="Arial Unicode MS" w:hAnsi="Arial Unicode MS" w:cs="Arial Unicode MS"/>
                <w:iCs/>
                <w:color w:val="1F497D"/>
                <w:sz w:val="24"/>
                <w:szCs w:val="24"/>
              </w:rPr>
              <w:t>obtained, if needed</w:t>
            </w:r>
          </w:p>
        </w:tc>
      </w:tr>
      <w:tr w:rsidR="00AF6A95" w:rsidRPr="009B0231" w:rsidTr="00D82CD2">
        <w:trPr>
          <w:jc w:val="center"/>
        </w:trPr>
        <w:tc>
          <w:tcPr>
            <w:tcW w:w="1571" w:type="dxa"/>
          </w:tcPr>
          <w:p w:rsidR="00AF6A95" w:rsidRPr="009B0231" w:rsidRDefault="00AF6A95" w:rsidP="00AF6A95">
            <w:pPr>
              <w:autoSpaceDE w:val="0"/>
              <w:autoSpaceDN w:val="0"/>
              <w:adjustRightInd w:val="0"/>
              <w:spacing w:after="0" w:line="240" w:lineRule="auto"/>
              <w:rPr>
                <w:rFonts w:ascii="Arial Unicode MS" w:eastAsia="Arial Unicode MS" w:hAnsi="Arial Unicode MS" w:cs="Arial Unicode MS"/>
                <w:iCs/>
                <w:color w:val="1F497D"/>
                <w:sz w:val="24"/>
                <w:szCs w:val="24"/>
              </w:rPr>
            </w:pPr>
            <w:r>
              <w:rPr>
                <w:rFonts w:ascii="Arial Unicode MS" w:eastAsia="Arial Unicode MS" w:hAnsi="Arial Unicode MS" w:cs="Arial Unicode MS"/>
                <w:iCs/>
                <w:color w:val="1F497D"/>
                <w:sz w:val="24"/>
                <w:szCs w:val="24"/>
              </w:rPr>
              <w:fldChar w:fldCharType="begin">
                <w:ffData>
                  <w:name w:val="Dropdown38"/>
                  <w:enabled/>
                  <w:calcOnExit w:val="0"/>
                  <w:ddList>
                    <w:listEntry w:val="(select one)"/>
                    <w:listEntry w:val="Yes"/>
                    <w:listEntry w:val="No"/>
                  </w:ddList>
                </w:ffData>
              </w:fldChar>
            </w:r>
            <w:r>
              <w:rPr>
                <w:rFonts w:ascii="Arial Unicode MS" w:eastAsia="Arial Unicode MS" w:hAnsi="Arial Unicode MS" w:cs="Arial Unicode MS"/>
                <w:iCs/>
                <w:color w:val="1F497D"/>
                <w:sz w:val="24"/>
                <w:szCs w:val="24"/>
              </w:rPr>
              <w:instrText xml:space="preserve"> FORMDROPDOWN </w:instrText>
            </w:r>
            <w:r w:rsidR="00613F6C">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Pr>
                <w:rFonts w:ascii="Arial Unicode MS" w:eastAsia="Arial Unicode MS" w:hAnsi="Arial Unicode MS" w:cs="Arial Unicode MS"/>
                <w:iCs/>
                <w:color w:val="1F497D"/>
                <w:sz w:val="24"/>
                <w:szCs w:val="24"/>
              </w:rPr>
              <w:fldChar w:fldCharType="end"/>
            </w:r>
          </w:p>
        </w:tc>
        <w:tc>
          <w:tcPr>
            <w:tcW w:w="7330" w:type="dxa"/>
          </w:tcPr>
          <w:p w:rsidR="00AF6A95" w:rsidRPr="009B0231" w:rsidRDefault="00AF6A95" w:rsidP="00AF6A95">
            <w:pPr>
              <w:autoSpaceDE w:val="0"/>
              <w:autoSpaceDN w:val="0"/>
              <w:adjustRightInd w:val="0"/>
              <w:spacing w:after="0" w:line="240" w:lineRule="auto"/>
              <w:rPr>
                <w:rFonts w:ascii="Arial Unicode MS" w:eastAsia="Arial Unicode MS" w:hAnsi="Arial Unicode MS" w:cs="Arial Unicode MS"/>
                <w:iCs/>
                <w:color w:val="1F497D"/>
                <w:sz w:val="24"/>
                <w:szCs w:val="24"/>
              </w:rPr>
            </w:pPr>
            <w:r w:rsidRPr="009B0231">
              <w:rPr>
                <w:rFonts w:ascii="Arial Unicode MS" w:eastAsia="Arial Unicode MS" w:hAnsi="Arial Unicode MS" w:cs="Arial Unicode MS"/>
                <w:iCs/>
                <w:color w:val="1F497D"/>
                <w:sz w:val="24"/>
                <w:szCs w:val="24"/>
              </w:rPr>
              <w:t>Medical Professional</w:t>
            </w:r>
            <w:r>
              <w:rPr>
                <w:rFonts w:ascii="Arial Unicode MS" w:eastAsia="Arial Unicode MS" w:hAnsi="Arial Unicode MS" w:cs="Arial Unicode MS"/>
                <w:iCs/>
                <w:color w:val="1F497D"/>
                <w:sz w:val="24"/>
                <w:szCs w:val="24"/>
              </w:rPr>
              <w:t xml:space="preserve"> input for chronic pain/</w:t>
            </w:r>
            <w:r w:rsidRPr="009B0231">
              <w:rPr>
                <w:rFonts w:ascii="Arial Unicode MS" w:eastAsia="Arial Unicode MS" w:hAnsi="Arial Unicode MS" w:cs="Arial Unicode MS"/>
                <w:iCs/>
                <w:color w:val="1F497D"/>
                <w:sz w:val="24"/>
                <w:szCs w:val="24"/>
              </w:rPr>
              <w:t>medical issues (from Sectio</w:t>
            </w:r>
            <w:r>
              <w:rPr>
                <w:rFonts w:ascii="Arial Unicode MS" w:eastAsia="Arial Unicode MS" w:hAnsi="Arial Unicode MS" w:cs="Arial Unicode MS"/>
                <w:iCs/>
                <w:color w:val="1F497D"/>
                <w:sz w:val="24"/>
                <w:szCs w:val="24"/>
              </w:rPr>
              <w:t>n A) needed</w:t>
            </w:r>
          </w:p>
        </w:tc>
      </w:tr>
      <w:tr w:rsidR="00AF6A95" w:rsidRPr="009B0231" w:rsidTr="00D82CD2">
        <w:trPr>
          <w:jc w:val="center"/>
        </w:trPr>
        <w:tc>
          <w:tcPr>
            <w:tcW w:w="1571" w:type="dxa"/>
          </w:tcPr>
          <w:p w:rsidR="00AF6A95" w:rsidRPr="009B0231" w:rsidRDefault="00AF6A95" w:rsidP="00AF6A95">
            <w:pPr>
              <w:autoSpaceDE w:val="0"/>
              <w:autoSpaceDN w:val="0"/>
              <w:adjustRightInd w:val="0"/>
              <w:spacing w:after="0" w:line="240" w:lineRule="auto"/>
              <w:rPr>
                <w:rFonts w:ascii="Arial Unicode MS" w:eastAsia="Arial Unicode MS" w:hAnsi="Arial Unicode MS" w:cs="Arial Unicode MS"/>
                <w:iCs/>
                <w:color w:val="1F497D"/>
                <w:sz w:val="24"/>
                <w:szCs w:val="24"/>
              </w:rPr>
            </w:pPr>
            <w:r>
              <w:rPr>
                <w:rFonts w:ascii="Arial Unicode MS" w:eastAsia="Arial Unicode MS" w:hAnsi="Arial Unicode MS" w:cs="Arial Unicode MS"/>
                <w:iCs/>
                <w:color w:val="1F497D"/>
                <w:sz w:val="24"/>
                <w:szCs w:val="24"/>
              </w:rPr>
              <w:fldChar w:fldCharType="begin">
                <w:ffData>
                  <w:name w:val="Dropdown38"/>
                  <w:enabled/>
                  <w:calcOnExit w:val="0"/>
                  <w:ddList>
                    <w:listEntry w:val="(select one)"/>
                    <w:listEntry w:val="Yes"/>
                    <w:listEntry w:val="No"/>
                  </w:ddList>
                </w:ffData>
              </w:fldChar>
            </w:r>
            <w:r>
              <w:rPr>
                <w:rFonts w:ascii="Arial Unicode MS" w:eastAsia="Arial Unicode MS" w:hAnsi="Arial Unicode MS" w:cs="Arial Unicode MS"/>
                <w:iCs/>
                <w:color w:val="1F497D"/>
                <w:sz w:val="24"/>
                <w:szCs w:val="24"/>
              </w:rPr>
              <w:instrText xml:space="preserve"> FORMDROPDOWN </w:instrText>
            </w:r>
            <w:r w:rsidR="00613F6C">
              <w:rPr>
                <w:rFonts w:ascii="Arial Unicode MS" w:eastAsia="Arial Unicode MS" w:hAnsi="Arial Unicode MS" w:cs="Arial Unicode MS"/>
                <w:iCs/>
                <w:color w:val="1F497D"/>
                <w:sz w:val="24"/>
                <w:szCs w:val="24"/>
              </w:rPr>
            </w:r>
            <w:r w:rsidR="003C460F">
              <w:rPr>
                <w:rFonts w:ascii="Arial Unicode MS" w:eastAsia="Arial Unicode MS" w:hAnsi="Arial Unicode MS" w:cs="Arial Unicode MS"/>
                <w:iCs/>
                <w:color w:val="1F497D"/>
                <w:sz w:val="24"/>
                <w:szCs w:val="24"/>
              </w:rPr>
              <w:fldChar w:fldCharType="separate"/>
            </w:r>
            <w:r>
              <w:rPr>
                <w:rFonts w:ascii="Arial Unicode MS" w:eastAsia="Arial Unicode MS" w:hAnsi="Arial Unicode MS" w:cs="Arial Unicode MS"/>
                <w:iCs/>
                <w:color w:val="1F497D"/>
                <w:sz w:val="24"/>
                <w:szCs w:val="24"/>
              </w:rPr>
              <w:fldChar w:fldCharType="end"/>
            </w:r>
          </w:p>
        </w:tc>
        <w:tc>
          <w:tcPr>
            <w:tcW w:w="7330" w:type="dxa"/>
          </w:tcPr>
          <w:p w:rsidR="00AF6A95" w:rsidRPr="009B0231" w:rsidRDefault="002B15F1" w:rsidP="002B15F1">
            <w:pPr>
              <w:autoSpaceDE w:val="0"/>
              <w:autoSpaceDN w:val="0"/>
              <w:adjustRightInd w:val="0"/>
              <w:spacing w:after="0" w:line="240" w:lineRule="auto"/>
              <w:rPr>
                <w:rFonts w:ascii="Arial Unicode MS" w:eastAsia="Arial Unicode MS" w:hAnsi="Arial Unicode MS" w:cs="Arial Unicode MS"/>
                <w:iCs/>
                <w:color w:val="1F497D"/>
                <w:sz w:val="24"/>
                <w:szCs w:val="24"/>
              </w:rPr>
            </w:pPr>
            <w:r>
              <w:rPr>
                <w:rFonts w:ascii="Arial Unicode MS" w:eastAsia="Arial Unicode MS" w:hAnsi="Arial Unicode MS" w:cs="Arial Unicode MS"/>
                <w:iCs/>
                <w:color w:val="1F497D"/>
                <w:sz w:val="24"/>
                <w:szCs w:val="24"/>
              </w:rPr>
              <w:t>Additional</w:t>
            </w:r>
            <w:r w:rsidR="00AF6A95" w:rsidRPr="009B0231">
              <w:rPr>
                <w:rFonts w:ascii="Arial Unicode MS" w:eastAsia="Arial Unicode MS" w:hAnsi="Arial Unicode MS" w:cs="Arial Unicode MS"/>
                <w:iCs/>
                <w:color w:val="1F497D"/>
                <w:sz w:val="24"/>
                <w:szCs w:val="24"/>
              </w:rPr>
              <w:t xml:space="preserve"> considerations to discuss prior to admission</w:t>
            </w:r>
            <w:r w:rsidR="00976EC8">
              <w:rPr>
                <w:rFonts w:ascii="Arial Unicode MS" w:eastAsia="Arial Unicode MS" w:hAnsi="Arial Unicode MS" w:cs="Arial Unicode MS"/>
                <w:iCs/>
                <w:color w:val="1F497D"/>
                <w:sz w:val="24"/>
                <w:szCs w:val="24"/>
              </w:rPr>
              <w:t xml:space="preserve"> </w:t>
            </w:r>
          </w:p>
        </w:tc>
      </w:tr>
    </w:tbl>
    <w:p w:rsidR="009B0231" w:rsidRPr="009B0231" w:rsidRDefault="009B0231" w:rsidP="009B0231">
      <w:pPr>
        <w:autoSpaceDE w:val="0"/>
        <w:autoSpaceDN w:val="0"/>
        <w:adjustRightInd w:val="0"/>
        <w:spacing w:after="0" w:line="240" w:lineRule="auto"/>
        <w:rPr>
          <w:rFonts w:ascii="Arial Unicode MS" w:eastAsia="Arial Unicode MS" w:hAnsi="Arial Unicode MS" w:cs="Arial Unicode MS"/>
          <w:sz w:val="24"/>
          <w:szCs w:val="24"/>
        </w:rPr>
      </w:pPr>
    </w:p>
    <w:p w:rsidR="009B0231" w:rsidRDefault="002B15F1" w:rsidP="00567B2F">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Additional</w:t>
      </w:r>
      <w:r w:rsidR="009B0231" w:rsidRPr="009B0231">
        <w:rPr>
          <w:rFonts w:ascii="Arial Unicode MS" w:eastAsia="Arial Unicode MS" w:hAnsi="Arial Unicode MS" w:cs="Arial Unicode MS"/>
          <w:sz w:val="24"/>
          <w:szCs w:val="24"/>
        </w:rPr>
        <w:t xml:space="preserve"> Considerations Comments:  </w:t>
      </w:r>
      <w:r w:rsidR="009B0231" w:rsidRPr="009B0231">
        <w:rPr>
          <w:rFonts w:ascii="Arial Unicode MS" w:eastAsia="Arial Unicode MS" w:hAnsi="Arial Unicode MS" w:cs="Arial Unicode MS"/>
          <w:sz w:val="24"/>
          <w:szCs w:val="24"/>
        </w:rPr>
        <w:fldChar w:fldCharType="begin">
          <w:ffData>
            <w:name w:val="Text81"/>
            <w:enabled/>
            <w:calcOnExit w:val="0"/>
            <w:textInput/>
          </w:ffData>
        </w:fldChar>
      </w:r>
      <w:r w:rsidR="009B0231" w:rsidRPr="009B0231">
        <w:rPr>
          <w:rFonts w:ascii="Arial Unicode MS" w:eastAsia="Arial Unicode MS" w:hAnsi="Arial Unicode MS" w:cs="Arial Unicode MS"/>
          <w:sz w:val="24"/>
          <w:szCs w:val="24"/>
        </w:rPr>
        <w:instrText xml:space="preserve"> FORMTEXT </w:instrText>
      </w:r>
      <w:r w:rsidR="009B0231" w:rsidRPr="009B0231">
        <w:rPr>
          <w:rFonts w:ascii="Arial Unicode MS" w:eastAsia="Arial Unicode MS" w:hAnsi="Arial Unicode MS" w:cs="Arial Unicode MS"/>
          <w:sz w:val="24"/>
          <w:szCs w:val="24"/>
        </w:rPr>
      </w:r>
      <w:r w:rsidR="009B0231" w:rsidRPr="009B0231">
        <w:rPr>
          <w:rFonts w:ascii="Arial Unicode MS" w:eastAsia="Arial Unicode MS" w:hAnsi="Arial Unicode MS" w:cs="Arial Unicode MS"/>
          <w:sz w:val="24"/>
          <w:szCs w:val="24"/>
        </w:rPr>
        <w:fldChar w:fldCharType="separate"/>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613F6C">
        <w:rPr>
          <w:rFonts w:ascii="Arial Unicode MS" w:eastAsia="Arial Unicode MS" w:hAnsi="Arial Unicode MS" w:cs="Arial Unicode MS"/>
          <w:noProof/>
          <w:sz w:val="24"/>
          <w:szCs w:val="24"/>
        </w:rPr>
        <w:t> </w:t>
      </w:r>
      <w:r w:rsidR="009B0231" w:rsidRPr="009B0231">
        <w:rPr>
          <w:rFonts w:ascii="Arial Unicode MS" w:eastAsia="Arial Unicode MS" w:hAnsi="Arial Unicode MS" w:cs="Arial Unicode MS"/>
          <w:sz w:val="24"/>
          <w:szCs w:val="24"/>
        </w:rPr>
        <w:fldChar w:fldCharType="end"/>
      </w:r>
    </w:p>
    <w:p w:rsidR="007749DB" w:rsidRPr="009B0231" w:rsidRDefault="007749DB" w:rsidP="009B0231">
      <w:pPr>
        <w:autoSpaceDE w:val="0"/>
        <w:autoSpaceDN w:val="0"/>
        <w:adjustRightInd w:val="0"/>
        <w:spacing w:after="0" w:line="240" w:lineRule="auto"/>
        <w:ind w:left="720" w:firstLine="720"/>
        <w:rPr>
          <w:rFonts w:ascii="Arial Unicode MS" w:eastAsia="Arial Unicode MS" w:hAnsi="Arial Unicode MS" w:cs="Arial Unicode MS"/>
          <w:sz w:val="24"/>
          <w:szCs w:val="24"/>
        </w:rPr>
      </w:pPr>
    </w:p>
    <w:sectPr w:rsidR="007749DB" w:rsidRPr="009B0231" w:rsidSect="007E17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0F" w:rsidRDefault="003C460F" w:rsidP="001E3E72">
      <w:pPr>
        <w:spacing w:after="0" w:line="240" w:lineRule="auto"/>
      </w:pPr>
      <w:r>
        <w:separator/>
      </w:r>
    </w:p>
  </w:endnote>
  <w:endnote w:type="continuationSeparator" w:id="0">
    <w:p w:rsidR="003C460F" w:rsidRDefault="003C460F" w:rsidP="001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73" w:rsidRDefault="001B1D73" w:rsidP="00C34B9C">
    <w:pPr>
      <w:pStyle w:val="Footer"/>
      <w:rPr>
        <w:sz w:val="16"/>
      </w:rPr>
    </w:pPr>
  </w:p>
  <w:p w:rsidR="001B1D73" w:rsidRDefault="001B1D73">
    <w:pPr>
      <w:pStyle w:val="Footer"/>
    </w:pPr>
    <w:r>
      <w:t xml:space="preserve">                   </w:t>
    </w:r>
    <w:r>
      <w:tab/>
    </w:r>
    <w:r>
      <w:tab/>
    </w:r>
    <w:r>
      <w:rPr>
        <w:color w:val="7F7F7F"/>
        <w:spacing w:val="60"/>
      </w:rPr>
      <w:t>Page</w:t>
    </w:r>
    <w:r>
      <w:t xml:space="preserve"> | </w:t>
    </w:r>
    <w:r>
      <w:fldChar w:fldCharType="begin"/>
    </w:r>
    <w:r>
      <w:instrText xml:space="preserve"> PAGE   \* MERGEFORMAT </w:instrText>
    </w:r>
    <w:r>
      <w:fldChar w:fldCharType="separate"/>
    </w:r>
    <w:r w:rsidR="00613F6C" w:rsidRPr="00613F6C">
      <w:rPr>
        <w:b/>
        <w:noProof/>
      </w:rPr>
      <w:t>1</w:t>
    </w:r>
    <w:r>
      <w:fldChar w:fldCharType="end"/>
    </w:r>
    <w:r>
      <w:t xml:space="preserve">                    </w:t>
    </w:r>
  </w:p>
  <w:p w:rsidR="001B1D73" w:rsidRDefault="001B1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0F" w:rsidRDefault="003C460F" w:rsidP="001E3E72">
      <w:pPr>
        <w:spacing w:after="0" w:line="240" w:lineRule="auto"/>
      </w:pPr>
      <w:r>
        <w:separator/>
      </w:r>
    </w:p>
  </w:footnote>
  <w:footnote w:type="continuationSeparator" w:id="0">
    <w:p w:rsidR="003C460F" w:rsidRDefault="003C460F" w:rsidP="001E3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2"/>
      <w:numFmt w:val="lowerLetter"/>
      <w:lvlText w:val="%1."/>
      <w:lvlJc w:val="left"/>
      <w:pPr>
        <w:tabs>
          <w:tab w:val="num" w:pos="1470"/>
        </w:tabs>
        <w:ind w:left="0" w:firstLine="0"/>
      </w:pPr>
    </w:lvl>
  </w:abstractNum>
  <w:abstractNum w:abstractNumId="1">
    <w:nsid w:val="00000003"/>
    <w:multiLevelType w:val="singleLevel"/>
    <w:tmpl w:val="00000003"/>
    <w:name w:val="WW8Num4"/>
    <w:lvl w:ilvl="0">
      <w:start w:val="1"/>
      <w:numFmt w:val="decimal"/>
      <w:lvlText w:val="%1."/>
      <w:lvlJc w:val="left"/>
      <w:pPr>
        <w:tabs>
          <w:tab w:val="num" w:pos="1110"/>
        </w:tabs>
        <w:ind w:left="0" w:firstLine="0"/>
      </w:pPr>
    </w:lvl>
  </w:abstractNum>
  <w:abstractNum w:abstractNumId="2">
    <w:nsid w:val="00000004"/>
    <w:multiLevelType w:val="multilevel"/>
    <w:tmpl w:val="EE5A92C8"/>
    <w:name w:val="WW8Num5"/>
    <w:lvl w:ilvl="0">
      <w:start w:val="1"/>
      <w:numFmt w:val="decimal"/>
      <w:lvlText w:val="%1."/>
      <w:lvlJc w:val="left"/>
      <w:pPr>
        <w:ind w:left="810" w:hanging="360"/>
      </w:pPr>
      <w:rPr>
        <w:rFonts w:ascii="Arial Unicode MS" w:eastAsia="Arial Unicode MS" w:hAnsi="Arial Unicode MS" w:cs="Arial Unicode M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0000007"/>
    <w:multiLevelType w:val="singleLevel"/>
    <w:tmpl w:val="00000007"/>
    <w:name w:val="WW8Num11"/>
    <w:lvl w:ilvl="0">
      <w:start w:val="5"/>
      <w:numFmt w:val="decimal"/>
      <w:lvlText w:val="%1."/>
      <w:lvlJc w:val="left"/>
      <w:pPr>
        <w:tabs>
          <w:tab w:val="num" w:pos="1080"/>
        </w:tabs>
        <w:ind w:left="0" w:firstLine="0"/>
      </w:pPr>
    </w:lvl>
  </w:abstractNum>
  <w:abstractNum w:abstractNumId="4">
    <w:nsid w:val="00000008"/>
    <w:multiLevelType w:val="singleLevel"/>
    <w:tmpl w:val="00000008"/>
    <w:name w:val="WW8Num12"/>
    <w:lvl w:ilvl="0">
      <w:start w:val="1"/>
      <w:numFmt w:val="decimal"/>
      <w:lvlText w:val="%1."/>
      <w:lvlJc w:val="left"/>
      <w:pPr>
        <w:tabs>
          <w:tab w:val="num" w:pos="1080"/>
        </w:tabs>
        <w:ind w:left="0" w:firstLine="0"/>
      </w:pPr>
    </w:lvl>
  </w:abstractNum>
  <w:abstractNum w:abstractNumId="5">
    <w:nsid w:val="00000009"/>
    <w:multiLevelType w:val="singleLevel"/>
    <w:tmpl w:val="00000009"/>
    <w:name w:val="WW8Num14"/>
    <w:lvl w:ilvl="0">
      <w:start w:val="8"/>
      <w:numFmt w:val="decimal"/>
      <w:lvlText w:val="%1."/>
      <w:lvlJc w:val="left"/>
      <w:pPr>
        <w:tabs>
          <w:tab w:val="num" w:pos="1080"/>
        </w:tabs>
        <w:ind w:left="0" w:firstLine="0"/>
      </w:pPr>
      <w:rPr>
        <w:b w:val="0"/>
      </w:rPr>
    </w:lvl>
  </w:abstractNum>
  <w:abstractNum w:abstractNumId="6">
    <w:nsid w:val="0000000A"/>
    <w:multiLevelType w:val="singleLevel"/>
    <w:tmpl w:val="0000000A"/>
    <w:name w:val="WW8Num19"/>
    <w:lvl w:ilvl="0">
      <w:start w:val="6"/>
      <w:numFmt w:val="decimal"/>
      <w:lvlText w:val="%1."/>
      <w:lvlJc w:val="left"/>
      <w:pPr>
        <w:tabs>
          <w:tab w:val="num" w:pos="1080"/>
        </w:tabs>
        <w:ind w:left="0" w:firstLine="0"/>
      </w:pPr>
    </w:lvl>
  </w:abstractNum>
  <w:abstractNum w:abstractNumId="7">
    <w:nsid w:val="095A70A9"/>
    <w:multiLevelType w:val="hybridMultilevel"/>
    <w:tmpl w:val="258AA1A2"/>
    <w:name w:val="WW8Num52"/>
    <w:lvl w:ilvl="0" w:tplc="1DA0D558">
      <w:start w:val="1"/>
      <w:numFmt w:val="decimal"/>
      <w:lvlText w:val="%1."/>
      <w:lvlJc w:val="left"/>
      <w:pPr>
        <w:ind w:left="360" w:hanging="360"/>
      </w:pPr>
      <w:rPr>
        <w:rFonts w:ascii="Arial Unicode MS" w:eastAsia="Arial Unicode MS" w:hAnsi="Arial Unicode MS" w:cs="Arial Unicode M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DC66BD"/>
    <w:multiLevelType w:val="hybridMultilevel"/>
    <w:tmpl w:val="C4069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75A71"/>
    <w:multiLevelType w:val="hybridMultilevel"/>
    <w:tmpl w:val="B9EAB8C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7D720D"/>
    <w:multiLevelType w:val="hybridMultilevel"/>
    <w:tmpl w:val="BAB443C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F20AD"/>
    <w:multiLevelType w:val="hybridMultilevel"/>
    <w:tmpl w:val="3626D36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E7F12"/>
    <w:multiLevelType w:val="hybridMultilevel"/>
    <w:tmpl w:val="9D4E59A8"/>
    <w:lvl w:ilvl="0" w:tplc="A20AC47E">
      <w:start w:val="1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A617D"/>
    <w:multiLevelType w:val="hybridMultilevel"/>
    <w:tmpl w:val="CE1489EC"/>
    <w:lvl w:ilvl="0" w:tplc="000C3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21198"/>
    <w:multiLevelType w:val="hybridMultilevel"/>
    <w:tmpl w:val="2B6A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9"/>
  </w:num>
  <w:num w:numId="5">
    <w:abstractNumId w:val="14"/>
  </w:num>
  <w:num w:numId="6">
    <w:abstractNumId w:val="10"/>
  </w:num>
  <w:num w:numId="7">
    <w:abstractNumId w:val="11"/>
  </w:num>
  <w:num w:numId="8">
    <w:abstractNumId w:val="12"/>
  </w:num>
  <w:num w:numId="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end" w:val="2"/>
    <w:docVar w:name="Gender" w:val="1"/>
    <w:docVar w:name="Var1" w:val="0"/>
    <w:docVar w:name="Var10" w:val="0"/>
    <w:docVar w:name="Var11" w:val="0"/>
    <w:docVar w:name="Var12" w:val="0"/>
    <w:docVar w:name="Var13" w:val="0"/>
    <w:docVar w:name="Var14" w:val="0"/>
    <w:docVar w:name="Var15" w:val="0"/>
    <w:docVar w:name="Var16" w:val="1"/>
    <w:docVar w:name="Var17" w:val="0"/>
    <w:docVar w:name="Var18" w:val="0"/>
    <w:docVar w:name="Var19" w:val="0"/>
    <w:docVar w:name="Var2" w:val="Low Risk"/>
    <w:docVar w:name="Var20" w:val="0"/>
    <w:docVar w:name="Var3" w:val="0"/>
    <w:docVar w:name="Var4" w:val="Low Risk"/>
    <w:docVar w:name="Var5" w:val="0"/>
    <w:docVar w:name="Var6" w:val="No Associated Disorder"/>
    <w:docVar w:name="Var7" w:val="1"/>
    <w:docVar w:name="Var8" w:val="0"/>
    <w:docVar w:name="Var9" w:val="0"/>
  </w:docVars>
  <w:rsids>
    <w:rsidRoot w:val="00FB2FC2"/>
    <w:rsid w:val="00001930"/>
    <w:rsid w:val="00004262"/>
    <w:rsid w:val="00004A64"/>
    <w:rsid w:val="0000513D"/>
    <w:rsid w:val="000063AA"/>
    <w:rsid w:val="00020BCF"/>
    <w:rsid w:val="00020DB0"/>
    <w:rsid w:val="000242BF"/>
    <w:rsid w:val="0003179A"/>
    <w:rsid w:val="000338E7"/>
    <w:rsid w:val="000339C3"/>
    <w:rsid w:val="00042F1B"/>
    <w:rsid w:val="000441B0"/>
    <w:rsid w:val="0005440A"/>
    <w:rsid w:val="00055EE1"/>
    <w:rsid w:val="000612CF"/>
    <w:rsid w:val="00062577"/>
    <w:rsid w:val="00064B5D"/>
    <w:rsid w:val="000658E8"/>
    <w:rsid w:val="0007011A"/>
    <w:rsid w:val="000729C2"/>
    <w:rsid w:val="00073FC3"/>
    <w:rsid w:val="00074D64"/>
    <w:rsid w:val="000801BE"/>
    <w:rsid w:val="000815FE"/>
    <w:rsid w:val="00090BB4"/>
    <w:rsid w:val="00091A75"/>
    <w:rsid w:val="00092C91"/>
    <w:rsid w:val="00094950"/>
    <w:rsid w:val="00096B8F"/>
    <w:rsid w:val="0009777F"/>
    <w:rsid w:val="000A52B7"/>
    <w:rsid w:val="000B48C8"/>
    <w:rsid w:val="000B61D2"/>
    <w:rsid w:val="000C18B2"/>
    <w:rsid w:val="000D5D88"/>
    <w:rsid w:val="000E4522"/>
    <w:rsid w:val="000E5715"/>
    <w:rsid w:val="001117CD"/>
    <w:rsid w:val="001155B7"/>
    <w:rsid w:val="001160DE"/>
    <w:rsid w:val="00116C06"/>
    <w:rsid w:val="00125776"/>
    <w:rsid w:val="00127E81"/>
    <w:rsid w:val="00135516"/>
    <w:rsid w:val="00143B6B"/>
    <w:rsid w:val="00145E2B"/>
    <w:rsid w:val="00145E65"/>
    <w:rsid w:val="00161755"/>
    <w:rsid w:val="001639B0"/>
    <w:rsid w:val="00163DA0"/>
    <w:rsid w:val="00163E05"/>
    <w:rsid w:val="001650AD"/>
    <w:rsid w:val="001655D7"/>
    <w:rsid w:val="00171BF2"/>
    <w:rsid w:val="00174F52"/>
    <w:rsid w:val="00180852"/>
    <w:rsid w:val="00186460"/>
    <w:rsid w:val="001957E1"/>
    <w:rsid w:val="001A04E9"/>
    <w:rsid w:val="001A1CEB"/>
    <w:rsid w:val="001B1D73"/>
    <w:rsid w:val="001B2C93"/>
    <w:rsid w:val="001B3528"/>
    <w:rsid w:val="001B4F26"/>
    <w:rsid w:val="001B5D4B"/>
    <w:rsid w:val="001C529E"/>
    <w:rsid w:val="001D027D"/>
    <w:rsid w:val="001D18CF"/>
    <w:rsid w:val="001D2C9C"/>
    <w:rsid w:val="001E1407"/>
    <w:rsid w:val="001E3E72"/>
    <w:rsid w:val="001F2BCC"/>
    <w:rsid w:val="001F7DA0"/>
    <w:rsid w:val="002040C8"/>
    <w:rsid w:val="00206247"/>
    <w:rsid w:val="002072B9"/>
    <w:rsid w:val="002100EC"/>
    <w:rsid w:val="0021080A"/>
    <w:rsid w:val="0021336E"/>
    <w:rsid w:val="0021364E"/>
    <w:rsid w:val="002175BB"/>
    <w:rsid w:val="00220B0A"/>
    <w:rsid w:val="00221705"/>
    <w:rsid w:val="00222B30"/>
    <w:rsid w:val="00224028"/>
    <w:rsid w:val="002260F5"/>
    <w:rsid w:val="0023185D"/>
    <w:rsid w:val="00234962"/>
    <w:rsid w:val="0024204B"/>
    <w:rsid w:val="002423B3"/>
    <w:rsid w:val="002518AC"/>
    <w:rsid w:val="00253D87"/>
    <w:rsid w:val="00257200"/>
    <w:rsid w:val="002612C6"/>
    <w:rsid w:val="0026489D"/>
    <w:rsid w:val="002672B3"/>
    <w:rsid w:val="00267939"/>
    <w:rsid w:val="002707A6"/>
    <w:rsid w:val="00276A6F"/>
    <w:rsid w:val="0028516C"/>
    <w:rsid w:val="0029033E"/>
    <w:rsid w:val="00291E2C"/>
    <w:rsid w:val="002937E2"/>
    <w:rsid w:val="00294851"/>
    <w:rsid w:val="002A3950"/>
    <w:rsid w:val="002B15F1"/>
    <w:rsid w:val="002B2618"/>
    <w:rsid w:val="002C30E8"/>
    <w:rsid w:val="002C5748"/>
    <w:rsid w:val="002C605D"/>
    <w:rsid w:val="002D098F"/>
    <w:rsid w:val="002D12F7"/>
    <w:rsid w:val="002E0C02"/>
    <w:rsid w:val="002E260F"/>
    <w:rsid w:val="002F0FFF"/>
    <w:rsid w:val="002F6A58"/>
    <w:rsid w:val="00304952"/>
    <w:rsid w:val="003108AD"/>
    <w:rsid w:val="00310968"/>
    <w:rsid w:val="00316C5E"/>
    <w:rsid w:val="00320257"/>
    <w:rsid w:val="0032100C"/>
    <w:rsid w:val="00324BCB"/>
    <w:rsid w:val="00327B6A"/>
    <w:rsid w:val="003339DA"/>
    <w:rsid w:val="0034045C"/>
    <w:rsid w:val="003437F2"/>
    <w:rsid w:val="00343D52"/>
    <w:rsid w:val="00351C31"/>
    <w:rsid w:val="00352F7C"/>
    <w:rsid w:val="00356058"/>
    <w:rsid w:val="003572F9"/>
    <w:rsid w:val="00360E61"/>
    <w:rsid w:val="003622FA"/>
    <w:rsid w:val="00362B49"/>
    <w:rsid w:val="00362E8B"/>
    <w:rsid w:val="003752A9"/>
    <w:rsid w:val="003801C8"/>
    <w:rsid w:val="0038548C"/>
    <w:rsid w:val="0038573A"/>
    <w:rsid w:val="0039138B"/>
    <w:rsid w:val="00392E83"/>
    <w:rsid w:val="0039356D"/>
    <w:rsid w:val="00394B1F"/>
    <w:rsid w:val="00397544"/>
    <w:rsid w:val="003A1774"/>
    <w:rsid w:val="003A3F22"/>
    <w:rsid w:val="003A4208"/>
    <w:rsid w:val="003B12DB"/>
    <w:rsid w:val="003B1489"/>
    <w:rsid w:val="003B6ECB"/>
    <w:rsid w:val="003C0B7A"/>
    <w:rsid w:val="003C28EE"/>
    <w:rsid w:val="003C35CC"/>
    <w:rsid w:val="003C460F"/>
    <w:rsid w:val="003C4CA0"/>
    <w:rsid w:val="003C65E1"/>
    <w:rsid w:val="003C7E67"/>
    <w:rsid w:val="003D1B93"/>
    <w:rsid w:val="003D47CB"/>
    <w:rsid w:val="003D5004"/>
    <w:rsid w:val="003D711A"/>
    <w:rsid w:val="003E10AA"/>
    <w:rsid w:val="003E478B"/>
    <w:rsid w:val="004018F4"/>
    <w:rsid w:val="004031CD"/>
    <w:rsid w:val="00411190"/>
    <w:rsid w:val="00414D8D"/>
    <w:rsid w:val="00415FE1"/>
    <w:rsid w:val="0042018C"/>
    <w:rsid w:val="004268E1"/>
    <w:rsid w:val="0043083F"/>
    <w:rsid w:val="00430EDF"/>
    <w:rsid w:val="004314CC"/>
    <w:rsid w:val="0043729A"/>
    <w:rsid w:val="00441331"/>
    <w:rsid w:val="00450E90"/>
    <w:rsid w:val="0045413E"/>
    <w:rsid w:val="00454BA5"/>
    <w:rsid w:val="00455E5F"/>
    <w:rsid w:val="00462E1A"/>
    <w:rsid w:val="00465830"/>
    <w:rsid w:val="00466EBF"/>
    <w:rsid w:val="00474A93"/>
    <w:rsid w:val="0047516A"/>
    <w:rsid w:val="00481AD3"/>
    <w:rsid w:val="00487B76"/>
    <w:rsid w:val="004918D8"/>
    <w:rsid w:val="004A14BB"/>
    <w:rsid w:val="004C000A"/>
    <w:rsid w:val="004C1950"/>
    <w:rsid w:val="004C6C19"/>
    <w:rsid w:val="004C7B21"/>
    <w:rsid w:val="004D42F8"/>
    <w:rsid w:val="004E32CC"/>
    <w:rsid w:val="004E470A"/>
    <w:rsid w:val="004F0725"/>
    <w:rsid w:val="004F4EAE"/>
    <w:rsid w:val="00506988"/>
    <w:rsid w:val="00510D54"/>
    <w:rsid w:val="00513BC9"/>
    <w:rsid w:val="00514FE2"/>
    <w:rsid w:val="0051605B"/>
    <w:rsid w:val="00521C4C"/>
    <w:rsid w:val="00522A8C"/>
    <w:rsid w:val="00530FC0"/>
    <w:rsid w:val="005324DC"/>
    <w:rsid w:val="00534F16"/>
    <w:rsid w:val="005374A0"/>
    <w:rsid w:val="00541C29"/>
    <w:rsid w:val="00550DA0"/>
    <w:rsid w:val="005606FA"/>
    <w:rsid w:val="00562AD5"/>
    <w:rsid w:val="00566FF1"/>
    <w:rsid w:val="00567B2F"/>
    <w:rsid w:val="00567C74"/>
    <w:rsid w:val="005900D4"/>
    <w:rsid w:val="005A055B"/>
    <w:rsid w:val="005A3EC8"/>
    <w:rsid w:val="005A62C4"/>
    <w:rsid w:val="005B3582"/>
    <w:rsid w:val="005B405D"/>
    <w:rsid w:val="005B6E3A"/>
    <w:rsid w:val="005B74A3"/>
    <w:rsid w:val="005C5567"/>
    <w:rsid w:val="005D1E22"/>
    <w:rsid w:val="005D5B73"/>
    <w:rsid w:val="005E008A"/>
    <w:rsid w:val="005E342E"/>
    <w:rsid w:val="005E38B6"/>
    <w:rsid w:val="005E6B07"/>
    <w:rsid w:val="005E7A0D"/>
    <w:rsid w:val="005F0F37"/>
    <w:rsid w:val="005F1A5B"/>
    <w:rsid w:val="005F3C03"/>
    <w:rsid w:val="005F3ECC"/>
    <w:rsid w:val="005F6795"/>
    <w:rsid w:val="006021C2"/>
    <w:rsid w:val="00605719"/>
    <w:rsid w:val="00606880"/>
    <w:rsid w:val="00613F6C"/>
    <w:rsid w:val="00624FFD"/>
    <w:rsid w:val="00627E71"/>
    <w:rsid w:val="00631545"/>
    <w:rsid w:val="00631815"/>
    <w:rsid w:val="006415D4"/>
    <w:rsid w:val="00644C7E"/>
    <w:rsid w:val="00646864"/>
    <w:rsid w:val="0066507F"/>
    <w:rsid w:val="00675616"/>
    <w:rsid w:val="0067644A"/>
    <w:rsid w:val="00676800"/>
    <w:rsid w:val="00682B90"/>
    <w:rsid w:val="00686657"/>
    <w:rsid w:val="0069053B"/>
    <w:rsid w:val="00690A77"/>
    <w:rsid w:val="006933A9"/>
    <w:rsid w:val="006A354D"/>
    <w:rsid w:val="006A5B63"/>
    <w:rsid w:val="006A7492"/>
    <w:rsid w:val="006B5E5E"/>
    <w:rsid w:val="006C01C8"/>
    <w:rsid w:val="006C2AF6"/>
    <w:rsid w:val="006C7FA4"/>
    <w:rsid w:val="006D3D56"/>
    <w:rsid w:val="006D7C2D"/>
    <w:rsid w:val="006E2A9B"/>
    <w:rsid w:val="006F4A83"/>
    <w:rsid w:val="00702EF7"/>
    <w:rsid w:val="00713886"/>
    <w:rsid w:val="0071642A"/>
    <w:rsid w:val="00722830"/>
    <w:rsid w:val="00722CCF"/>
    <w:rsid w:val="00722D6A"/>
    <w:rsid w:val="00726B86"/>
    <w:rsid w:val="00732871"/>
    <w:rsid w:val="00744D9C"/>
    <w:rsid w:val="0074619D"/>
    <w:rsid w:val="0075271A"/>
    <w:rsid w:val="00754B98"/>
    <w:rsid w:val="00757FC3"/>
    <w:rsid w:val="00761697"/>
    <w:rsid w:val="007749DB"/>
    <w:rsid w:val="00776296"/>
    <w:rsid w:val="00780255"/>
    <w:rsid w:val="0078505B"/>
    <w:rsid w:val="00790738"/>
    <w:rsid w:val="00791312"/>
    <w:rsid w:val="00792802"/>
    <w:rsid w:val="00796FDF"/>
    <w:rsid w:val="007A0B61"/>
    <w:rsid w:val="007A48CB"/>
    <w:rsid w:val="007A4D42"/>
    <w:rsid w:val="007C317B"/>
    <w:rsid w:val="007C4305"/>
    <w:rsid w:val="007D15A6"/>
    <w:rsid w:val="007D69BF"/>
    <w:rsid w:val="007D74A0"/>
    <w:rsid w:val="007E0572"/>
    <w:rsid w:val="007E0625"/>
    <w:rsid w:val="007E1755"/>
    <w:rsid w:val="007E48FD"/>
    <w:rsid w:val="007E55DB"/>
    <w:rsid w:val="007E61E4"/>
    <w:rsid w:val="007E6FEB"/>
    <w:rsid w:val="007F0AF1"/>
    <w:rsid w:val="007F1697"/>
    <w:rsid w:val="007F4479"/>
    <w:rsid w:val="007F7D42"/>
    <w:rsid w:val="00802D96"/>
    <w:rsid w:val="008051EF"/>
    <w:rsid w:val="00811322"/>
    <w:rsid w:val="008126AF"/>
    <w:rsid w:val="00812B10"/>
    <w:rsid w:val="0081534C"/>
    <w:rsid w:val="0082051C"/>
    <w:rsid w:val="0082567D"/>
    <w:rsid w:val="00826C11"/>
    <w:rsid w:val="0084493A"/>
    <w:rsid w:val="0084538E"/>
    <w:rsid w:val="008520E6"/>
    <w:rsid w:val="0085284E"/>
    <w:rsid w:val="008605DD"/>
    <w:rsid w:val="00860736"/>
    <w:rsid w:val="00865819"/>
    <w:rsid w:val="00866F7B"/>
    <w:rsid w:val="00870C5E"/>
    <w:rsid w:val="00870F66"/>
    <w:rsid w:val="008749FF"/>
    <w:rsid w:val="0087613C"/>
    <w:rsid w:val="00881BC8"/>
    <w:rsid w:val="00886F51"/>
    <w:rsid w:val="00891E75"/>
    <w:rsid w:val="00892C55"/>
    <w:rsid w:val="0089457F"/>
    <w:rsid w:val="00897AA9"/>
    <w:rsid w:val="008A3D72"/>
    <w:rsid w:val="008A4BD9"/>
    <w:rsid w:val="008A5F07"/>
    <w:rsid w:val="008A7600"/>
    <w:rsid w:val="008A7C84"/>
    <w:rsid w:val="008C382D"/>
    <w:rsid w:val="008D2728"/>
    <w:rsid w:val="008D4B67"/>
    <w:rsid w:val="008D7B7A"/>
    <w:rsid w:val="008E1A87"/>
    <w:rsid w:val="008E5AB0"/>
    <w:rsid w:val="008F44B1"/>
    <w:rsid w:val="008F5354"/>
    <w:rsid w:val="0090168B"/>
    <w:rsid w:val="00904270"/>
    <w:rsid w:val="00915966"/>
    <w:rsid w:val="00923F1B"/>
    <w:rsid w:val="00926F30"/>
    <w:rsid w:val="00927492"/>
    <w:rsid w:val="00943FA7"/>
    <w:rsid w:val="00945011"/>
    <w:rsid w:val="00946725"/>
    <w:rsid w:val="009468B3"/>
    <w:rsid w:val="00954178"/>
    <w:rsid w:val="009560B2"/>
    <w:rsid w:val="00956928"/>
    <w:rsid w:val="0095773E"/>
    <w:rsid w:val="00961B7A"/>
    <w:rsid w:val="009650E2"/>
    <w:rsid w:val="009653E5"/>
    <w:rsid w:val="009725CB"/>
    <w:rsid w:val="00973F38"/>
    <w:rsid w:val="00974174"/>
    <w:rsid w:val="00974938"/>
    <w:rsid w:val="00975458"/>
    <w:rsid w:val="00976EC8"/>
    <w:rsid w:val="00986B0C"/>
    <w:rsid w:val="009958A0"/>
    <w:rsid w:val="0099675A"/>
    <w:rsid w:val="00997003"/>
    <w:rsid w:val="00997FFB"/>
    <w:rsid w:val="009A07DB"/>
    <w:rsid w:val="009A160F"/>
    <w:rsid w:val="009A3575"/>
    <w:rsid w:val="009A6BBE"/>
    <w:rsid w:val="009B0231"/>
    <w:rsid w:val="009B16B8"/>
    <w:rsid w:val="009B284C"/>
    <w:rsid w:val="009B3739"/>
    <w:rsid w:val="009B5708"/>
    <w:rsid w:val="009B57C1"/>
    <w:rsid w:val="009C1315"/>
    <w:rsid w:val="009C2F2C"/>
    <w:rsid w:val="009C35FA"/>
    <w:rsid w:val="009C3D9D"/>
    <w:rsid w:val="009D21F2"/>
    <w:rsid w:val="009D4371"/>
    <w:rsid w:val="009D4B74"/>
    <w:rsid w:val="009E0734"/>
    <w:rsid w:val="009E095A"/>
    <w:rsid w:val="009E2EA5"/>
    <w:rsid w:val="009E434A"/>
    <w:rsid w:val="009E4ADE"/>
    <w:rsid w:val="009E5B70"/>
    <w:rsid w:val="009E61F3"/>
    <w:rsid w:val="00A011B1"/>
    <w:rsid w:val="00A01728"/>
    <w:rsid w:val="00A02AE4"/>
    <w:rsid w:val="00A05D74"/>
    <w:rsid w:val="00A11616"/>
    <w:rsid w:val="00A15566"/>
    <w:rsid w:val="00A1593B"/>
    <w:rsid w:val="00A16A0D"/>
    <w:rsid w:val="00A1772D"/>
    <w:rsid w:val="00A17788"/>
    <w:rsid w:val="00A2566B"/>
    <w:rsid w:val="00A27692"/>
    <w:rsid w:val="00A36379"/>
    <w:rsid w:val="00A36E1C"/>
    <w:rsid w:val="00A3739C"/>
    <w:rsid w:val="00A46E3D"/>
    <w:rsid w:val="00A5248A"/>
    <w:rsid w:val="00A534E5"/>
    <w:rsid w:val="00A55659"/>
    <w:rsid w:val="00A626BA"/>
    <w:rsid w:val="00A65D8F"/>
    <w:rsid w:val="00A67745"/>
    <w:rsid w:val="00A72142"/>
    <w:rsid w:val="00A76684"/>
    <w:rsid w:val="00A7796E"/>
    <w:rsid w:val="00A8138B"/>
    <w:rsid w:val="00A837BD"/>
    <w:rsid w:val="00A87062"/>
    <w:rsid w:val="00A87143"/>
    <w:rsid w:val="00A87F89"/>
    <w:rsid w:val="00AA32FA"/>
    <w:rsid w:val="00AA3D89"/>
    <w:rsid w:val="00AA7897"/>
    <w:rsid w:val="00AB2AE2"/>
    <w:rsid w:val="00AB3573"/>
    <w:rsid w:val="00AB5921"/>
    <w:rsid w:val="00AB7746"/>
    <w:rsid w:val="00AC137F"/>
    <w:rsid w:val="00AC5E34"/>
    <w:rsid w:val="00AC614A"/>
    <w:rsid w:val="00AD2EED"/>
    <w:rsid w:val="00AE0F34"/>
    <w:rsid w:val="00AE2B0F"/>
    <w:rsid w:val="00AE62EE"/>
    <w:rsid w:val="00AE755F"/>
    <w:rsid w:val="00AF2086"/>
    <w:rsid w:val="00AF6A95"/>
    <w:rsid w:val="00B011F7"/>
    <w:rsid w:val="00B117DF"/>
    <w:rsid w:val="00B1427F"/>
    <w:rsid w:val="00B22119"/>
    <w:rsid w:val="00B246DD"/>
    <w:rsid w:val="00B2553E"/>
    <w:rsid w:val="00B31C01"/>
    <w:rsid w:val="00B34F67"/>
    <w:rsid w:val="00B412F9"/>
    <w:rsid w:val="00B412FD"/>
    <w:rsid w:val="00B43EF5"/>
    <w:rsid w:val="00B47317"/>
    <w:rsid w:val="00B5333F"/>
    <w:rsid w:val="00B5536C"/>
    <w:rsid w:val="00B55AC8"/>
    <w:rsid w:val="00B56EA0"/>
    <w:rsid w:val="00B61156"/>
    <w:rsid w:val="00B64939"/>
    <w:rsid w:val="00BA2B91"/>
    <w:rsid w:val="00BB22DD"/>
    <w:rsid w:val="00BB6DE2"/>
    <w:rsid w:val="00BC63F5"/>
    <w:rsid w:val="00BD0CFD"/>
    <w:rsid w:val="00BD2E27"/>
    <w:rsid w:val="00BE275C"/>
    <w:rsid w:val="00BE6C15"/>
    <w:rsid w:val="00BF0547"/>
    <w:rsid w:val="00BF2487"/>
    <w:rsid w:val="00BF2E04"/>
    <w:rsid w:val="00BF682D"/>
    <w:rsid w:val="00C03BF0"/>
    <w:rsid w:val="00C03C09"/>
    <w:rsid w:val="00C043F3"/>
    <w:rsid w:val="00C05CB3"/>
    <w:rsid w:val="00C114A9"/>
    <w:rsid w:val="00C11A82"/>
    <w:rsid w:val="00C155BA"/>
    <w:rsid w:val="00C2669E"/>
    <w:rsid w:val="00C34B9C"/>
    <w:rsid w:val="00C52791"/>
    <w:rsid w:val="00C60779"/>
    <w:rsid w:val="00C6164F"/>
    <w:rsid w:val="00C6236C"/>
    <w:rsid w:val="00C6239D"/>
    <w:rsid w:val="00C8260A"/>
    <w:rsid w:val="00C82746"/>
    <w:rsid w:val="00C859FA"/>
    <w:rsid w:val="00C90972"/>
    <w:rsid w:val="00C91AF4"/>
    <w:rsid w:val="00C92657"/>
    <w:rsid w:val="00CA097A"/>
    <w:rsid w:val="00CA504E"/>
    <w:rsid w:val="00CB0F80"/>
    <w:rsid w:val="00CB63B6"/>
    <w:rsid w:val="00CB65CA"/>
    <w:rsid w:val="00CB7C77"/>
    <w:rsid w:val="00CC1213"/>
    <w:rsid w:val="00CC5E1E"/>
    <w:rsid w:val="00CC6782"/>
    <w:rsid w:val="00CC6F1E"/>
    <w:rsid w:val="00CD14B5"/>
    <w:rsid w:val="00CD36DF"/>
    <w:rsid w:val="00CE0267"/>
    <w:rsid w:val="00CE177F"/>
    <w:rsid w:val="00CE3DD0"/>
    <w:rsid w:val="00CE702F"/>
    <w:rsid w:val="00CE79BC"/>
    <w:rsid w:val="00CF099A"/>
    <w:rsid w:val="00CF43B2"/>
    <w:rsid w:val="00CF5634"/>
    <w:rsid w:val="00D050C7"/>
    <w:rsid w:val="00D14011"/>
    <w:rsid w:val="00D15FFC"/>
    <w:rsid w:val="00D23073"/>
    <w:rsid w:val="00D30DF4"/>
    <w:rsid w:val="00D41A12"/>
    <w:rsid w:val="00D43E4B"/>
    <w:rsid w:val="00D44011"/>
    <w:rsid w:val="00D45216"/>
    <w:rsid w:val="00D51D91"/>
    <w:rsid w:val="00D60987"/>
    <w:rsid w:val="00D61109"/>
    <w:rsid w:val="00D63890"/>
    <w:rsid w:val="00D64E38"/>
    <w:rsid w:val="00D70AEA"/>
    <w:rsid w:val="00D74180"/>
    <w:rsid w:val="00D75744"/>
    <w:rsid w:val="00D75F43"/>
    <w:rsid w:val="00D82CD2"/>
    <w:rsid w:val="00D852D1"/>
    <w:rsid w:val="00D96049"/>
    <w:rsid w:val="00DA2840"/>
    <w:rsid w:val="00DA4427"/>
    <w:rsid w:val="00DA4D84"/>
    <w:rsid w:val="00DA6244"/>
    <w:rsid w:val="00DA6577"/>
    <w:rsid w:val="00DA6EFB"/>
    <w:rsid w:val="00DC3075"/>
    <w:rsid w:val="00DC343E"/>
    <w:rsid w:val="00DC35E2"/>
    <w:rsid w:val="00DD2198"/>
    <w:rsid w:val="00DD254A"/>
    <w:rsid w:val="00DD4E24"/>
    <w:rsid w:val="00DD5562"/>
    <w:rsid w:val="00DE39C3"/>
    <w:rsid w:val="00DE3EF6"/>
    <w:rsid w:val="00DE4DEF"/>
    <w:rsid w:val="00DE608D"/>
    <w:rsid w:val="00DF2BDE"/>
    <w:rsid w:val="00DF7DCF"/>
    <w:rsid w:val="00E1104B"/>
    <w:rsid w:val="00E21039"/>
    <w:rsid w:val="00E2120D"/>
    <w:rsid w:val="00E24CC1"/>
    <w:rsid w:val="00E2704E"/>
    <w:rsid w:val="00E3690F"/>
    <w:rsid w:val="00E41C6B"/>
    <w:rsid w:val="00E478E1"/>
    <w:rsid w:val="00E50938"/>
    <w:rsid w:val="00E50DEE"/>
    <w:rsid w:val="00E60D56"/>
    <w:rsid w:val="00E616A0"/>
    <w:rsid w:val="00E76DB1"/>
    <w:rsid w:val="00E7786F"/>
    <w:rsid w:val="00E81937"/>
    <w:rsid w:val="00E81E00"/>
    <w:rsid w:val="00E86A1E"/>
    <w:rsid w:val="00E91261"/>
    <w:rsid w:val="00E91BE1"/>
    <w:rsid w:val="00E920AC"/>
    <w:rsid w:val="00E95937"/>
    <w:rsid w:val="00E97E57"/>
    <w:rsid w:val="00EA24F7"/>
    <w:rsid w:val="00EA3D5B"/>
    <w:rsid w:val="00EA524E"/>
    <w:rsid w:val="00EB12B3"/>
    <w:rsid w:val="00EB5D80"/>
    <w:rsid w:val="00EC11C2"/>
    <w:rsid w:val="00EC49FA"/>
    <w:rsid w:val="00EC6A18"/>
    <w:rsid w:val="00EC70CC"/>
    <w:rsid w:val="00ED551D"/>
    <w:rsid w:val="00EE47DD"/>
    <w:rsid w:val="00EE7F47"/>
    <w:rsid w:val="00EF098C"/>
    <w:rsid w:val="00EF09E6"/>
    <w:rsid w:val="00EF4DF6"/>
    <w:rsid w:val="00EF60CC"/>
    <w:rsid w:val="00F0193A"/>
    <w:rsid w:val="00F062AB"/>
    <w:rsid w:val="00F10547"/>
    <w:rsid w:val="00F10FF7"/>
    <w:rsid w:val="00F20C08"/>
    <w:rsid w:val="00F31BF1"/>
    <w:rsid w:val="00F357A2"/>
    <w:rsid w:val="00F36D3D"/>
    <w:rsid w:val="00F45CFF"/>
    <w:rsid w:val="00F4686F"/>
    <w:rsid w:val="00F470F4"/>
    <w:rsid w:val="00F531A7"/>
    <w:rsid w:val="00F54803"/>
    <w:rsid w:val="00F551D1"/>
    <w:rsid w:val="00F5679F"/>
    <w:rsid w:val="00F5689C"/>
    <w:rsid w:val="00F67423"/>
    <w:rsid w:val="00F746A0"/>
    <w:rsid w:val="00F75ED6"/>
    <w:rsid w:val="00F76401"/>
    <w:rsid w:val="00F803DC"/>
    <w:rsid w:val="00F8413B"/>
    <w:rsid w:val="00F87BBF"/>
    <w:rsid w:val="00F9410E"/>
    <w:rsid w:val="00F94B99"/>
    <w:rsid w:val="00F958E2"/>
    <w:rsid w:val="00F9622B"/>
    <w:rsid w:val="00F9674B"/>
    <w:rsid w:val="00F96907"/>
    <w:rsid w:val="00F96F8E"/>
    <w:rsid w:val="00FA0609"/>
    <w:rsid w:val="00FA1F5C"/>
    <w:rsid w:val="00FA2183"/>
    <w:rsid w:val="00FA7067"/>
    <w:rsid w:val="00FB06EB"/>
    <w:rsid w:val="00FB0D8D"/>
    <w:rsid w:val="00FB2165"/>
    <w:rsid w:val="00FB2FC2"/>
    <w:rsid w:val="00FB3A50"/>
    <w:rsid w:val="00FB4106"/>
    <w:rsid w:val="00FB5F21"/>
    <w:rsid w:val="00FB6B03"/>
    <w:rsid w:val="00FC167B"/>
    <w:rsid w:val="00FC2DE5"/>
    <w:rsid w:val="00FC4AC1"/>
    <w:rsid w:val="00FC4BE5"/>
    <w:rsid w:val="00FC7B0A"/>
    <w:rsid w:val="00FD1FAE"/>
    <w:rsid w:val="00FD2212"/>
    <w:rsid w:val="00FD2A7E"/>
    <w:rsid w:val="00FD3183"/>
    <w:rsid w:val="00FE71F0"/>
    <w:rsid w:val="00FF5AAC"/>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03"/>
    <w:pPr>
      <w:spacing w:after="200" w:line="276" w:lineRule="auto"/>
    </w:pPr>
    <w:rPr>
      <w:sz w:val="22"/>
      <w:szCs w:val="22"/>
    </w:rPr>
  </w:style>
  <w:style w:type="paragraph" w:styleId="Heading1">
    <w:name w:val="heading 1"/>
    <w:basedOn w:val="Normal"/>
    <w:next w:val="BodyText"/>
    <w:link w:val="Heading1Char"/>
    <w:qFormat/>
    <w:rsid w:val="006A354D"/>
    <w:pPr>
      <w:tabs>
        <w:tab w:val="num" w:pos="0"/>
      </w:tabs>
      <w:suppressAutoHyphens/>
      <w:spacing w:before="280" w:after="280" w:line="240" w:lineRule="auto"/>
      <w:outlineLvl w:val="0"/>
    </w:pPr>
    <w:rPr>
      <w:rFonts w:ascii="Arial Unicode MS" w:eastAsia="Arial Unicode MS" w:hAnsi="Arial Unicode MS" w:cs="Arial Unicode MS"/>
      <w:b/>
      <w:bCs/>
      <w:kern w:val="2"/>
      <w:sz w:val="48"/>
      <w:szCs w:val="48"/>
      <w:lang w:eastAsia="ar-SA"/>
    </w:rPr>
  </w:style>
  <w:style w:type="paragraph" w:styleId="Heading2">
    <w:name w:val="heading 2"/>
    <w:basedOn w:val="Normal"/>
    <w:next w:val="Normal"/>
    <w:link w:val="Heading2Char"/>
    <w:semiHidden/>
    <w:unhideWhenUsed/>
    <w:qFormat/>
    <w:rsid w:val="006A354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semiHidden/>
    <w:unhideWhenUsed/>
    <w:qFormat/>
    <w:rsid w:val="006A354D"/>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semiHidden/>
    <w:unhideWhenUsed/>
    <w:qFormat/>
    <w:rsid w:val="006A354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semiHidden/>
    <w:unhideWhenUsed/>
    <w:qFormat/>
    <w:rsid w:val="006A354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semiHidden/>
    <w:unhideWhenUsed/>
    <w:qFormat/>
    <w:rsid w:val="006A354D"/>
    <w:pPr>
      <w:suppressAutoHyphens/>
      <w:spacing w:before="240" w:after="60" w:line="240" w:lineRule="auto"/>
      <w:outlineLvl w:val="5"/>
    </w:pPr>
    <w:rPr>
      <w:rFonts w:ascii="Times New Roman" w:eastAsia="Times New Roman" w:hAnsi="Times New Roman"/>
      <w:b/>
      <w:bCs/>
      <w:lang w:eastAsia="ar-SA"/>
    </w:rPr>
  </w:style>
  <w:style w:type="paragraph" w:styleId="Heading7">
    <w:name w:val="heading 7"/>
    <w:basedOn w:val="Normal"/>
    <w:next w:val="Normal"/>
    <w:link w:val="Heading7Char"/>
    <w:semiHidden/>
    <w:unhideWhenUsed/>
    <w:qFormat/>
    <w:rsid w:val="006A354D"/>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semiHidden/>
    <w:unhideWhenUsed/>
    <w:qFormat/>
    <w:rsid w:val="006A354D"/>
    <w:p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622B"/>
    <w:rPr>
      <w:color w:val="808080"/>
    </w:rPr>
  </w:style>
  <w:style w:type="paragraph" w:styleId="BalloonText">
    <w:name w:val="Balloon Text"/>
    <w:basedOn w:val="Normal"/>
    <w:link w:val="BalloonTextChar"/>
    <w:uiPriority w:val="99"/>
    <w:semiHidden/>
    <w:unhideWhenUsed/>
    <w:rsid w:val="00F96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22B"/>
    <w:rPr>
      <w:rFonts w:ascii="Tahoma" w:hAnsi="Tahoma" w:cs="Tahoma"/>
      <w:sz w:val="16"/>
      <w:szCs w:val="16"/>
    </w:rPr>
  </w:style>
  <w:style w:type="table" w:styleId="TableGrid">
    <w:name w:val="Table Grid"/>
    <w:basedOn w:val="TableNormal"/>
    <w:uiPriority w:val="59"/>
    <w:rsid w:val="001E3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E3E72"/>
    <w:pPr>
      <w:tabs>
        <w:tab w:val="center" w:pos="4680"/>
        <w:tab w:val="right" w:pos="9360"/>
      </w:tabs>
      <w:spacing w:after="0" w:line="240" w:lineRule="auto"/>
    </w:pPr>
  </w:style>
  <w:style w:type="character" w:customStyle="1" w:styleId="HeaderChar">
    <w:name w:val="Header Char"/>
    <w:basedOn w:val="DefaultParagraphFont"/>
    <w:link w:val="Header"/>
    <w:rsid w:val="001E3E72"/>
  </w:style>
  <w:style w:type="paragraph" w:styleId="Footer">
    <w:name w:val="footer"/>
    <w:basedOn w:val="Normal"/>
    <w:link w:val="FooterChar"/>
    <w:unhideWhenUsed/>
    <w:rsid w:val="001E3E72"/>
    <w:pPr>
      <w:tabs>
        <w:tab w:val="center" w:pos="4680"/>
        <w:tab w:val="right" w:pos="9360"/>
      </w:tabs>
      <w:spacing w:after="0" w:line="240" w:lineRule="auto"/>
    </w:pPr>
  </w:style>
  <w:style w:type="character" w:customStyle="1" w:styleId="FooterChar">
    <w:name w:val="Footer Char"/>
    <w:basedOn w:val="DefaultParagraphFont"/>
    <w:link w:val="Footer"/>
    <w:rsid w:val="001E3E72"/>
  </w:style>
  <w:style w:type="paragraph" w:styleId="ListParagraph">
    <w:name w:val="List Paragraph"/>
    <w:basedOn w:val="Normal"/>
    <w:uiPriority w:val="34"/>
    <w:qFormat/>
    <w:rsid w:val="00860736"/>
    <w:pPr>
      <w:ind w:left="720"/>
      <w:contextualSpacing/>
    </w:pPr>
  </w:style>
  <w:style w:type="paragraph" w:customStyle="1" w:styleId="Default">
    <w:name w:val="Default"/>
    <w:rsid w:val="00726B86"/>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semiHidden/>
    <w:unhideWhenUsed/>
    <w:rsid w:val="004314C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6A354D"/>
    <w:rPr>
      <w:rFonts w:ascii="Arial Unicode MS" w:eastAsia="Arial Unicode MS" w:hAnsi="Arial Unicode MS" w:cs="Arial Unicode MS"/>
      <w:b/>
      <w:bCs/>
      <w:kern w:val="2"/>
      <w:sz w:val="48"/>
      <w:szCs w:val="48"/>
      <w:lang w:eastAsia="ar-SA"/>
    </w:rPr>
  </w:style>
  <w:style w:type="character" w:customStyle="1" w:styleId="Heading2Char">
    <w:name w:val="Heading 2 Char"/>
    <w:link w:val="Heading2"/>
    <w:semiHidden/>
    <w:rsid w:val="006A354D"/>
    <w:rPr>
      <w:rFonts w:ascii="Arial" w:eastAsia="Times New Roman" w:hAnsi="Arial" w:cs="Arial"/>
      <w:b/>
      <w:bCs/>
      <w:i/>
      <w:iCs/>
      <w:sz w:val="28"/>
      <w:szCs w:val="28"/>
      <w:lang w:eastAsia="ar-SA"/>
    </w:rPr>
  </w:style>
  <w:style w:type="character" w:customStyle="1" w:styleId="Heading3Char">
    <w:name w:val="Heading 3 Char"/>
    <w:link w:val="Heading3"/>
    <w:semiHidden/>
    <w:rsid w:val="006A354D"/>
    <w:rPr>
      <w:rFonts w:ascii="Arial" w:eastAsia="Times New Roman" w:hAnsi="Arial" w:cs="Arial"/>
      <w:b/>
      <w:bCs/>
      <w:sz w:val="26"/>
      <w:szCs w:val="26"/>
      <w:lang w:eastAsia="ar-SA"/>
    </w:rPr>
  </w:style>
  <w:style w:type="character" w:customStyle="1" w:styleId="Heading4Char">
    <w:name w:val="Heading 4 Char"/>
    <w:link w:val="Heading4"/>
    <w:semiHidden/>
    <w:rsid w:val="006A354D"/>
    <w:rPr>
      <w:rFonts w:ascii="Times New Roman" w:eastAsia="Times New Roman" w:hAnsi="Times New Roman"/>
      <w:b/>
      <w:bCs/>
      <w:sz w:val="28"/>
      <w:szCs w:val="28"/>
      <w:lang w:eastAsia="ar-SA"/>
    </w:rPr>
  </w:style>
  <w:style w:type="character" w:customStyle="1" w:styleId="Heading5Char">
    <w:name w:val="Heading 5 Char"/>
    <w:link w:val="Heading5"/>
    <w:semiHidden/>
    <w:rsid w:val="006A354D"/>
    <w:rPr>
      <w:rFonts w:ascii="Times New Roman" w:eastAsia="Times New Roman" w:hAnsi="Times New Roman"/>
      <w:b/>
      <w:bCs/>
      <w:i/>
      <w:iCs/>
      <w:sz w:val="26"/>
      <w:szCs w:val="26"/>
      <w:lang w:eastAsia="ar-SA"/>
    </w:rPr>
  </w:style>
  <w:style w:type="character" w:customStyle="1" w:styleId="Heading6Char">
    <w:name w:val="Heading 6 Char"/>
    <w:link w:val="Heading6"/>
    <w:semiHidden/>
    <w:rsid w:val="006A354D"/>
    <w:rPr>
      <w:rFonts w:ascii="Times New Roman" w:eastAsia="Times New Roman" w:hAnsi="Times New Roman"/>
      <w:b/>
      <w:bCs/>
      <w:sz w:val="22"/>
      <w:szCs w:val="22"/>
      <w:lang w:eastAsia="ar-SA"/>
    </w:rPr>
  </w:style>
  <w:style w:type="character" w:customStyle="1" w:styleId="Heading7Char">
    <w:name w:val="Heading 7 Char"/>
    <w:link w:val="Heading7"/>
    <w:semiHidden/>
    <w:rsid w:val="006A354D"/>
    <w:rPr>
      <w:rFonts w:ascii="Times New Roman" w:eastAsia="Times New Roman" w:hAnsi="Times New Roman"/>
      <w:sz w:val="24"/>
      <w:szCs w:val="24"/>
      <w:lang w:eastAsia="ar-SA"/>
    </w:rPr>
  </w:style>
  <w:style w:type="character" w:customStyle="1" w:styleId="Heading8Char">
    <w:name w:val="Heading 8 Char"/>
    <w:link w:val="Heading8"/>
    <w:semiHidden/>
    <w:rsid w:val="006A354D"/>
    <w:rPr>
      <w:rFonts w:ascii="Times New Roman" w:eastAsia="Times New Roman" w:hAnsi="Times New Roman"/>
      <w:i/>
      <w:iCs/>
      <w:sz w:val="24"/>
      <w:szCs w:val="24"/>
      <w:lang w:eastAsia="ar-SA"/>
    </w:rPr>
  </w:style>
  <w:style w:type="numbering" w:customStyle="1" w:styleId="NoList1">
    <w:name w:val="No List1"/>
    <w:next w:val="NoList"/>
    <w:uiPriority w:val="99"/>
    <w:semiHidden/>
    <w:unhideWhenUsed/>
    <w:rsid w:val="006A354D"/>
  </w:style>
  <w:style w:type="paragraph" w:styleId="BodyText">
    <w:name w:val="Body Text"/>
    <w:basedOn w:val="Normal"/>
    <w:link w:val="BodyTextChar"/>
    <w:semiHidden/>
    <w:unhideWhenUsed/>
    <w:rsid w:val="006A354D"/>
    <w:pPr>
      <w:suppressAutoHyphens/>
      <w:spacing w:after="0" w:line="240" w:lineRule="auto"/>
    </w:pPr>
    <w:rPr>
      <w:rFonts w:ascii="Times New Roman" w:eastAsia="Times New Roman" w:hAnsi="Times New Roman"/>
      <w:b/>
      <w:bCs/>
      <w:sz w:val="24"/>
      <w:szCs w:val="24"/>
      <w:lang w:eastAsia="ar-SA"/>
    </w:rPr>
  </w:style>
  <w:style w:type="character" w:customStyle="1" w:styleId="BodyTextChar">
    <w:name w:val="Body Text Char"/>
    <w:link w:val="BodyText"/>
    <w:semiHidden/>
    <w:rsid w:val="006A354D"/>
    <w:rPr>
      <w:rFonts w:ascii="Times New Roman" w:eastAsia="Times New Roman" w:hAnsi="Times New Roman"/>
      <w:b/>
      <w:bCs/>
      <w:sz w:val="24"/>
      <w:szCs w:val="24"/>
      <w:lang w:eastAsia="ar-SA"/>
    </w:rPr>
  </w:style>
  <w:style w:type="paragraph" w:styleId="Caption">
    <w:name w:val="caption"/>
    <w:basedOn w:val="Normal"/>
    <w:semiHidden/>
    <w:unhideWhenUsed/>
    <w:qFormat/>
    <w:rsid w:val="006A354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List">
    <w:name w:val="List"/>
    <w:basedOn w:val="BodyText"/>
    <w:semiHidden/>
    <w:unhideWhenUsed/>
    <w:rsid w:val="006A354D"/>
    <w:rPr>
      <w:rFonts w:cs="Tahoma"/>
    </w:rPr>
  </w:style>
  <w:style w:type="paragraph" w:styleId="DocumentMap">
    <w:name w:val="Document Map"/>
    <w:basedOn w:val="Normal"/>
    <w:link w:val="DocumentMapChar"/>
    <w:semiHidden/>
    <w:unhideWhenUsed/>
    <w:rsid w:val="006A354D"/>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link w:val="DocumentMap"/>
    <w:semiHidden/>
    <w:rsid w:val="006A354D"/>
    <w:rPr>
      <w:rFonts w:ascii="Tahoma" w:eastAsia="Times New Roman" w:hAnsi="Tahoma" w:cs="Tahoma"/>
      <w:sz w:val="16"/>
      <w:szCs w:val="16"/>
      <w:lang w:eastAsia="ar-SA"/>
    </w:rPr>
  </w:style>
  <w:style w:type="paragraph" w:customStyle="1" w:styleId="Index">
    <w:name w:val="Index"/>
    <w:basedOn w:val="Normal"/>
    <w:rsid w:val="006A354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6A354D"/>
    <w:pPr>
      <w:keepNext/>
      <w:suppressAutoHyphens/>
      <w:spacing w:before="240" w:after="120" w:line="240" w:lineRule="auto"/>
    </w:pPr>
    <w:rPr>
      <w:rFonts w:ascii="Arial" w:eastAsia="MS Mincho" w:hAnsi="Arial" w:cs="Tahoma"/>
      <w:sz w:val="28"/>
      <w:szCs w:val="28"/>
      <w:lang w:eastAsia="ar-SA"/>
    </w:rPr>
  </w:style>
  <w:style w:type="paragraph" w:customStyle="1" w:styleId="TableContents">
    <w:name w:val="Table Contents"/>
    <w:basedOn w:val="Normal"/>
    <w:rsid w:val="006A354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A354D"/>
    <w:pPr>
      <w:jc w:val="center"/>
    </w:pPr>
    <w:rPr>
      <w:b/>
      <w:bCs/>
      <w:i/>
      <w:iCs/>
    </w:rPr>
  </w:style>
  <w:style w:type="character" w:customStyle="1" w:styleId="WW8Num14z0">
    <w:name w:val="WW8Num14z0"/>
    <w:rsid w:val="006A354D"/>
    <w:rPr>
      <w:b w:val="0"/>
      <w:bCs w:val="0"/>
    </w:rPr>
  </w:style>
  <w:style w:type="paragraph" w:styleId="z-TopofForm">
    <w:name w:val="HTML Top of Form"/>
    <w:basedOn w:val="Normal"/>
    <w:next w:val="Normal"/>
    <w:link w:val="z-TopofFormChar"/>
    <w:hidden/>
    <w:semiHidden/>
    <w:unhideWhenUsed/>
    <w:rsid w:val="006A354D"/>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link w:val="z-TopofForm"/>
    <w:semiHidden/>
    <w:rsid w:val="006A354D"/>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semiHidden/>
    <w:unhideWhenUsed/>
    <w:rsid w:val="006A354D"/>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link w:val="z-BottomofForm"/>
    <w:semiHidden/>
    <w:rsid w:val="006A354D"/>
    <w:rPr>
      <w:rFonts w:ascii="Arial" w:eastAsia="Times New Roman" w:hAnsi="Arial" w:cs="Arial"/>
      <w:vanish/>
      <w:sz w:val="16"/>
      <w:szCs w:val="16"/>
      <w:lang w:eastAsia="ar-SA"/>
    </w:rPr>
  </w:style>
  <w:style w:type="character" w:styleId="Emphasis">
    <w:name w:val="Emphasis"/>
    <w:qFormat/>
    <w:rsid w:val="006A354D"/>
    <w:rPr>
      <w:i/>
      <w:iCs/>
    </w:rPr>
  </w:style>
  <w:style w:type="character" w:styleId="CommentReference">
    <w:name w:val="annotation reference"/>
    <w:uiPriority w:val="99"/>
    <w:semiHidden/>
    <w:unhideWhenUsed/>
    <w:rsid w:val="00163DA0"/>
    <w:rPr>
      <w:sz w:val="16"/>
      <w:szCs w:val="16"/>
    </w:rPr>
  </w:style>
  <w:style w:type="paragraph" w:styleId="CommentText">
    <w:name w:val="annotation text"/>
    <w:basedOn w:val="Normal"/>
    <w:link w:val="CommentTextChar"/>
    <w:uiPriority w:val="99"/>
    <w:semiHidden/>
    <w:unhideWhenUsed/>
    <w:rsid w:val="00163DA0"/>
    <w:rPr>
      <w:sz w:val="20"/>
      <w:szCs w:val="20"/>
    </w:rPr>
  </w:style>
  <w:style w:type="character" w:customStyle="1" w:styleId="CommentTextChar">
    <w:name w:val="Comment Text Char"/>
    <w:basedOn w:val="DefaultParagraphFont"/>
    <w:link w:val="CommentText"/>
    <w:uiPriority w:val="99"/>
    <w:semiHidden/>
    <w:rsid w:val="00163DA0"/>
  </w:style>
  <w:style w:type="paragraph" w:styleId="CommentSubject">
    <w:name w:val="annotation subject"/>
    <w:basedOn w:val="CommentText"/>
    <w:next w:val="CommentText"/>
    <w:link w:val="CommentSubjectChar"/>
    <w:uiPriority w:val="99"/>
    <w:semiHidden/>
    <w:unhideWhenUsed/>
    <w:rsid w:val="00163DA0"/>
    <w:rPr>
      <w:b/>
      <w:bCs/>
    </w:rPr>
  </w:style>
  <w:style w:type="character" w:customStyle="1" w:styleId="CommentSubjectChar">
    <w:name w:val="Comment Subject Char"/>
    <w:link w:val="CommentSubject"/>
    <w:uiPriority w:val="99"/>
    <w:semiHidden/>
    <w:rsid w:val="00163DA0"/>
    <w:rPr>
      <w:b/>
      <w:bCs/>
    </w:rPr>
  </w:style>
  <w:style w:type="paragraph" w:styleId="Revision">
    <w:name w:val="Revision"/>
    <w:hidden/>
    <w:uiPriority w:val="99"/>
    <w:semiHidden/>
    <w:rsid w:val="007E48FD"/>
    <w:rPr>
      <w:sz w:val="22"/>
      <w:szCs w:val="22"/>
    </w:rPr>
  </w:style>
  <w:style w:type="paragraph" w:styleId="EndnoteText">
    <w:name w:val="endnote text"/>
    <w:basedOn w:val="Normal"/>
    <w:link w:val="EndnoteTextChar"/>
    <w:uiPriority w:val="99"/>
    <w:semiHidden/>
    <w:unhideWhenUsed/>
    <w:rsid w:val="00774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9DB"/>
  </w:style>
  <w:style w:type="character" w:styleId="EndnoteReference">
    <w:name w:val="endnote reference"/>
    <w:basedOn w:val="DefaultParagraphFont"/>
    <w:uiPriority w:val="99"/>
    <w:semiHidden/>
    <w:unhideWhenUsed/>
    <w:rsid w:val="007749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03"/>
    <w:pPr>
      <w:spacing w:after="200" w:line="276" w:lineRule="auto"/>
    </w:pPr>
    <w:rPr>
      <w:sz w:val="22"/>
      <w:szCs w:val="22"/>
    </w:rPr>
  </w:style>
  <w:style w:type="paragraph" w:styleId="Heading1">
    <w:name w:val="heading 1"/>
    <w:basedOn w:val="Normal"/>
    <w:next w:val="BodyText"/>
    <w:link w:val="Heading1Char"/>
    <w:qFormat/>
    <w:rsid w:val="006A354D"/>
    <w:pPr>
      <w:tabs>
        <w:tab w:val="num" w:pos="0"/>
      </w:tabs>
      <w:suppressAutoHyphens/>
      <w:spacing w:before="280" w:after="280" w:line="240" w:lineRule="auto"/>
      <w:outlineLvl w:val="0"/>
    </w:pPr>
    <w:rPr>
      <w:rFonts w:ascii="Arial Unicode MS" w:eastAsia="Arial Unicode MS" w:hAnsi="Arial Unicode MS" w:cs="Arial Unicode MS"/>
      <w:b/>
      <w:bCs/>
      <w:kern w:val="2"/>
      <w:sz w:val="48"/>
      <w:szCs w:val="48"/>
      <w:lang w:eastAsia="ar-SA"/>
    </w:rPr>
  </w:style>
  <w:style w:type="paragraph" w:styleId="Heading2">
    <w:name w:val="heading 2"/>
    <w:basedOn w:val="Normal"/>
    <w:next w:val="Normal"/>
    <w:link w:val="Heading2Char"/>
    <w:semiHidden/>
    <w:unhideWhenUsed/>
    <w:qFormat/>
    <w:rsid w:val="006A354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semiHidden/>
    <w:unhideWhenUsed/>
    <w:qFormat/>
    <w:rsid w:val="006A354D"/>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semiHidden/>
    <w:unhideWhenUsed/>
    <w:qFormat/>
    <w:rsid w:val="006A354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semiHidden/>
    <w:unhideWhenUsed/>
    <w:qFormat/>
    <w:rsid w:val="006A354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semiHidden/>
    <w:unhideWhenUsed/>
    <w:qFormat/>
    <w:rsid w:val="006A354D"/>
    <w:pPr>
      <w:suppressAutoHyphens/>
      <w:spacing w:before="240" w:after="60" w:line="240" w:lineRule="auto"/>
      <w:outlineLvl w:val="5"/>
    </w:pPr>
    <w:rPr>
      <w:rFonts w:ascii="Times New Roman" w:eastAsia="Times New Roman" w:hAnsi="Times New Roman"/>
      <w:b/>
      <w:bCs/>
      <w:lang w:eastAsia="ar-SA"/>
    </w:rPr>
  </w:style>
  <w:style w:type="paragraph" w:styleId="Heading7">
    <w:name w:val="heading 7"/>
    <w:basedOn w:val="Normal"/>
    <w:next w:val="Normal"/>
    <w:link w:val="Heading7Char"/>
    <w:semiHidden/>
    <w:unhideWhenUsed/>
    <w:qFormat/>
    <w:rsid w:val="006A354D"/>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semiHidden/>
    <w:unhideWhenUsed/>
    <w:qFormat/>
    <w:rsid w:val="006A354D"/>
    <w:p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622B"/>
    <w:rPr>
      <w:color w:val="808080"/>
    </w:rPr>
  </w:style>
  <w:style w:type="paragraph" w:styleId="BalloonText">
    <w:name w:val="Balloon Text"/>
    <w:basedOn w:val="Normal"/>
    <w:link w:val="BalloonTextChar"/>
    <w:uiPriority w:val="99"/>
    <w:semiHidden/>
    <w:unhideWhenUsed/>
    <w:rsid w:val="00F96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22B"/>
    <w:rPr>
      <w:rFonts w:ascii="Tahoma" w:hAnsi="Tahoma" w:cs="Tahoma"/>
      <w:sz w:val="16"/>
      <w:szCs w:val="16"/>
    </w:rPr>
  </w:style>
  <w:style w:type="table" w:styleId="TableGrid">
    <w:name w:val="Table Grid"/>
    <w:basedOn w:val="TableNormal"/>
    <w:uiPriority w:val="59"/>
    <w:rsid w:val="001E3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E3E72"/>
    <w:pPr>
      <w:tabs>
        <w:tab w:val="center" w:pos="4680"/>
        <w:tab w:val="right" w:pos="9360"/>
      </w:tabs>
      <w:spacing w:after="0" w:line="240" w:lineRule="auto"/>
    </w:pPr>
  </w:style>
  <w:style w:type="character" w:customStyle="1" w:styleId="HeaderChar">
    <w:name w:val="Header Char"/>
    <w:basedOn w:val="DefaultParagraphFont"/>
    <w:link w:val="Header"/>
    <w:rsid w:val="001E3E72"/>
  </w:style>
  <w:style w:type="paragraph" w:styleId="Footer">
    <w:name w:val="footer"/>
    <w:basedOn w:val="Normal"/>
    <w:link w:val="FooterChar"/>
    <w:unhideWhenUsed/>
    <w:rsid w:val="001E3E72"/>
    <w:pPr>
      <w:tabs>
        <w:tab w:val="center" w:pos="4680"/>
        <w:tab w:val="right" w:pos="9360"/>
      </w:tabs>
      <w:spacing w:after="0" w:line="240" w:lineRule="auto"/>
    </w:pPr>
  </w:style>
  <w:style w:type="character" w:customStyle="1" w:styleId="FooterChar">
    <w:name w:val="Footer Char"/>
    <w:basedOn w:val="DefaultParagraphFont"/>
    <w:link w:val="Footer"/>
    <w:rsid w:val="001E3E72"/>
  </w:style>
  <w:style w:type="paragraph" w:styleId="ListParagraph">
    <w:name w:val="List Paragraph"/>
    <w:basedOn w:val="Normal"/>
    <w:uiPriority w:val="34"/>
    <w:qFormat/>
    <w:rsid w:val="00860736"/>
    <w:pPr>
      <w:ind w:left="720"/>
      <w:contextualSpacing/>
    </w:pPr>
  </w:style>
  <w:style w:type="paragraph" w:customStyle="1" w:styleId="Default">
    <w:name w:val="Default"/>
    <w:rsid w:val="00726B86"/>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semiHidden/>
    <w:unhideWhenUsed/>
    <w:rsid w:val="004314C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6A354D"/>
    <w:rPr>
      <w:rFonts w:ascii="Arial Unicode MS" w:eastAsia="Arial Unicode MS" w:hAnsi="Arial Unicode MS" w:cs="Arial Unicode MS"/>
      <w:b/>
      <w:bCs/>
      <w:kern w:val="2"/>
      <w:sz w:val="48"/>
      <w:szCs w:val="48"/>
      <w:lang w:eastAsia="ar-SA"/>
    </w:rPr>
  </w:style>
  <w:style w:type="character" w:customStyle="1" w:styleId="Heading2Char">
    <w:name w:val="Heading 2 Char"/>
    <w:link w:val="Heading2"/>
    <w:semiHidden/>
    <w:rsid w:val="006A354D"/>
    <w:rPr>
      <w:rFonts w:ascii="Arial" w:eastAsia="Times New Roman" w:hAnsi="Arial" w:cs="Arial"/>
      <w:b/>
      <w:bCs/>
      <w:i/>
      <w:iCs/>
      <w:sz w:val="28"/>
      <w:szCs w:val="28"/>
      <w:lang w:eastAsia="ar-SA"/>
    </w:rPr>
  </w:style>
  <w:style w:type="character" w:customStyle="1" w:styleId="Heading3Char">
    <w:name w:val="Heading 3 Char"/>
    <w:link w:val="Heading3"/>
    <w:semiHidden/>
    <w:rsid w:val="006A354D"/>
    <w:rPr>
      <w:rFonts w:ascii="Arial" w:eastAsia="Times New Roman" w:hAnsi="Arial" w:cs="Arial"/>
      <w:b/>
      <w:bCs/>
      <w:sz w:val="26"/>
      <w:szCs w:val="26"/>
      <w:lang w:eastAsia="ar-SA"/>
    </w:rPr>
  </w:style>
  <w:style w:type="character" w:customStyle="1" w:styleId="Heading4Char">
    <w:name w:val="Heading 4 Char"/>
    <w:link w:val="Heading4"/>
    <w:semiHidden/>
    <w:rsid w:val="006A354D"/>
    <w:rPr>
      <w:rFonts w:ascii="Times New Roman" w:eastAsia="Times New Roman" w:hAnsi="Times New Roman"/>
      <w:b/>
      <w:bCs/>
      <w:sz w:val="28"/>
      <w:szCs w:val="28"/>
      <w:lang w:eastAsia="ar-SA"/>
    </w:rPr>
  </w:style>
  <w:style w:type="character" w:customStyle="1" w:styleId="Heading5Char">
    <w:name w:val="Heading 5 Char"/>
    <w:link w:val="Heading5"/>
    <w:semiHidden/>
    <w:rsid w:val="006A354D"/>
    <w:rPr>
      <w:rFonts w:ascii="Times New Roman" w:eastAsia="Times New Roman" w:hAnsi="Times New Roman"/>
      <w:b/>
      <w:bCs/>
      <w:i/>
      <w:iCs/>
      <w:sz w:val="26"/>
      <w:szCs w:val="26"/>
      <w:lang w:eastAsia="ar-SA"/>
    </w:rPr>
  </w:style>
  <w:style w:type="character" w:customStyle="1" w:styleId="Heading6Char">
    <w:name w:val="Heading 6 Char"/>
    <w:link w:val="Heading6"/>
    <w:semiHidden/>
    <w:rsid w:val="006A354D"/>
    <w:rPr>
      <w:rFonts w:ascii="Times New Roman" w:eastAsia="Times New Roman" w:hAnsi="Times New Roman"/>
      <w:b/>
      <w:bCs/>
      <w:sz w:val="22"/>
      <w:szCs w:val="22"/>
      <w:lang w:eastAsia="ar-SA"/>
    </w:rPr>
  </w:style>
  <w:style w:type="character" w:customStyle="1" w:styleId="Heading7Char">
    <w:name w:val="Heading 7 Char"/>
    <w:link w:val="Heading7"/>
    <w:semiHidden/>
    <w:rsid w:val="006A354D"/>
    <w:rPr>
      <w:rFonts w:ascii="Times New Roman" w:eastAsia="Times New Roman" w:hAnsi="Times New Roman"/>
      <w:sz w:val="24"/>
      <w:szCs w:val="24"/>
      <w:lang w:eastAsia="ar-SA"/>
    </w:rPr>
  </w:style>
  <w:style w:type="character" w:customStyle="1" w:styleId="Heading8Char">
    <w:name w:val="Heading 8 Char"/>
    <w:link w:val="Heading8"/>
    <w:semiHidden/>
    <w:rsid w:val="006A354D"/>
    <w:rPr>
      <w:rFonts w:ascii="Times New Roman" w:eastAsia="Times New Roman" w:hAnsi="Times New Roman"/>
      <w:i/>
      <w:iCs/>
      <w:sz w:val="24"/>
      <w:szCs w:val="24"/>
      <w:lang w:eastAsia="ar-SA"/>
    </w:rPr>
  </w:style>
  <w:style w:type="numbering" w:customStyle="1" w:styleId="NoList1">
    <w:name w:val="No List1"/>
    <w:next w:val="NoList"/>
    <w:uiPriority w:val="99"/>
    <w:semiHidden/>
    <w:unhideWhenUsed/>
    <w:rsid w:val="006A354D"/>
  </w:style>
  <w:style w:type="paragraph" w:styleId="BodyText">
    <w:name w:val="Body Text"/>
    <w:basedOn w:val="Normal"/>
    <w:link w:val="BodyTextChar"/>
    <w:semiHidden/>
    <w:unhideWhenUsed/>
    <w:rsid w:val="006A354D"/>
    <w:pPr>
      <w:suppressAutoHyphens/>
      <w:spacing w:after="0" w:line="240" w:lineRule="auto"/>
    </w:pPr>
    <w:rPr>
      <w:rFonts w:ascii="Times New Roman" w:eastAsia="Times New Roman" w:hAnsi="Times New Roman"/>
      <w:b/>
      <w:bCs/>
      <w:sz w:val="24"/>
      <w:szCs w:val="24"/>
      <w:lang w:eastAsia="ar-SA"/>
    </w:rPr>
  </w:style>
  <w:style w:type="character" w:customStyle="1" w:styleId="BodyTextChar">
    <w:name w:val="Body Text Char"/>
    <w:link w:val="BodyText"/>
    <w:semiHidden/>
    <w:rsid w:val="006A354D"/>
    <w:rPr>
      <w:rFonts w:ascii="Times New Roman" w:eastAsia="Times New Roman" w:hAnsi="Times New Roman"/>
      <w:b/>
      <w:bCs/>
      <w:sz w:val="24"/>
      <w:szCs w:val="24"/>
      <w:lang w:eastAsia="ar-SA"/>
    </w:rPr>
  </w:style>
  <w:style w:type="paragraph" w:styleId="Caption">
    <w:name w:val="caption"/>
    <w:basedOn w:val="Normal"/>
    <w:semiHidden/>
    <w:unhideWhenUsed/>
    <w:qFormat/>
    <w:rsid w:val="006A354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List">
    <w:name w:val="List"/>
    <w:basedOn w:val="BodyText"/>
    <w:semiHidden/>
    <w:unhideWhenUsed/>
    <w:rsid w:val="006A354D"/>
    <w:rPr>
      <w:rFonts w:cs="Tahoma"/>
    </w:rPr>
  </w:style>
  <w:style w:type="paragraph" w:styleId="DocumentMap">
    <w:name w:val="Document Map"/>
    <w:basedOn w:val="Normal"/>
    <w:link w:val="DocumentMapChar"/>
    <w:semiHidden/>
    <w:unhideWhenUsed/>
    <w:rsid w:val="006A354D"/>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link w:val="DocumentMap"/>
    <w:semiHidden/>
    <w:rsid w:val="006A354D"/>
    <w:rPr>
      <w:rFonts w:ascii="Tahoma" w:eastAsia="Times New Roman" w:hAnsi="Tahoma" w:cs="Tahoma"/>
      <w:sz w:val="16"/>
      <w:szCs w:val="16"/>
      <w:lang w:eastAsia="ar-SA"/>
    </w:rPr>
  </w:style>
  <w:style w:type="paragraph" w:customStyle="1" w:styleId="Index">
    <w:name w:val="Index"/>
    <w:basedOn w:val="Normal"/>
    <w:rsid w:val="006A354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6A354D"/>
    <w:pPr>
      <w:keepNext/>
      <w:suppressAutoHyphens/>
      <w:spacing w:before="240" w:after="120" w:line="240" w:lineRule="auto"/>
    </w:pPr>
    <w:rPr>
      <w:rFonts w:ascii="Arial" w:eastAsia="MS Mincho" w:hAnsi="Arial" w:cs="Tahoma"/>
      <w:sz w:val="28"/>
      <w:szCs w:val="28"/>
      <w:lang w:eastAsia="ar-SA"/>
    </w:rPr>
  </w:style>
  <w:style w:type="paragraph" w:customStyle="1" w:styleId="TableContents">
    <w:name w:val="Table Contents"/>
    <w:basedOn w:val="Normal"/>
    <w:rsid w:val="006A354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A354D"/>
    <w:pPr>
      <w:jc w:val="center"/>
    </w:pPr>
    <w:rPr>
      <w:b/>
      <w:bCs/>
      <w:i/>
      <w:iCs/>
    </w:rPr>
  </w:style>
  <w:style w:type="character" w:customStyle="1" w:styleId="WW8Num14z0">
    <w:name w:val="WW8Num14z0"/>
    <w:rsid w:val="006A354D"/>
    <w:rPr>
      <w:b w:val="0"/>
      <w:bCs w:val="0"/>
    </w:rPr>
  </w:style>
  <w:style w:type="paragraph" w:styleId="z-TopofForm">
    <w:name w:val="HTML Top of Form"/>
    <w:basedOn w:val="Normal"/>
    <w:next w:val="Normal"/>
    <w:link w:val="z-TopofFormChar"/>
    <w:hidden/>
    <w:semiHidden/>
    <w:unhideWhenUsed/>
    <w:rsid w:val="006A354D"/>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link w:val="z-TopofForm"/>
    <w:semiHidden/>
    <w:rsid w:val="006A354D"/>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semiHidden/>
    <w:unhideWhenUsed/>
    <w:rsid w:val="006A354D"/>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link w:val="z-BottomofForm"/>
    <w:semiHidden/>
    <w:rsid w:val="006A354D"/>
    <w:rPr>
      <w:rFonts w:ascii="Arial" w:eastAsia="Times New Roman" w:hAnsi="Arial" w:cs="Arial"/>
      <w:vanish/>
      <w:sz w:val="16"/>
      <w:szCs w:val="16"/>
      <w:lang w:eastAsia="ar-SA"/>
    </w:rPr>
  </w:style>
  <w:style w:type="character" w:styleId="Emphasis">
    <w:name w:val="Emphasis"/>
    <w:qFormat/>
    <w:rsid w:val="006A354D"/>
    <w:rPr>
      <w:i/>
      <w:iCs/>
    </w:rPr>
  </w:style>
  <w:style w:type="character" w:styleId="CommentReference">
    <w:name w:val="annotation reference"/>
    <w:uiPriority w:val="99"/>
    <w:semiHidden/>
    <w:unhideWhenUsed/>
    <w:rsid w:val="00163DA0"/>
    <w:rPr>
      <w:sz w:val="16"/>
      <w:szCs w:val="16"/>
    </w:rPr>
  </w:style>
  <w:style w:type="paragraph" w:styleId="CommentText">
    <w:name w:val="annotation text"/>
    <w:basedOn w:val="Normal"/>
    <w:link w:val="CommentTextChar"/>
    <w:uiPriority w:val="99"/>
    <w:semiHidden/>
    <w:unhideWhenUsed/>
    <w:rsid w:val="00163DA0"/>
    <w:rPr>
      <w:sz w:val="20"/>
      <w:szCs w:val="20"/>
    </w:rPr>
  </w:style>
  <w:style w:type="character" w:customStyle="1" w:styleId="CommentTextChar">
    <w:name w:val="Comment Text Char"/>
    <w:basedOn w:val="DefaultParagraphFont"/>
    <w:link w:val="CommentText"/>
    <w:uiPriority w:val="99"/>
    <w:semiHidden/>
    <w:rsid w:val="00163DA0"/>
  </w:style>
  <w:style w:type="paragraph" w:styleId="CommentSubject">
    <w:name w:val="annotation subject"/>
    <w:basedOn w:val="CommentText"/>
    <w:next w:val="CommentText"/>
    <w:link w:val="CommentSubjectChar"/>
    <w:uiPriority w:val="99"/>
    <w:semiHidden/>
    <w:unhideWhenUsed/>
    <w:rsid w:val="00163DA0"/>
    <w:rPr>
      <w:b/>
      <w:bCs/>
    </w:rPr>
  </w:style>
  <w:style w:type="character" w:customStyle="1" w:styleId="CommentSubjectChar">
    <w:name w:val="Comment Subject Char"/>
    <w:link w:val="CommentSubject"/>
    <w:uiPriority w:val="99"/>
    <w:semiHidden/>
    <w:rsid w:val="00163DA0"/>
    <w:rPr>
      <w:b/>
      <w:bCs/>
    </w:rPr>
  </w:style>
  <w:style w:type="paragraph" w:styleId="Revision">
    <w:name w:val="Revision"/>
    <w:hidden/>
    <w:uiPriority w:val="99"/>
    <w:semiHidden/>
    <w:rsid w:val="007E48FD"/>
    <w:rPr>
      <w:sz w:val="22"/>
      <w:szCs w:val="22"/>
    </w:rPr>
  </w:style>
  <w:style w:type="paragraph" w:styleId="EndnoteText">
    <w:name w:val="endnote text"/>
    <w:basedOn w:val="Normal"/>
    <w:link w:val="EndnoteTextChar"/>
    <w:uiPriority w:val="99"/>
    <w:semiHidden/>
    <w:unhideWhenUsed/>
    <w:rsid w:val="00774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9DB"/>
  </w:style>
  <w:style w:type="character" w:styleId="EndnoteReference">
    <w:name w:val="endnote reference"/>
    <w:basedOn w:val="DefaultParagraphFont"/>
    <w:uiPriority w:val="99"/>
    <w:semiHidden/>
    <w:unhideWhenUsed/>
    <w:rsid w:val="00774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2682">
      <w:bodyDiv w:val="1"/>
      <w:marLeft w:val="0"/>
      <w:marRight w:val="0"/>
      <w:marTop w:val="0"/>
      <w:marBottom w:val="0"/>
      <w:divBdr>
        <w:top w:val="none" w:sz="0" w:space="0" w:color="auto"/>
        <w:left w:val="none" w:sz="0" w:space="0" w:color="auto"/>
        <w:bottom w:val="none" w:sz="0" w:space="0" w:color="auto"/>
        <w:right w:val="none" w:sz="0" w:space="0" w:color="auto"/>
      </w:divBdr>
    </w:div>
    <w:div w:id="634217029">
      <w:bodyDiv w:val="1"/>
      <w:marLeft w:val="0"/>
      <w:marRight w:val="0"/>
      <w:marTop w:val="0"/>
      <w:marBottom w:val="0"/>
      <w:divBdr>
        <w:top w:val="none" w:sz="0" w:space="0" w:color="auto"/>
        <w:left w:val="none" w:sz="0" w:space="0" w:color="auto"/>
        <w:bottom w:val="none" w:sz="0" w:space="0" w:color="auto"/>
        <w:right w:val="none" w:sz="0" w:space="0" w:color="auto"/>
      </w:divBdr>
    </w:div>
    <w:div w:id="1080251312">
      <w:bodyDiv w:val="1"/>
      <w:marLeft w:val="0"/>
      <w:marRight w:val="0"/>
      <w:marTop w:val="0"/>
      <w:marBottom w:val="0"/>
      <w:divBdr>
        <w:top w:val="none" w:sz="0" w:space="0" w:color="auto"/>
        <w:left w:val="none" w:sz="0" w:space="0" w:color="auto"/>
        <w:bottom w:val="none" w:sz="0" w:space="0" w:color="auto"/>
        <w:right w:val="none" w:sz="0" w:space="0" w:color="auto"/>
      </w:divBdr>
    </w:div>
    <w:div w:id="1676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AE9A-6714-4DEF-BEE7-7A841AC0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2016-01-04T16:09:00Z</dcterms:created>
  <dcterms:modified xsi:type="dcterms:W3CDTF">2016-01-04T16:09:00Z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1">
    <vt:i4>0</vt:i4>
  </property>
  <property fmtid="{D5CDD505-2E9C-101B-9397-08002B2CF9AE}" pid="3" name="Var2">
    <vt:lpwstr/>
  </property>
  <property fmtid="{D5CDD505-2E9C-101B-9397-08002B2CF9AE}" pid="4" name="Var3">
    <vt:i4>0</vt:i4>
  </property>
  <property fmtid="{D5CDD505-2E9C-101B-9397-08002B2CF9AE}" pid="5" name="Var4">
    <vt:lpwstr>Low Risk</vt:lpwstr>
  </property>
  <property fmtid="{D5CDD505-2E9C-101B-9397-08002B2CF9AE}" pid="6" name="Var5">
    <vt:i4>0</vt:i4>
  </property>
  <property fmtid="{D5CDD505-2E9C-101B-9397-08002B2CF9AE}" pid="7" name="Var6">
    <vt:i4>0</vt:i4>
  </property>
  <property fmtid="{D5CDD505-2E9C-101B-9397-08002B2CF9AE}" pid="8" name="Var7">
    <vt:i4>1</vt:i4>
  </property>
  <property fmtid="{D5CDD505-2E9C-101B-9397-08002B2CF9AE}" pid="9" name="Var8">
    <vt:i4>0</vt:i4>
  </property>
  <property fmtid="{D5CDD505-2E9C-101B-9397-08002B2CF9AE}" pid="10" name="Var9">
    <vt:i4>0</vt:i4>
  </property>
  <property fmtid="{D5CDD505-2E9C-101B-9397-08002B2CF9AE}" pid="11" name="Var10">
    <vt:i4>0</vt:i4>
  </property>
  <property fmtid="{D5CDD505-2E9C-101B-9397-08002B2CF9AE}" pid="12" name="Var11">
    <vt:i4>0</vt:i4>
  </property>
  <property fmtid="{D5CDD505-2E9C-101B-9397-08002B2CF9AE}" pid="13" name="Var12">
    <vt:i4>0</vt:i4>
  </property>
  <property fmtid="{D5CDD505-2E9C-101B-9397-08002B2CF9AE}" pid="14" name="Var13">
    <vt:i4>0</vt:i4>
  </property>
  <property fmtid="{D5CDD505-2E9C-101B-9397-08002B2CF9AE}" pid="15" name="Var14">
    <vt:i4>0</vt:i4>
  </property>
  <property fmtid="{D5CDD505-2E9C-101B-9397-08002B2CF9AE}" pid="16" name="Var15">
    <vt:i4>0</vt:i4>
  </property>
  <property fmtid="{D5CDD505-2E9C-101B-9397-08002B2CF9AE}" pid="17" name="Var16">
    <vt:i4>0</vt:i4>
  </property>
  <property fmtid="{D5CDD505-2E9C-101B-9397-08002B2CF9AE}" pid="18" name="Var17">
    <vt:i4>0</vt:i4>
  </property>
  <property fmtid="{D5CDD505-2E9C-101B-9397-08002B2CF9AE}" pid="19" name="Var18">
    <vt:i4>0</vt:i4>
  </property>
  <property fmtid="{D5CDD505-2E9C-101B-9397-08002B2CF9AE}" pid="20" name="Var19">
    <vt:i4>0</vt:i4>
  </property>
  <property fmtid="{D5CDD505-2E9C-101B-9397-08002B2CF9AE}" pid="21" name="Var20">
    <vt:i4>0</vt:i4>
  </property>
  <property fmtid="{D5CDD505-2E9C-101B-9397-08002B2CF9AE}" pid="22" name="Var21">
    <vt:i4>0</vt:i4>
  </property>
  <property fmtid="{D5CDD505-2E9C-101B-9397-08002B2CF9AE}" pid="23" name="Var22">
    <vt:lpwstr/>
  </property>
  <property fmtid="{D5CDD505-2E9C-101B-9397-08002B2CF9AE}" pid="24" name="Var23">
    <vt:i4>0</vt:i4>
  </property>
  <property fmtid="{D5CDD505-2E9C-101B-9397-08002B2CF9AE}" pid="25" name="Var24">
    <vt:i4>0</vt:i4>
  </property>
  <property fmtid="{D5CDD505-2E9C-101B-9397-08002B2CF9AE}" pid="26" name="Var25">
    <vt:i4>0</vt:i4>
  </property>
  <property fmtid="{D5CDD505-2E9C-101B-9397-08002B2CF9AE}" pid="27" name="Var26">
    <vt:i4>0</vt:i4>
  </property>
  <property fmtid="{D5CDD505-2E9C-101B-9397-08002B2CF9AE}" pid="28" name="Var27">
    <vt:i4>0</vt:i4>
  </property>
  <property fmtid="{D5CDD505-2E9C-101B-9397-08002B2CF9AE}" pid="29" name="Var28">
    <vt:i4>0</vt:i4>
  </property>
  <property fmtid="{D5CDD505-2E9C-101B-9397-08002B2CF9AE}" pid="30" name="Var29">
    <vt:i4>0</vt:i4>
  </property>
  <property fmtid="{D5CDD505-2E9C-101B-9397-08002B2CF9AE}" pid="31" name="Var30">
    <vt:i4>0</vt:i4>
  </property>
  <property fmtid="{D5CDD505-2E9C-101B-9397-08002B2CF9AE}" pid="32" name="Var31">
    <vt:i4>0</vt:i4>
  </property>
  <property fmtid="{D5CDD505-2E9C-101B-9397-08002B2CF9AE}" pid="33" name="Var32">
    <vt:i4>0</vt:i4>
  </property>
  <property fmtid="{D5CDD505-2E9C-101B-9397-08002B2CF9AE}" pid="34" name="Var33">
    <vt:i4>0</vt:i4>
  </property>
  <property fmtid="{D5CDD505-2E9C-101B-9397-08002B2CF9AE}" pid="35" name="Var34">
    <vt:i4>0</vt:i4>
  </property>
</Properties>
</file>